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E5" w:rsidRDefault="005F6EE5">
      <w:pPr>
        <w:pageBreakBefore/>
        <w:spacing w:after="0" w:line="100" w:lineRule="atLeast"/>
        <w:jc w:val="center"/>
      </w:pPr>
      <w:r>
        <w:rPr>
          <w:rFonts w:ascii="Times New Roman" w:hAnsi="Times New Roman"/>
          <w:b/>
        </w:rPr>
        <w:t xml:space="preserve">Управление образования мэрии г. Магадана                                                                             Муниципальное автономное общеобразовательное учреждение                                                     «Гимназия (английская)» </w:t>
      </w:r>
    </w:p>
    <w:p w:rsidR="005F6EE5" w:rsidRDefault="005F6EE5">
      <w:pPr>
        <w:spacing w:after="0" w:line="240" w:lineRule="auto"/>
        <w:ind w:left="709"/>
        <w:jc w:val="center"/>
      </w:pPr>
      <w:r>
        <w:t xml:space="preserve">                                                                                           </w:t>
      </w:r>
    </w:p>
    <w:p w:rsidR="005F6EE5" w:rsidRDefault="005F6EE5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5F6EE5" w:rsidRDefault="005F6EE5">
      <w:pPr>
        <w:spacing w:after="0" w:line="240" w:lineRule="auto"/>
        <w:ind w:left="7371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5F6EE5" w:rsidRDefault="005F6E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МАОУ «Гимназия (английская)»</w:t>
      </w:r>
    </w:p>
    <w:p w:rsidR="005F6EE5" w:rsidRDefault="005F6E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 Т.Н.Шмонина</w:t>
      </w:r>
    </w:p>
    <w:p w:rsidR="005F6EE5" w:rsidRDefault="005F6EE5">
      <w:pPr>
        <w:spacing w:after="0" w:line="240" w:lineRule="auto"/>
        <w:ind w:left="7371" w:hanging="28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656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70656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.2015 г.  №</w:t>
      </w:r>
      <w:r w:rsidR="00706569">
        <w:rPr>
          <w:rFonts w:ascii="Times New Roman" w:hAnsi="Times New Roman"/>
          <w:sz w:val="28"/>
          <w:szCs w:val="28"/>
        </w:rPr>
        <w:t xml:space="preserve"> 9/1</w:t>
      </w:r>
    </w:p>
    <w:p w:rsidR="005F6EE5" w:rsidRDefault="005F6EE5">
      <w:pPr>
        <w:pStyle w:val="1"/>
        <w:spacing w:before="240" w:line="240" w:lineRule="auto"/>
        <w:jc w:val="center"/>
        <w:rPr>
          <w:rFonts w:ascii="Times New Roman" w:hAnsi="Times New Roman" w:cs="Times New Roman"/>
          <w:color w:val="auto"/>
        </w:rPr>
      </w:pPr>
    </w:p>
    <w:p w:rsidR="0013168A" w:rsidRPr="0013168A" w:rsidRDefault="005F6EE5" w:rsidP="0013168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Положение </w:t>
      </w:r>
    </w:p>
    <w:p w:rsidR="0013168A" w:rsidRPr="0013168A" w:rsidRDefault="0013168A" w:rsidP="0013168A">
      <w:pPr>
        <w:pStyle w:val="1"/>
        <w:spacing w:before="0"/>
        <w:jc w:val="center"/>
      </w:pPr>
      <w:r>
        <w:rPr>
          <w:rFonts w:ascii="Times New Roman" w:hAnsi="Times New Roman" w:cs="Times New Roman"/>
          <w:color w:val="auto"/>
        </w:rPr>
        <w:t xml:space="preserve">устанавливающее язык (языки) образования организации, </w:t>
      </w:r>
    </w:p>
    <w:p w:rsidR="0013168A" w:rsidRPr="0013168A" w:rsidRDefault="0013168A" w:rsidP="0013168A">
      <w:pPr>
        <w:pStyle w:val="1"/>
        <w:spacing w:before="0"/>
        <w:jc w:val="center"/>
      </w:pPr>
      <w:r>
        <w:rPr>
          <w:rFonts w:ascii="Times New Roman" w:hAnsi="Times New Roman" w:cs="Times New Roman"/>
          <w:color w:val="auto"/>
        </w:rPr>
        <w:t xml:space="preserve">осуществляющей образовательную деятельность </w:t>
      </w:r>
    </w:p>
    <w:p w:rsidR="005F6EE5" w:rsidRDefault="0013168A" w:rsidP="0013168A">
      <w:pPr>
        <w:pStyle w:val="1"/>
        <w:spacing w:before="0"/>
        <w:jc w:val="center"/>
      </w:pPr>
      <w:r>
        <w:rPr>
          <w:rFonts w:ascii="Times New Roman" w:hAnsi="Times New Roman" w:cs="Times New Roman"/>
          <w:color w:val="auto"/>
        </w:rPr>
        <w:t xml:space="preserve">по реализуемым образовательным программам </w:t>
      </w:r>
    </w:p>
    <w:p w:rsidR="005F6EE5" w:rsidRDefault="005F6EE5"/>
    <w:p w:rsidR="0013168A" w:rsidRPr="0013168A" w:rsidRDefault="0013168A" w:rsidP="009E1E5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3168A">
        <w:rPr>
          <w:rFonts w:ascii="Times New Roman" w:hAnsi="Times New Roman"/>
          <w:sz w:val="28"/>
          <w:szCs w:val="28"/>
        </w:rPr>
        <w:t xml:space="preserve">1. </w:t>
      </w:r>
      <w:r w:rsidRPr="0013168A">
        <w:rPr>
          <w:rFonts w:ascii="Times New Roman" w:hAnsi="Times New Roman"/>
          <w:b/>
          <w:sz w:val="28"/>
          <w:szCs w:val="28"/>
        </w:rPr>
        <w:t>Общие положения</w:t>
      </w:r>
      <w:r w:rsidRPr="0013168A">
        <w:rPr>
          <w:rFonts w:ascii="Times New Roman" w:hAnsi="Times New Roman"/>
          <w:sz w:val="28"/>
          <w:szCs w:val="28"/>
        </w:rPr>
        <w:t xml:space="preserve"> </w:t>
      </w:r>
    </w:p>
    <w:p w:rsidR="0013168A" w:rsidRDefault="0013168A" w:rsidP="009E1E5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3168A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требованиями следующих нормативных правовых документов: </w:t>
      </w:r>
    </w:p>
    <w:p w:rsidR="0013168A" w:rsidRDefault="0013168A" w:rsidP="009E1E5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3168A">
        <w:rPr>
          <w:rFonts w:ascii="Times New Roman" w:hAnsi="Times New Roman"/>
          <w:sz w:val="28"/>
          <w:szCs w:val="28"/>
        </w:rPr>
        <w:t>-Федеральный закон Российс</w:t>
      </w:r>
      <w:r>
        <w:rPr>
          <w:rFonts w:ascii="Times New Roman" w:hAnsi="Times New Roman"/>
          <w:sz w:val="28"/>
          <w:szCs w:val="28"/>
        </w:rPr>
        <w:t>кой Федерации от 29.12.2012г. №</w:t>
      </w:r>
      <w:r w:rsidRPr="0013168A">
        <w:rPr>
          <w:rFonts w:ascii="Times New Roman" w:hAnsi="Times New Roman"/>
          <w:sz w:val="28"/>
          <w:szCs w:val="28"/>
        </w:rPr>
        <w:t xml:space="preserve">273-ФЗ «Об образовании в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1316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68A">
        <w:rPr>
          <w:rFonts w:ascii="Times New Roman" w:hAnsi="Times New Roman"/>
          <w:sz w:val="28"/>
          <w:szCs w:val="28"/>
        </w:rPr>
        <w:t xml:space="preserve">(ч.6 ст.14); (ч.2 ст.29); (ч.2 ст.60); </w:t>
      </w:r>
    </w:p>
    <w:p w:rsidR="0013168A" w:rsidRDefault="0013168A" w:rsidP="009E1E5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3168A">
        <w:rPr>
          <w:rFonts w:ascii="Times New Roman" w:hAnsi="Times New Roman"/>
          <w:sz w:val="28"/>
          <w:szCs w:val="28"/>
        </w:rPr>
        <w:t xml:space="preserve">-Федеральный закон от 25 июля 2002 г. </w:t>
      </w:r>
      <w:r>
        <w:rPr>
          <w:rFonts w:ascii="Times New Roman" w:hAnsi="Times New Roman"/>
          <w:sz w:val="28"/>
          <w:szCs w:val="28"/>
        </w:rPr>
        <w:t>№</w:t>
      </w:r>
      <w:r w:rsidRPr="0013168A">
        <w:rPr>
          <w:rFonts w:ascii="Times New Roman" w:hAnsi="Times New Roman"/>
          <w:sz w:val="28"/>
          <w:szCs w:val="28"/>
        </w:rPr>
        <w:t xml:space="preserve">115-ФЗ "О правовом положении иностранных граждан в Российской Федерации" (Собрание законодательства Российской Федерации, 2002, </w:t>
      </w:r>
      <w:r>
        <w:rPr>
          <w:rFonts w:ascii="Times New Roman" w:hAnsi="Times New Roman"/>
          <w:sz w:val="28"/>
          <w:szCs w:val="28"/>
        </w:rPr>
        <w:t>№</w:t>
      </w:r>
      <w:r w:rsidRPr="0013168A">
        <w:rPr>
          <w:rFonts w:ascii="Times New Roman" w:hAnsi="Times New Roman"/>
          <w:sz w:val="28"/>
          <w:szCs w:val="28"/>
        </w:rPr>
        <w:t xml:space="preserve">30, ст. 3032); </w:t>
      </w:r>
    </w:p>
    <w:p w:rsidR="0013168A" w:rsidRDefault="0013168A" w:rsidP="009E1E5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3168A">
        <w:rPr>
          <w:rFonts w:ascii="Times New Roman" w:hAnsi="Times New Roman"/>
          <w:sz w:val="28"/>
          <w:szCs w:val="28"/>
        </w:rPr>
        <w:t xml:space="preserve">-Постановление Правительства РФ от 19.03.2001 </w:t>
      </w:r>
      <w:r>
        <w:rPr>
          <w:rFonts w:ascii="Times New Roman" w:hAnsi="Times New Roman"/>
          <w:sz w:val="28"/>
          <w:szCs w:val="28"/>
        </w:rPr>
        <w:t>№</w:t>
      </w:r>
      <w:r w:rsidRPr="0013168A">
        <w:rPr>
          <w:rFonts w:ascii="Times New Roman" w:hAnsi="Times New Roman"/>
          <w:sz w:val="28"/>
          <w:szCs w:val="28"/>
        </w:rPr>
        <w:t>196 «Об утверждении Типового положения об общ</w:t>
      </w:r>
      <w:bookmarkStart w:id="0" w:name="_GoBack"/>
      <w:bookmarkEnd w:id="0"/>
      <w:r w:rsidRPr="0013168A">
        <w:rPr>
          <w:rFonts w:ascii="Times New Roman" w:hAnsi="Times New Roman"/>
          <w:sz w:val="28"/>
          <w:szCs w:val="28"/>
        </w:rPr>
        <w:t xml:space="preserve">еобразовательном учреждении». </w:t>
      </w:r>
    </w:p>
    <w:p w:rsidR="0013168A" w:rsidRDefault="0013168A" w:rsidP="009E1E5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3168A">
        <w:rPr>
          <w:rFonts w:ascii="Times New Roman" w:hAnsi="Times New Roman"/>
          <w:sz w:val="28"/>
          <w:szCs w:val="28"/>
        </w:rPr>
        <w:t>1.2. Положение определяет язык образования в образовательной организации (далее МАОУ «</w:t>
      </w:r>
      <w:r>
        <w:rPr>
          <w:rFonts w:ascii="Times New Roman" w:hAnsi="Times New Roman"/>
          <w:sz w:val="28"/>
          <w:szCs w:val="28"/>
        </w:rPr>
        <w:t>Гимназия (английская)</w:t>
      </w:r>
      <w:r w:rsidRPr="0013168A">
        <w:rPr>
          <w:rFonts w:ascii="Times New Roman" w:hAnsi="Times New Roman"/>
          <w:sz w:val="28"/>
          <w:szCs w:val="28"/>
        </w:rPr>
        <w:t xml:space="preserve">»),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13168A" w:rsidRDefault="0013168A" w:rsidP="009E1E5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3168A">
        <w:rPr>
          <w:rFonts w:ascii="Times New Roman" w:hAnsi="Times New Roman"/>
          <w:sz w:val="28"/>
          <w:szCs w:val="28"/>
        </w:rPr>
        <w:t xml:space="preserve">2. </w:t>
      </w:r>
      <w:r w:rsidRPr="0013168A">
        <w:rPr>
          <w:rFonts w:ascii="Times New Roman" w:hAnsi="Times New Roman"/>
          <w:b/>
          <w:sz w:val="28"/>
          <w:szCs w:val="28"/>
        </w:rPr>
        <w:t>Образовательная деятельность</w:t>
      </w:r>
      <w:r w:rsidRPr="0013168A">
        <w:rPr>
          <w:rFonts w:ascii="Times New Roman" w:hAnsi="Times New Roman"/>
          <w:sz w:val="28"/>
          <w:szCs w:val="28"/>
        </w:rPr>
        <w:t xml:space="preserve"> </w:t>
      </w:r>
    </w:p>
    <w:p w:rsidR="0013168A" w:rsidRDefault="0013168A" w:rsidP="009E1E5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3168A">
        <w:rPr>
          <w:rFonts w:ascii="Times New Roman" w:hAnsi="Times New Roman"/>
          <w:sz w:val="28"/>
          <w:szCs w:val="28"/>
        </w:rPr>
        <w:t>2.1. Образовательная деятельность в МАОУ «</w:t>
      </w:r>
      <w:r>
        <w:rPr>
          <w:rFonts w:ascii="Times New Roman" w:hAnsi="Times New Roman"/>
          <w:sz w:val="28"/>
          <w:szCs w:val="28"/>
        </w:rPr>
        <w:t>Гимназия (английская)</w:t>
      </w:r>
      <w:r>
        <w:rPr>
          <w:rFonts w:ascii="Times New Roman" w:hAnsi="Times New Roman"/>
          <w:sz w:val="28"/>
          <w:szCs w:val="28"/>
        </w:rPr>
        <w:t>»</w:t>
      </w:r>
      <w:r w:rsidRPr="0013168A">
        <w:rPr>
          <w:rFonts w:ascii="Times New Roman" w:hAnsi="Times New Roman"/>
          <w:sz w:val="28"/>
          <w:szCs w:val="28"/>
        </w:rPr>
        <w:t xml:space="preserve"> осуществляется на русском языке. В качестве иностранного языка преподаётся английский язык.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9E1E52" w:rsidRDefault="0013168A" w:rsidP="009E1E5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3168A">
        <w:rPr>
          <w:rFonts w:ascii="Times New Roman" w:hAnsi="Times New Roman"/>
          <w:sz w:val="28"/>
          <w:szCs w:val="28"/>
        </w:rPr>
        <w:t xml:space="preserve">2.2. Иностранные граждане и лица без гражданства все документы представляют в </w:t>
      </w:r>
      <w:r w:rsidR="009E1E52" w:rsidRPr="0013168A">
        <w:rPr>
          <w:rFonts w:ascii="Times New Roman" w:hAnsi="Times New Roman"/>
          <w:sz w:val="28"/>
          <w:szCs w:val="28"/>
        </w:rPr>
        <w:t>МАОУ «</w:t>
      </w:r>
      <w:r w:rsidR="009E1E52">
        <w:rPr>
          <w:rFonts w:ascii="Times New Roman" w:hAnsi="Times New Roman"/>
          <w:sz w:val="28"/>
          <w:szCs w:val="28"/>
        </w:rPr>
        <w:t>Гимназия (английская)</w:t>
      </w:r>
      <w:r w:rsidR="009E1E52">
        <w:rPr>
          <w:rFonts w:ascii="Times New Roman" w:hAnsi="Times New Roman"/>
          <w:sz w:val="28"/>
          <w:szCs w:val="28"/>
        </w:rPr>
        <w:t>»</w:t>
      </w:r>
      <w:r w:rsidR="009E1E52" w:rsidRPr="0013168A">
        <w:rPr>
          <w:rFonts w:ascii="Times New Roman" w:hAnsi="Times New Roman"/>
          <w:sz w:val="28"/>
          <w:szCs w:val="28"/>
        </w:rPr>
        <w:t xml:space="preserve"> </w:t>
      </w:r>
      <w:r w:rsidRPr="0013168A">
        <w:rPr>
          <w:rFonts w:ascii="Times New Roman" w:hAnsi="Times New Roman"/>
          <w:sz w:val="28"/>
          <w:szCs w:val="28"/>
        </w:rPr>
        <w:t xml:space="preserve">на русском языке или вместе с заверенным в установленном порядке переводом на русский язык. </w:t>
      </w:r>
    </w:p>
    <w:p w:rsidR="009E1E52" w:rsidRDefault="0013168A" w:rsidP="009E1E5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3168A">
        <w:rPr>
          <w:rFonts w:ascii="Times New Roman" w:hAnsi="Times New Roman"/>
          <w:sz w:val="28"/>
          <w:szCs w:val="28"/>
        </w:rPr>
        <w:lastRenderedPageBreak/>
        <w:t>2.3.</w:t>
      </w:r>
      <w:r w:rsidR="009E1E52">
        <w:rPr>
          <w:rFonts w:ascii="Times New Roman" w:hAnsi="Times New Roman"/>
          <w:sz w:val="28"/>
          <w:szCs w:val="28"/>
        </w:rPr>
        <w:t xml:space="preserve"> </w:t>
      </w:r>
      <w:r w:rsidRPr="0013168A">
        <w:rPr>
          <w:rFonts w:ascii="Times New Roman" w:hAnsi="Times New Roman"/>
          <w:sz w:val="28"/>
          <w:szCs w:val="28"/>
        </w:rPr>
        <w:t xml:space="preserve">Граждане Российской Федерации, иностранные граждане и лица без гражданства получают образование в </w:t>
      </w:r>
      <w:r w:rsidR="009E1E52" w:rsidRPr="0013168A">
        <w:rPr>
          <w:rFonts w:ascii="Times New Roman" w:hAnsi="Times New Roman"/>
          <w:sz w:val="28"/>
          <w:szCs w:val="28"/>
        </w:rPr>
        <w:t>МАОУ «</w:t>
      </w:r>
      <w:r w:rsidR="009E1E52">
        <w:rPr>
          <w:rFonts w:ascii="Times New Roman" w:hAnsi="Times New Roman"/>
          <w:sz w:val="28"/>
          <w:szCs w:val="28"/>
        </w:rPr>
        <w:t>Гимназия (английская)</w:t>
      </w:r>
      <w:r w:rsidR="009E1E52">
        <w:rPr>
          <w:rFonts w:ascii="Times New Roman" w:hAnsi="Times New Roman"/>
          <w:sz w:val="28"/>
          <w:szCs w:val="28"/>
        </w:rPr>
        <w:t xml:space="preserve">» </w:t>
      </w:r>
      <w:r w:rsidRPr="0013168A">
        <w:rPr>
          <w:rFonts w:ascii="Times New Roman" w:hAnsi="Times New Roman"/>
          <w:sz w:val="28"/>
          <w:szCs w:val="28"/>
        </w:rPr>
        <w:t xml:space="preserve">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стандартами. </w:t>
      </w:r>
    </w:p>
    <w:p w:rsidR="005F6EE5" w:rsidRPr="0013168A" w:rsidRDefault="0013168A" w:rsidP="009E1E5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3168A">
        <w:rPr>
          <w:rFonts w:ascii="Times New Roman" w:hAnsi="Times New Roman"/>
          <w:sz w:val="28"/>
          <w:szCs w:val="28"/>
        </w:rPr>
        <w:t>2.4.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</w:t>
      </w:r>
      <w:r w:rsidR="009E1E52">
        <w:rPr>
          <w:rFonts w:ascii="Times New Roman" w:hAnsi="Times New Roman"/>
          <w:sz w:val="28"/>
          <w:szCs w:val="28"/>
        </w:rPr>
        <w:t>рации от 25 октября 1991 года №</w:t>
      </w:r>
      <w:r w:rsidRPr="0013168A">
        <w:rPr>
          <w:rFonts w:ascii="Times New Roman" w:hAnsi="Times New Roman"/>
          <w:sz w:val="28"/>
          <w:szCs w:val="28"/>
        </w:rPr>
        <w:t>1807-1 «О языках народов Российской Федерации», и заверяются печатью школы, осуществляющей образовательную деятельность.</w:t>
      </w:r>
    </w:p>
    <w:sectPr w:rsidR="005F6EE5" w:rsidRPr="00131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18" w:rsidRDefault="00CB0918">
      <w:pPr>
        <w:spacing w:after="0" w:line="240" w:lineRule="auto"/>
      </w:pPr>
      <w:r>
        <w:separator/>
      </w:r>
    </w:p>
  </w:endnote>
  <w:endnote w:type="continuationSeparator" w:id="0">
    <w:p w:rsidR="00CB0918" w:rsidRDefault="00CB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EE5" w:rsidRDefault="005F6E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EE5" w:rsidRDefault="005F6E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EE5" w:rsidRDefault="005F6E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18" w:rsidRDefault="00CB0918">
      <w:pPr>
        <w:spacing w:after="0" w:line="240" w:lineRule="auto"/>
      </w:pPr>
      <w:r>
        <w:separator/>
      </w:r>
    </w:p>
  </w:footnote>
  <w:footnote w:type="continuationSeparator" w:id="0">
    <w:p w:rsidR="00CB0918" w:rsidRDefault="00CB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EE5" w:rsidRDefault="005F6E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EE5" w:rsidRDefault="005F6EE5">
    <w:pPr>
      <w:pStyle w:val="af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EE5" w:rsidRDefault="005F6E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46421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6A4"/>
    <w:rsid w:val="0013168A"/>
    <w:rsid w:val="002666A4"/>
    <w:rsid w:val="002B3DA0"/>
    <w:rsid w:val="003E56B1"/>
    <w:rsid w:val="00463C59"/>
    <w:rsid w:val="005F6EE5"/>
    <w:rsid w:val="00706569"/>
    <w:rsid w:val="007653DC"/>
    <w:rsid w:val="009E1E52"/>
    <w:rsid w:val="00AF2E26"/>
    <w:rsid w:val="00C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2DA2C"/>
  <w15:docId w15:val="{7F1EB73C-0F4C-4953-9410-6A6CE5CF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</w:style>
  <w:style w:type="character" w:customStyle="1" w:styleId="a7">
    <w:name w:val="Символ сноски"/>
    <w:rPr>
      <w:vertAlign w:val="superscript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ab">
    <w:name w:val="Символы концевой сноски"/>
  </w:style>
  <w:style w:type="paragraph" w:customStyle="1" w:styleId="12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720"/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3">
    <w:name w:val="footnote text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Василий Зотов</cp:lastModifiedBy>
  <cp:revision>4</cp:revision>
  <cp:lastPrinted>2015-07-21T01:44:00Z</cp:lastPrinted>
  <dcterms:created xsi:type="dcterms:W3CDTF">2016-02-10T04:58:00Z</dcterms:created>
  <dcterms:modified xsi:type="dcterms:W3CDTF">2017-10-17T23:05:00Z</dcterms:modified>
</cp:coreProperties>
</file>