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4"/>
      </w:tblGrid>
      <w:tr w:rsidR="00860439" w:rsidRPr="00860439" w:rsidTr="00860439">
        <w:tc>
          <w:tcPr>
            <w:tcW w:w="4782" w:type="dxa"/>
          </w:tcPr>
          <w:p w:rsidR="00860439" w:rsidRDefault="00860439" w:rsidP="00F178DB">
            <w:pPr>
              <w:rPr>
                <w:rStyle w:val="32"/>
                <w:rFonts w:eastAsia="Arial Unicode MS"/>
                <w:b w:val="0"/>
                <w:i w:val="0"/>
                <w:sz w:val="28"/>
                <w:szCs w:val="28"/>
              </w:rPr>
            </w:pPr>
            <w:r w:rsidRPr="00860439">
              <w:rPr>
                <w:rStyle w:val="32"/>
                <w:rFonts w:eastAsia="Arial Unicode MS"/>
                <w:b w:val="0"/>
                <w:i w:val="0"/>
                <w:sz w:val="28"/>
                <w:szCs w:val="28"/>
              </w:rPr>
              <w:t>Рас</w:t>
            </w:r>
            <w:r>
              <w:rPr>
                <w:rStyle w:val="32"/>
                <w:rFonts w:eastAsia="Arial Unicode MS"/>
                <w:b w:val="0"/>
                <w:i w:val="0"/>
                <w:sz w:val="28"/>
                <w:szCs w:val="28"/>
              </w:rPr>
              <w:t>смотрено на заседании</w:t>
            </w:r>
          </w:p>
          <w:p w:rsidR="00860439" w:rsidRDefault="00860439" w:rsidP="00F178DB">
            <w:pPr>
              <w:rPr>
                <w:rStyle w:val="32"/>
                <w:rFonts w:eastAsia="Arial Unicode MS"/>
                <w:b w:val="0"/>
                <w:i w:val="0"/>
                <w:sz w:val="28"/>
                <w:szCs w:val="28"/>
              </w:rPr>
            </w:pPr>
            <w:r>
              <w:rPr>
                <w:rStyle w:val="32"/>
                <w:rFonts w:eastAsia="Arial Unicode MS"/>
                <w:b w:val="0"/>
                <w:i w:val="0"/>
                <w:sz w:val="28"/>
                <w:szCs w:val="28"/>
              </w:rPr>
              <w:t>педагогического совета</w:t>
            </w:r>
          </w:p>
          <w:p w:rsidR="00860439" w:rsidRDefault="00860439" w:rsidP="00F178DB">
            <w:pPr>
              <w:rPr>
                <w:rStyle w:val="32"/>
                <w:rFonts w:eastAsia="Arial Unicode MS"/>
                <w:b w:val="0"/>
                <w:i w:val="0"/>
                <w:sz w:val="28"/>
                <w:szCs w:val="28"/>
              </w:rPr>
            </w:pPr>
            <w:r>
              <w:rPr>
                <w:rStyle w:val="32"/>
                <w:rFonts w:eastAsia="Arial Unicode MS"/>
                <w:b w:val="0"/>
                <w:i w:val="0"/>
                <w:sz w:val="28"/>
                <w:szCs w:val="28"/>
              </w:rPr>
              <w:t>протокол №</w:t>
            </w:r>
            <w:r w:rsidR="00300B43">
              <w:rPr>
                <w:rStyle w:val="32"/>
                <w:rFonts w:eastAsia="Arial Unicode MS"/>
                <w:b w:val="0"/>
                <w:i w:val="0"/>
                <w:sz w:val="28"/>
                <w:szCs w:val="28"/>
              </w:rPr>
              <w:t xml:space="preserve"> 10</w:t>
            </w:r>
            <w:r>
              <w:rPr>
                <w:rStyle w:val="32"/>
                <w:rFonts w:eastAsia="Arial Unicode MS"/>
                <w:b w:val="0"/>
                <w:i w:val="0"/>
                <w:sz w:val="28"/>
                <w:szCs w:val="28"/>
              </w:rPr>
              <w:t xml:space="preserve"> </w:t>
            </w:r>
          </w:p>
          <w:p w:rsidR="00860439" w:rsidRPr="00860439" w:rsidRDefault="00860439" w:rsidP="00300B43">
            <w:pPr>
              <w:rPr>
                <w:rStyle w:val="32"/>
                <w:rFonts w:eastAsia="Arial Unicode MS"/>
                <w:b w:val="0"/>
                <w:i w:val="0"/>
                <w:sz w:val="28"/>
                <w:szCs w:val="28"/>
              </w:rPr>
            </w:pPr>
            <w:r>
              <w:rPr>
                <w:rStyle w:val="32"/>
                <w:rFonts w:eastAsia="Arial Unicode MS"/>
                <w:b w:val="0"/>
                <w:i w:val="0"/>
                <w:sz w:val="28"/>
                <w:szCs w:val="28"/>
              </w:rPr>
              <w:t xml:space="preserve">от </w:t>
            </w:r>
            <w:r w:rsidR="00300B43">
              <w:rPr>
                <w:rStyle w:val="32"/>
                <w:rFonts w:eastAsia="Arial Unicode MS"/>
                <w:b w:val="0"/>
                <w:i w:val="0"/>
                <w:sz w:val="28"/>
                <w:szCs w:val="28"/>
              </w:rPr>
              <w:t xml:space="preserve"> 30 мая </w:t>
            </w:r>
            <w:r>
              <w:rPr>
                <w:rStyle w:val="32"/>
                <w:rFonts w:eastAsia="Arial Unicode MS"/>
                <w:b w:val="0"/>
                <w:i w:val="0"/>
                <w:sz w:val="28"/>
                <w:szCs w:val="28"/>
              </w:rPr>
              <w:t>2015г.</w:t>
            </w:r>
          </w:p>
        </w:tc>
        <w:tc>
          <w:tcPr>
            <w:tcW w:w="4783" w:type="dxa"/>
          </w:tcPr>
          <w:p w:rsidR="00860439" w:rsidRDefault="00860439" w:rsidP="00F178DB">
            <w:pPr>
              <w:rPr>
                <w:rStyle w:val="32"/>
                <w:rFonts w:eastAsia="Arial Unicode MS"/>
                <w:b w:val="0"/>
                <w:i w:val="0"/>
                <w:sz w:val="28"/>
                <w:szCs w:val="28"/>
              </w:rPr>
            </w:pPr>
            <w:r>
              <w:rPr>
                <w:rStyle w:val="32"/>
                <w:rFonts w:eastAsia="Arial Unicode MS"/>
                <w:b w:val="0"/>
                <w:i w:val="0"/>
                <w:sz w:val="28"/>
                <w:szCs w:val="28"/>
              </w:rPr>
              <w:t>УТВЕРЖДАЮ</w:t>
            </w:r>
          </w:p>
          <w:p w:rsidR="00860439" w:rsidRDefault="00860439" w:rsidP="00F178DB">
            <w:pPr>
              <w:rPr>
                <w:rStyle w:val="32"/>
                <w:rFonts w:eastAsia="Arial Unicode MS"/>
                <w:b w:val="0"/>
                <w:i w:val="0"/>
                <w:sz w:val="28"/>
                <w:szCs w:val="28"/>
              </w:rPr>
            </w:pPr>
            <w:r>
              <w:rPr>
                <w:rStyle w:val="32"/>
                <w:rFonts w:eastAsia="Arial Unicode MS"/>
                <w:b w:val="0"/>
                <w:i w:val="0"/>
                <w:sz w:val="28"/>
                <w:szCs w:val="28"/>
              </w:rPr>
              <w:t>директор МАОУ</w:t>
            </w:r>
          </w:p>
          <w:p w:rsidR="00860439" w:rsidRDefault="00860439" w:rsidP="00F178DB">
            <w:pPr>
              <w:rPr>
                <w:rStyle w:val="32"/>
                <w:rFonts w:eastAsia="Arial Unicode MS"/>
                <w:b w:val="0"/>
                <w:i w:val="0"/>
                <w:sz w:val="28"/>
                <w:szCs w:val="28"/>
              </w:rPr>
            </w:pPr>
            <w:r>
              <w:rPr>
                <w:rStyle w:val="32"/>
                <w:rFonts w:eastAsia="Arial Unicode MS"/>
                <w:b w:val="0"/>
                <w:i w:val="0"/>
                <w:sz w:val="28"/>
                <w:szCs w:val="28"/>
              </w:rPr>
              <w:t>«Гимназия (английская)»</w:t>
            </w:r>
          </w:p>
          <w:p w:rsidR="00860439" w:rsidRDefault="00860439" w:rsidP="00F178DB">
            <w:pPr>
              <w:rPr>
                <w:rStyle w:val="32"/>
                <w:rFonts w:eastAsia="Arial Unicode MS"/>
                <w:b w:val="0"/>
                <w:i w:val="0"/>
                <w:sz w:val="28"/>
                <w:szCs w:val="28"/>
              </w:rPr>
            </w:pPr>
            <w:r>
              <w:rPr>
                <w:rStyle w:val="32"/>
                <w:rFonts w:eastAsia="Arial Unicode MS"/>
                <w:b w:val="0"/>
                <w:i w:val="0"/>
                <w:sz w:val="28"/>
                <w:szCs w:val="28"/>
              </w:rPr>
              <w:t>_______________Т.Н. Шмонина</w:t>
            </w:r>
          </w:p>
          <w:p w:rsidR="00860439" w:rsidRDefault="00860439" w:rsidP="00860439">
            <w:pPr>
              <w:rPr>
                <w:rStyle w:val="32"/>
                <w:rFonts w:eastAsia="Arial Unicode MS"/>
                <w:b w:val="0"/>
                <w:i w:val="0"/>
                <w:sz w:val="28"/>
                <w:szCs w:val="28"/>
              </w:rPr>
            </w:pPr>
            <w:r>
              <w:rPr>
                <w:rStyle w:val="32"/>
                <w:rFonts w:eastAsia="Arial Unicode MS"/>
                <w:b w:val="0"/>
                <w:i w:val="0"/>
                <w:sz w:val="28"/>
                <w:szCs w:val="28"/>
              </w:rPr>
              <w:t xml:space="preserve">приказ №___ </w:t>
            </w:r>
          </w:p>
          <w:p w:rsidR="00860439" w:rsidRPr="00860439" w:rsidRDefault="00860439" w:rsidP="00860439">
            <w:pPr>
              <w:rPr>
                <w:rStyle w:val="32"/>
                <w:rFonts w:eastAsia="Arial Unicode MS"/>
                <w:b w:val="0"/>
                <w:i w:val="0"/>
                <w:sz w:val="28"/>
                <w:szCs w:val="28"/>
              </w:rPr>
            </w:pPr>
            <w:r>
              <w:rPr>
                <w:rStyle w:val="32"/>
                <w:rFonts w:eastAsia="Arial Unicode MS"/>
                <w:b w:val="0"/>
                <w:i w:val="0"/>
                <w:sz w:val="28"/>
                <w:szCs w:val="28"/>
              </w:rPr>
              <w:t>от «__»_______2015г.</w:t>
            </w:r>
          </w:p>
        </w:tc>
      </w:tr>
    </w:tbl>
    <w:p w:rsidR="00860439" w:rsidRPr="00860439" w:rsidRDefault="00860439" w:rsidP="00F178DB">
      <w:pPr>
        <w:ind w:left="20"/>
        <w:rPr>
          <w:rStyle w:val="32"/>
          <w:rFonts w:eastAsia="Arial Unicode MS"/>
          <w:b w:val="0"/>
          <w:i w:val="0"/>
        </w:rPr>
      </w:pPr>
    </w:p>
    <w:p w:rsidR="00860439" w:rsidRDefault="00860439" w:rsidP="00F178DB">
      <w:pPr>
        <w:ind w:left="20"/>
        <w:rPr>
          <w:rStyle w:val="32"/>
          <w:rFonts w:eastAsia="Arial Unicode MS"/>
        </w:rPr>
      </w:pPr>
    </w:p>
    <w:p w:rsidR="00860439" w:rsidRDefault="00860439" w:rsidP="00F178DB">
      <w:pPr>
        <w:ind w:left="20"/>
        <w:rPr>
          <w:rStyle w:val="32"/>
          <w:rFonts w:eastAsia="Arial Unicode MS"/>
        </w:rPr>
      </w:pPr>
    </w:p>
    <w:p w:rsidR="00860439" w:rsidRDefault="00860439" w:rsidP="00F178DB">
      <w:pPr>
        <w:ind w:left="20"/>
        <w:rPr>
          <w:rStyle w:val="32"/>
          <w:rFonts w:eastAsia="Arial Unicode MS"/>
        </w:rPr>
      </w:pPr>
    </w:p>
    <w:p w:rsidR="00F178DB" w:rsidRDefault="00F178DB" w:rsidP="00860439">
      <w:pPr>
        <w:ind w:left="20"/>
        <w:jc w:val="center"/>
        <w:sectPr w:rsidR="00F178DB" w:rsidSect="00860439">
          <w:footerReference w:type="even" r:id="rId9"/>
          <w:footerReference w:type="default" r:id="rId10"/>
          <w:footerReference w:type="first" r:id="rId11"/>
          <w:pgSz w:w="11900" w:h="16840" w:code="9"/>
          <w:pgMar w:top="1134" w:right="851" w:bottom="1134" w:left="1701" w:header="0" w:footer="6" w:gutter="0"/>
          <w:pgNumType w:start="1"/>
          <w:cols w:space="720"/>
          <w:noEndnote/>
          <w:titlePg/>
          <w:docGrid w:linePitch="360"/>
        </w:sectPr>
      </w:pPr>
      <w:r>
        <w:rPr>
          <w:rStyle w:val="32"/>
          <w:rFonts w:eastAsia="Arial Unicode MS"/>
        </w:rPr>
        <w:t>ОСНОВНАЯ</w:t>
      </w:r>
      <w:r>
        <w:rPr>
          <w:rStyle w:val="32"/>
          <w:rFonts w:eastAsia="Arial Unicode MS"/>
        </w:rPr>
        <w:br/>
        <w:t>ОБРАЗОВАТЕЛЬНАЯ</w:t>
      </w:r>
      <w:r>
        <w:rPr>
          <w:rStyle w:val="32"/>
          <w:rFonts w:eastAsia="Arial Unicode MS"/>
        </w:rPr>
        <w:br/>
        <w:t>ПРОГРАММА ОСНОВНОГО</w:t>
      </w:r>
      <w:r>
        <w:rPr>
          <w:rStyle w:val="32"/>
          <w:rFonts w:eastAsia="Arial Unicode MS"/>
        </w:rPr>
        <w:br/>
        <w:t>ОБЩЕГО ОБРАЗОВАНИЯ</w:t>
      </w:r>
      <w:r>
        <w:rPr>
          <w:rStyle w:val="32"/>
          <w:rFonts w:eastAsia="Arial Unicode MS"/>
        </w:rPr>
        <w:br/>
        <w:t>НА 201</w:t>
      </w:r>
      <w:r w:rsidR="00B00E8D">
        <w:rPr>
          <w:rStyle w:val="32"/>
          <w:rFonts w:eastAsia="Arial Unicode MS"/>
        </w:rPr>
        <w:t>5</w:t>
      </w:r>
      <w:r>
        <w:rPr>
          <w:rStyle w:val="32"/>
          <w:rFonts w:eastAsia="Arial Unicode MS"/>
        </w:rPr>
        <w:t>- 201</w:t>
      </w:r>
      <w:r w:rsidR="00B00E8D">
        <w:rPr>
          <w:rStyle w:val="32"/>
          <w:rFonts w:eastAsia="Arial Unicode MS"/>
        </w:rPr>
        <w:t>9</w:t>
      </w:r>
      <w:r>
        <w:rPr>
          <w:rStyle w:val="32"/>
          <w:rFonts w:eastAsia="Arial Unicode MS"/>
        </w:rPr>
        <w:t xml:space="preserve"> ГОД</w:t>
      </w:r>
      <w:r>
        <w:rPr>
          <w:rStyle w:val="32"/>
          <w:rFonts w:eastAsia="Arial Unicode MS"/>
        </w:rPr>
        <w:br/>
        <w:t>(ФГОС ООО)</w:t>
      </w:r>
    </w:p>
    <w:p w:rsidR="00F178DB" w:rsidRDefault="00F178DB" w:rsidP="00860439">
      <w:pPr>
        <w:keepNext/>
        <w:keepLines/>
        <w:spacing w:line="240" w:lineRule="exact"/>
        <w:ind w:left="40"/>
        <w:jc w:val="center"/>
        <w:rPr>
          <w:rFonts w:ascii="Times New Roman" w:hAnsi="Times New Roman" w:cs="Times New Roman"/>
          <w:sz w:val="28"/>
          <w:szCs w:val="28"/>
        </w:rPr>
      </w:pPr>
      <w:bookmarkStart w:id="0" w:name="bookmark0"/>
      <w:r w:rsidRPr="00860439">
        <w:rPr>
          <w:rFonts w:ascii="Times New Roman" w:hAnsi="Times New Roman" w:cs="Times New Roman"/>
          <w:sz w:val="28"/>
          <w:szCs w:val="28"/>
        </w:rPr>
        <w:lastRenderedPageBreak/>
        <w:t>Содержание</w:t>
      </w:r>
      <w:bookmarkEnd w:id="0"/>
    </w:p>
    <w:p w:rsidR="00860439" w:rsidRDefault="00860439" w:rsidP="00FF224B">
      <w:pPr>
        <w:keepNext/>
        <w:keepLines/>
        <w:spacing w:line="276" w:lineRule="auto"/>
        <w:ind w:left="40"/>
        <w:jc w:val="center"/>
        <w:rPr>
          <w:rFonts w:ascii="Times New Roman" w:hAnsi="Times New Roman" w:cs="Times New Roman"/>
          <w:sz w:val="28"/>
          <w:szCs w:val="28"/>
        </w:rPr>
      </w:pPr>
    </w:p>
    <w:tbl>
      <w:tblPr>
        <w:tblStyle w:val="a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8"/>
        <w:gridCol w:w="1377"/>
      </w:tblGrid>
      <w:tr w:rsidR="00860439" w:rsidRPr="00860439" w:rsidTr="00FF224B">
        <w:tc>
          <w:tcPr>
            <w:tcW w:w="8148" w:type="dxa"/>
          </w:tcPr>
          <w:p w:rsidR="00860439" w:rsidRPr="00860439" w:rsidRDefault="00860439" w:rsidP="00FF224B">
            <w:pPr>
              <w:keepNext/>
              <w:keepLines/>
              <w:spacing w:line="276" w:lineRule="auto"/>
              <w:jc w:val="center"/>
              <w:rPr>
                <w:rFonts w:ascii="Times New Roman" w:hAnsi="Times New Roman" w:cs="Times New Roman"/>
                <w:b/>
              </w:rPr>
            </w:pPr>
            <w:r w:rsidRPr="00860439">
              <w:rPr>
                <w:rFonts w:ascii="Times New Roman" w:hAnsi="Times New Roman" w:cs="Times New Roman"/>
                <w:b/>
              </w:rPr>
              <w:t xml:space="preserve">Раздел </w:t>
            </w:r>
          </w:p>
        </w:tc>
        <w:tc>
          <w:tcPr>
            <w:tcW w:w="1377" w:type="dxa"/>
          </w:tcPr>
          <w:p w:rsidR="00860439" w:rsidRPr="00860439" w:rsidRDefault="00860439" w:rsidP="00FF224B">
            <w:pPr>
              <w:keepNext/>
              <w:keepLines/>
              <w:spacing w:line="276" w:lineRule="auto"/>
              <w:jc w:val="center"/>
              <w:rPr>
                <w:rFonts w:ascii="Times New Roman" w:hAnsi="Times New Roman" w:cs="Times New Roman"/>
                <w:b/>
              </w:rPr>
            </w:pPr>
            <w:r w:rsidRPr="00860439">
              <w:rPr>
                <w:rFonts w:ascii="Times New Roman" w:hAnsi="Times New Roman" w:cs="Times New Roman"/>
                <w:b/>
              </w:rPr>
              <w:t xml:space="preserve">Стр. </w:t>
            </w:r>
          </w:p>
        </w:tc>
      </w:tr>
      <w:tr w:rsidR="00860439" w:rsidRPr="00E57F2A" w:rsidTr="00467316">
        <w:tc>
          <w:tcPr>
            <w:tcW w:w="8148" w:type="dxa"/>
          </w:tcPr>
          <w:p w:rsidR="00860439" w:rsidRPr="00E57F2A" w:rsidRDefault="00860439" w:rsidP="00FF224B">
            <w:pPr>
              <w:keepNext/>
              <w:keepLines/>
              <w:spacing w:line="276" w:lineRule="auto"/>
              <w:rPr>
                <w:rFonts w:ascii="Times New Roman" w:hAnsi="Times New Roman" w:cs="Times New Roman"/>
              </w:rPr>
            </w:pPr>
            <w:r w:rsidRPr="00E57F2A">
              <w:rPr>
                <w:rFonts w:ascii="Times New Roman" w:hAnsi="Times New Roman" w:cs="Times New Roman"/>
              </w:rPr>
              <w:t>Общие положения</w:t>
            </w:r>
          </w:p>
        </w:tc>
        <w:tc>
          <w:tcPr>
            <w:tcW w:w="1377" w:type="dxa"/>
          </w:tcPr>
          <w:p w:rsidR="00860439" w:rsidRPr="00E57F2A" w:rsidRDefault="00467316" w:rsidP="00467316">
            <w:pPr>
              <w:keepNext/>
              <w:keepLines/>
              <w:spacing w:line="276" w:lineRule="auto"/>
              <w:jc w:val="center"/>
              <w:rPr>
                <w:rFonts w:ascii="Times New Roman" w:hAnsi="Times New Roman" w:cs="Times New Roman"/>
              </w:rPr>
            </w:pPr>
            <w:r>
              <w:rPr>
                <w:rFonts w:ascii="Times New Roman" w:hAnsi="Times New Roman" w:cs="Times New Roman"/>
              </w:rPr>
              <w:t>4</w:t>
            </w:r>
          </w:p>
        </w:tc>
      </w:tr>
      <w:tr w:rsidR="00860439" w:rsidRPr="00E57F2A" w:rsidTr="00467316">
        <w:tc>
          <w:tcPr>
            <w:tcW w:w="8148" w:type="dxa"/>
          </w:tcPr>
          <w:p w:rsidR="00860439" w:rsidRPr="00E57F2A" w:rsidRDefault="00E57F2A" w:rsidP="00FF224B">
            <w:pPr>
              <w:pStyle w:val="af"/>
              <w:keepNext/>
              <w:keepLines/>
              <w:numPr>
                <w:ilvl w:val="0"/>
                <w:numId w:val="4"/>
              </w:numPr>
              <w:spacing w:line="276" w:lineRule="auto"/>
              <w:ind w:left="360"/>
              <w:rPr>
                <w:rFonts w:ascii="Times New Roman" w:hAnsi="Times New Roman" w:cs="Times New Roman"/>
              </w:rPr>
            </w:pPr>
            <w:r w:rsidRPr="00E57F2A">
              <w:rPr>
                <w:rFonts w:ascii="Times New Roman" w:hAnsi="Times New Roman" w:cs="Times New Roman"/>
              </w:rPr>
              <w:t>ЦЕЛЕВОЙ РАЗДЕЛ</w:t>
            </w:r>
          </w:p>
        </w:tc>
        <w:tc>
          <w:tcPr>
            <w:tcW w:w="1377" w:type="dxa"/>
          </w:tcPr>
          <w:p w:rsidR="00860439" w:rsidRPr="00E57F2A" w:rsidRDefault="00467316" w:rsidP="00467316">
            <w:pPr>
              <w:keepNext/>
              <w:keepLines/>
              <w:spacing w:line="276" w:lineRule="auto"/>
              <w:jc w:val="center"/>
              <w:rPr>
                <w:rFonts w:ascii="Times New Roman" w:hAnsi="Times New Roman" w:cs="Times New Roman"/>
              </w:rPr>
            </w:pPr>
            <w:r>
              <w:rPr>
                <w:rFonts w:ascii="Times New Roman" w:hAnsi="Times New Roman" w:cs="Times New Roman"/>
              </w:rPr>
              <w:t>5</w:t>
            </w:r>
          </w:p>
        </w:tc>
      </w:tr>
      <w:tr w:rsidR="00860439" w:rsidRPr="00E57F2A" w:rsidTr="00467316">
        <w:tc>
          <w:tcPr>
            <w:tcW w:w="8148" w:type="dxa"/>
          </w:tcPr>
          <w:p w:rsidR="00860439" w:rsidRPr="00E57F2A" w:rsidRDefault="00E57F2A" w:rsidP="00FF224B">
            <w:pPr>
              <w:pStyle w:val="af"/>
              <w:keepNext/>
              <w:keepLines/>
              <w:numPr>
                <w:ilvl w:val="1"/>
                <w:numId w:val="4"/>
              </w:numPr>
              <w:spacing w:line="276" w:lineRule="auto"/>
              <w:rPr>
                <w:rFonts w:ascii="Times New Roman" w:hAnsi="Times New Roman" w:cs="Times New Roman"/>
              </w:rPr>
            </w:pPr>
            <w:r w:rsidRPr="00E57F2A">
              <w:rPr>
                <w:rFonts w:ascii="Times New Roman" w:hAnsi="Times New Roman" w:cs="Times New Roman"/>
              </w:rPr>
              <w:t>Пояснительная записка</w:t>
            </w:r>
          </w:p>
        </w:tc>
        <w:tc>
          <w:tcPr>
            <w:tcW w:w="1377" w:type="dxa"/>
          </w:tcPr>
          <w:p w:rsidR="00860439" w:rsidRPr="00E57F2A" w:rsidRDefault="00467316" w:rsidP="00467316">
            <w:pPr>
              <w:keepNext/>
              <w:keepLines/>
              <w:spacing w:line="276" w:lineRule="auto"/>
              <w:jc w:val="center"/>
              <w:rPr>
                <w:rFonts w:ascii="Times New Roman" w:hAnsi="Times New Roman" w:cs="Times New Roman"/>
              </w:rPr>
            </w:pPr>
            <w:r>
              <w:rPr>
                <w:rFonts w:ascii="Times New Roman" w:hAnsi="Times New Roman" w:cs="Times New Roman"/>
              </w:rPr>
              <w:t>5</w:t>
            </w:r>
          </w:p>
        </w:tc>
      </w:tr>
      <w:tr w:rsidR="00860439" w:rsidRPr="00E57F2A" w:rsidTr="00467316">
        <w:tc>
          <w:tcPr>
            <w:tcW w:w="8148" w:type="dxa"/>
          </w:tcPr>
          <w:p w:rsidR="00860439" w:rsidRPr="00E57F2A" w:rsidRDefault="00E57F2A" w:rsidP="00FF224B">
            <w:pPr>
              <w:pStyle w:val="af"/>
              <w:keepNext/>
              <w:keepLines/>
              <w:numPr>
                <w:ilvl w:val="1"/>
                <w:numId w:val="4"/>
              </w:numPr>
              <w:spacing w:line="276" w:lineRule="auto"/>
              <w:rPr>
                <w:rFonts w:ascii="Times New Roman" w:hAnsi="Times New Roman" w:cs="Times New Roman"/>
              </w:rPr>
            </w:pPr>
            <w:r w:rsidRPr="00E57F2A">
              <w:rPr>
                <w:rFonts w:ascii="Times New Roman" w:hAnsi="Times New Roman" w:cs="Times New Roman"/>
              </w:rPr>
              <w:t>Планируемые результаты освоения обучающимися ООП ООО</w:t>
            </w:r>
          </w:p>
        </w:tc>
        <w:tc>
          <w:tcPr>
            <w:tcW w:w="1377" w:type="dxa"/>
          </w:tcPr>
          <w:p w:rsidR="00860439" w:rsidRPr="00E57F2A" w:rsidRDefault="00467316" w:rsidP="00467316">
            <w:pPr>
              <w:keepNext/>
              <w:keepLines/>
              <w:spacing w:line="276" w:lineRule="auto"/>
              <w:jc w:val="center"/>
              <w:rPr>
                <w:rFonts w:ascii="Times New Roman" w:hAnsi="Times New Roman" w:cs="Times New Roman"/>
              </w:rPr>
            </w:pPr>
            <w:r>
              <w:rPr>
                <w:rFonts w:ascii="Times New Roman" w:hAnsi="Times New Roman" w:cs="Times New Roman"/>
              </w:rPr>
              <w:t>8</w:t>
            </w:r>
          </w:p>
        </w:tc>
      </w:tr>
      <w:tr w:rsidR="00860439" w:rsidRPr="00E57F2A" w:rsidTr="00467316">
        <w:tc>
          <w:tcPr>
            <w:tcW w:w="8148" w:type="dxa"/>
          </w:tcPr>
          <w:p w:rsidR="00860439" w:rsidRPr="00E57F2A" w:rsidRDefault="00E57F2A" w:rsidP="00FF224B">
            <w:pPr>
              <w:pStyle w:val="af"/>
              <w:keepNext/>
              <w:keepLines/>
              <w:numPr>
                <w:ilvl w:val="2"/>
                <w:numId w:val="4"/>
              </w:numPr>
              <w:spacing w:line="276" w:lineRule="auto"/>
              <w:rPr>
                <w:rFonts w:ascii="Times New Roman" w:hAnsi="Times New Roman" w:cs="Times New Roman"/>
              </w:rPr>
            </w:pPr>
            <w:r w:rsidRPr="00E57F2A">
              <w:rPr>
                <w:rFonts w:ascii="Times New Roman" w:hAnsi="Times New Roman" w:cs="Times New Roman"/>
              </w:rPr>
              <w:t>Основные ожидаемые результаты</w:t>
            </w:r>
          </w:p>
        </w:tc>
        <w:tc>
          <w:tcPr>
            <w:tcW w:w="1377" w:type="dxa"/>
          </w:tcPr>
          <w:p w:rsidR="00860439" w:rsidRPr="00E57F2A" w:rsidRDefault="00467316" w:rsidP="00467316">
            <w:pPr>
              <w:keepNext/>
              <w:keepLines/>
              <w:spacing w:line="276" w:lineRule="auto"/>
              <w:jc w:val="center"/>
              <w:rPr>
                <w:rFonts w:ascii="Times New Roman" w:hAnsi="Times New Roman" w:cs="Times New Roman"/>
              </w:rPr>
            </w:pPr>
            <w:r>
              <w:rPr>
                <w:rFonts w:ascii="Times New Roman" w:hAnsi="Times New Roman" w:cs="Times New Roman"/>
              </w:rPr>
              <w:t>8</w:t>
            </w:r>
          </w:p>
        </w:tc>
      </w:tr>
      <w:tr w:rsidR="00860439" w:rsidRPr="00E57F2A" w:rsidTr="00467316">
        <w:tc>
          <w:tcPr>
            <w:tcW w:w="8148" w:type="dxa"/>
          </w:tcPr>
          <w:p w:rsidR="00860439" w:rsidRPr="00E57F2A" w:rsidRDefault="00E57F2A" w:rsidP="00FF224B">
            <w:pPr>
              <w:pStyle w:val="af"/>
              <w:keepNext/>
              <w:keepLines/>
              <w:numPr>
                <w:ilvl w:val="2"/>
                <w:numId w:val="4"/>
              </w:numPr>
              <w:spacing w:line="276" w:lineRule="auto"/>
              <w:rPr>
                <w:rFonts w:ascii="Times New Roman" w:hAnsi="Times New Roman" w:cs="Times New Roman"/>
              </w:rPr>
            </w:pPr>
            <w:r w:rsidRPr="00E57F2A">
              <w:rPr>
                <w:rFonts w:ascii="Times New Roman" w:hAnsi="Times New Roman" w:cs="Times New Roman"/>
              </w:rPr>
              <w:t>Планируемые результаты изучения учебных и междисциплинарных программ</w:t>
            </w:r>
          </w:p>
        </w:tc>
        <w:tc>
          <w:tcPr>
            <w:tcW w:w="1377" w:type="dxa"/>
          </w:tcPr>
          <w:p w:rsidR="00860439" w:rsidRPr="00E57F2A" w:rsidRDefault="00467316" w:rsidP="00467316">
            <w:pPr>
              <w:keepNext/>
              <w:keepLines/>
              <w:spacing w:line="276" w:lineRule="auto"/>
              <w:jc w:val="center"/>
              <w:rPr>
                <w:rFonts w:ascii="Times New Roman" w:hAnsi="Times New Roman" w:cs="Times New Roman"/>
              </w:rPr>
            </w:pPr>
            <w:r>
              <w:rPr>
                <w:rFonts w:ascii="Times New Roman" w:hAnsi="Times New Roman" w:cs="Times New Roman"/>
              </w:rPr>
              <w:t>14</w:t>
            </w:r>
          </w:p>
        </w:tc>
      </w:tr>
      <w:tr w:rsidR="00860439" w:rsidRPr="00E57F2A" w:rsidTr="00467316">
        <w:tc>
          <w:tcPr>
            <w:tcW w:w="8148" w:type="dxa"/>
          </w:tcPr>
          <w:p w:rsidR="00860439" w:rsidRPr="00E57F2A" w:rsidRDefault="00E57F2A" w:rsidP="00FF224B">
            <w:pPr>
              <w:pStyle w:val="af"/>
              <w:keepNext/>
              <w:keepLines/>
              <w:numPr>
                <w:ilvl w:val="2"/>
                <w:numId w:val="4"/>
              </w:numPr>
              <w:spacing w:line="276" w:lineRule="auto"/>
              <w:rPr>
                <w:rFonts w:ascii="Times New Roman" w:hAnsi="Times New Roman" w:cs="Times New Roman"/>
              </w:rPr>
            </w:pPr>
            <w:r w:rsidRPr="00E57F2A">
              <w:rPr>
                <w:rFonts w:ascii="Times New Roman" w:hAnsi="Times New Roman" w:cs="Times New Roman"/>
              </w:rPr>
              <w:t>Планируемые результаты освоения учебных программ</w:t>
            </w:r>
          </w:p>
        </w:tc>
        <w:tc>
          <w:tcPr>
            <w:tcW w:w="1377" w:type="dxa"/>
          </w:tcPr>
          <w:p w:rsidR="00860439" w:rsidRPr="00E57F2A" w:rsidRDefault="007F7B8E" w:rsidP="00467316">
            <w:pPr>
              <w:keepNext/>
              <w:keepLines/>
              <w:spacing w:line="276" w:lineRule="auto"/>
              <w:jc w:val="center"/>
              <w:rPr>
                <w:rFonts w:ascii="Times New Roman" w:hAnsi="Times New Roman" w:cs="Times New Roman"/>
              </w:rPr>
            </w:pPr>
            <w:r>
              <w:rPr>
                <w:rFonts w:ascii="Times New Roman" w:hAnsi="Times New Roman" w:cs="Times New Roman"/>
              </w:rPr>
              <w:t>28</w:t>
            </w:r>
          </w:p>
        </w:tc>
      </w:tr>
      <w:tr w:rsidR="00860439" w:rsidRPr="00E57F2A" w:rsidTr="00467316">
        <w:tc>
          <w:tcPr>
            <w:tcW w:w="8148" w:type="dxa"/>
          </w:tcPr>
          <w:p w:rsidR="00860439" w:rsidRPr="00E57F2A" w:rsidRDefault="00E57F2A" w:rsidP="00FF224B">
            <w:pPr>
              <w:pStyle w:val="af"/>
              <w:keepNext/>
              <w:keepLines/>
              <w:numPr>
                <w:ilvl w:val="1"/>
                <w:numId w:val="4"/>
              </w:numPr>
              <w:spacing w:line="276" w:lineRule="auto"/>
              <w:rPr>
                <w:rFonts w:ascii="Times New Roman" w:hAnsi="Times New Roman" w:cs="Times New Roman"/>
              </w:rPr>
            </w:pPr>
            <w:r w:rsidRPr="00E57F2A">
              <w:rPr>
                <w:rFonts w:ascii="Times New Roman" w:hAnsi="Times New Roman" w:cs="Times New Roman"/>
              </w:rPr>
              <w:t xml:space="preserve">Система </w:t>
            </w:r>
            <w:proofErr w:type="gramStart"/>
            <w:r w:rsidRPr="00E57F2A">
              <w:rPr>
                <w:rFonts w:ascii="Times New Roman" w:hAnsi="Times New Roman" w:cs="Times New Roman"/>
              </w:rPr>
              <w:t>оценки достижения планируемых результатов освоения основн</w:t>
            </w:r>
            <w:r>
              <w:rPr>
                <w:rFonts w:ascii="Times New Roman" w:hAnsi="Times New Roman" w:cs="Times New Roman"/>
              </w:rPr>
              <w:t>ой</w:t>
            </w:r>
            <w:r w:rsidRPr="009F0467">
              <w:t xml:space="preserve"> </w:t>
            </w:r>
            <w:r w:rsidRPr="00E57F2A">
              <w:rPr>
                <w:rFonts w:ascii="Times New Roman" w:hAnsi="Times New Roman" w:cs="Times New Roman"/>
              </w:rPr>
              <w:t>образовательной программы основного общего образования</w:t>
            </w:r>
            <w:proofErr w:type="gramEnd"/>
          </w:p>
        </w:tc>
        <w:tc>
          <w:tcPr>
            <w:tcW w:w="1377" w:type="dxa"/>
          </w:tcPr>
          <w:p w:rsidR="00860439" w:rsidRPr="00E57F2A" w:rsidRDefault="007F7B8E" w:rsidP="00467316">
            <w:pPr>
              <w:keepNext/>
              <w:keepLines/>
              <w:spacing w:line="276" w:lineRule="auto"/>
              <w:jc w:val="center"/>
              <w:rPr>
                <w:rFonts w:ascii="Times New Roman" w:hAnsi="Times New Roman" w:cs="Times New Roman"/>
              </w:rPr>
            </w:pPr>
            <w:r>
              <w:rPr>
                <w:rFonts w:ascii="Times New Roman" w:hAnsi="Times New Roman" w:cs="Times New Roman"/>
              </w:rPr>
              <w:t>95</w:t>
            </w:r>
          </w:p>
        </w:tc>
      </w:tr>
      <w:tr w:rsidR="00860439" w:rsidRPr="00E57F2A" w:rsidTr="00467316">
        <w:tc>
          <w:tcPr>
            <w:tcW w:w="8148" w:type="dxa"/>
          </w:tcPr>
          <w:p w:rsidR="00860439" w:rsidRPr="00F73BE8" w:rsidRDefault="00F73BE8" w:rsidP="00FF224B">
            <w:pPr>
              <w:pStyle w:val="af"/>
              <w:keepNext/>
              <w:keepLines/>
              <w:numPr>
                <w:ilvl w:val="2"/>
                <w:numId w:val="4"/>
              </w:numPr>
              <w:spacing w:line="276" w:lineRule="auto"/>
              <w:rPr>
                <w:rFonts w:ascii="Times New Roman" w:hAnsi="Times New Roman" w:cs="Times New Roman"/>
              </w:rPr>
            </w:pPr>
            <w:r w:rsidRPr="00F73BE8">
              <w:rPr>
                <w:rFonts w:ascii="Times New Roman" w:hAnsi="Times New Roman" w:cs="Times New Roman"/>
              </w:rPr>
              <w:t>Общие положения</w:t>
            </w:r>
          </w:p>
        </w:tc>
        <w:tc>
          <w:tcPr>
            <w:tcW w:w="1377" w:type="dxa"/>
          </w:tcPr>
          <w:p w:rsidR="00860439" w:rsidRPr="00E57F2A" w:rsidRDefault="002114B0" w:rsidP="00467316">
            <w:pPr>
              <w:keepNext/>
              <w:keepLines/>
              <w:spacing w:line="276" w:lineRule="auto"/>
              <w:jc w:val="center"/>
              <w:rPr>
                <w:rFonts w:ascii="Times New Roman" w:hAnsi="Times New Roman" w:cs="Times New Roman"/>
              </w:rPr>
            </w:pPr>
            <w:r>
              <w:rPr>
                <w:rFonts w:ascii="Times New Roman" w:hAnsi="Times New Roman" w:cs="Times New Roman"/>
              </w:rPr>
              <w:t>95</w:t>
            </w:r>
          </w:p>
        </w:tc>
      </w:tr>
      <w:tr w:rsidR="00860439" w:rsidRPr="00E57F2A" w:rsidTr="00467316">
        <w:tc>
          <w:tcPr>
            <w:tcW w:w="8148" w:type="dxa"/>
          </w:tcPr>
          <w:p w:rsidR="00860439" w:rsidRPr="00F73BE8" w:rsidRDefault="00F73BE8" w:rsidP="00FF224B">
            <w:pPr>
              <w:pStyle w:val="af"/>
              <w:keepNext/>
              <w:keepLines/>
              <w:numPr>
                <w:ilvl w:val="2"/>
                <w:numId w:val="4"/>
              </w:numPr>
              <w:spacing w:line="276" w:lineRule="auto"/>
              <w:rPr>
                <w:rFonts w:ascii="Times New Roman" w:hAnsi="Times New Roman" w:cs="Times New Roman"/>
              </w:rPr>
            </w:pPr>
            <w:r w:rsidRPr="00F73BE8">
              <w:rPr>
                <w:rFonts w:ascii="Times New Roman" w:hAnsi="Times New Roman" w:cs="Times New Roman"/>
              </w:rPr>
              <w:t>Особенности оценки личностных результатов</w:t>
            </w:r>
          </w:p>
        </w:tc>
        <w:tc>
          <w:tcPr>
            <w:tcW w:w="1377" w:type="dxa"/>
          </w:tcPr>
          <w:p w:rsidR="00860439" w:rsidRPr="00E57F2A" w:rsidRDefault="002114B0" w:rsidP="00467316">
            <w:pPr>
              <w:keepNext/>
              <w:keepLines/>
              <w:spacing w:line="276" w:lineRule="auto"/>
              <w:jc w:val="center"/>
              <w:rPr>
                <w:rFonts w:ascii="Times New Roman" w:hAnsi="Times New Roman" w:cs="Times New Roman"/>
              </w:rPr>
            </w:pPr>
            <w:r>
              <w:rPr>
                <w:rFonts w:ascii="Times New Roman" w:hAnsi="Times New Roman" w:cs="Times New Roman"/>
              </w:rPr>
              <w:t>98</w:t>
            </w:r>
          </w:p>
        </w:tc>
      </w:tr>
      <w:tr w:rsidR="00860439" w:rsidRPr="00E57F2A" w:rsidTr="00467316">
        <w:tc>
          <w:tcPr>
            <w:tcW w:w="8148" w:type="dxa"/>
          </w:tcPr>
          <w:p w:rsidR="00860439" w:rsidRPr="00F73BE8" w:rsidRDefault="00F73BE8" w:rsidP="00FF224B">
            <w:pPr>
              <w:pStyle w:val="af"/>
              <w:keepNext/>
              <w:keepLines/>
              <w:numPr>
                <w:ilvl w:val="2"/>
                <w:numId w:val="4"/>
              </w:numPr>
              <w:spacing w:line="276" w:lineRule="auto"/>
              <w:rPr>
                <w:rFonts w:ascii="Times New Roman" w:hAnsi="Times New Roman" w:cs="Times New Roman"/>
              </w:rPr>
            </w:pPr>
            <w:r w:rsidRPr="00F73BE8">
              <w:rPr>
                <w:rFonts w:ascii="Times New Roman" w:hAnsi="Times New Roman" w:cs="Times New Roman"/>
              </w:rPr>
              <w:t>Особенности оценки метапредметных результатов</w:t>
            </w:r>
          </w:p>
        </w:tc>
        <w:tc>
          <w:tcPr>
            <w:tcW w:w="1377" w:type="dxa"/>
          </w:tcPr>
          <w:p w:rsidR="00860439" w:rsidRPr="00E57F2A" w:rsidRDefault="002114B0" w:rsidP="00467316">
            <w:pPr>
              <w:keepNext/>
              <w:keepLines/>
              <w:spacing w:line="276" w:lineRule="auto"/>
              <w:jc w:val="center"/>
              <w:rPr>
                <w:rFonts w:ascii="Times New Roman" w:hAnsi="Times New Roman" w:cs="Times New Roman"/>
              </w:rPr>
            </w:pPr>
            <w:r>
              <w:rPr>
                <w:rFonts w:ascii="Times New Roman" w:hAnsi="Times New Roman" w:cs="Times New Roman"/>
              </w:rPr>
              <w:t>100</w:t>
            </w:r>
          </w:p>
        </w:tc>
      </w:tr>
      <w:tr w:rsidR="00860439" w:rsidRPr="00E57F2A" w:rsidTr="00467316">
        <w:tc>
          <w:tcPr>
            <w:tcW w:w="8148" w:type="dxa"/>
          </w:tcPr>
          <w:p w:rsidR="00860439" w:rsidRPr="00F73BE8" w:rsidRDefault="00F73BE8" w:rsidP="00FF224B">
            <w:pPr>
              <w:pStyle w:val="af"/>
              <w:keepNext/>
              <w:keepLines/>
              <w:numPr>
                <w:ilvl w:val="2"/>
                <w:numId w:val="4"/>
              </w:numPr>
              <w:spacing w:line="276" w:lineRule="auto"/>
              <w:rPr>
                <w:rFonts w:ascii="Times New Roman" w:hAnsi="Times New Roman" w:cs="Times New Roman"/>
              </w:rPr>
            </w:pPr>
            <w:r w:rsidRPr="00F73BE8">
              <w:rPr>
                <w:rFonts w:ascii="Times New Roman" w:hAnsi="Times New Roman" w:cs="Times New Roman"/>
              </w:rPr>
              <w:t>Особенности оценки предметных результатов</w:t>
            </w:r>
          </w:p>
        </w:tc>
        <w:tc>
          <w:tcPr>
            <w:tcW w:w="1377" w:type="dxa"/>
          </w:tcPr>
          <w:p w:rsidR="00860439" w:rsidRPr="00E57F2A" w:rsidRDefault="002114B0" w:rsidP="00467316">
            <w:pPr>
              <w:keepNext/>
              <w:keepLines/>
              <w:spacing w:line="276" w:lineRule="auto"/>
              <w:jc w:val="center"/>
              <w:rPr>
                <w:rFonts w:ascii="Times New Roman" w:hAnsi="Times New Roman" w:cs="Times New Roman"/>
              </w:rPr>
            </w:pPr>
            <w:r>
              <w:rPr>
                <w:rFonts w:ascii="Times New Roman" w:hAnsi="Times New Roman" w:cs="Times New Roman"/>
              </w:rPr>
              <w:t>107</w:t>
            </w:r>
          </w:p>
        </w:tc>
      </w:tr>
      <w:tr w:rsidR="00860439" w:rsidRPr="00E57F2A" w:rsidTr="00467316">
        <w:tc>
          <w:tcPr>
            <w:tcW w:w="8148" w:type="dxa"/>
          </w:tcPr>
          <w:p w:rsidR="00860439" w:rsidRPr="00F73BE8" w:rsidRDefault="00F73BE8" w:rsidP="00FF224B">
            <w:pPr>
              <w:pStyle w:val="af"/>
              <w:keepNext/>
              <w:keepLines/>
              <w:numPr>
                <w:ilvl w:val="2"/>
                <w:numId w:val="4"/>
              </w:numPr>
              <w:spacing w:line="276" w:lineRule="auto"/>
              <w:rPr>
                <w:rFonts w:ascii="Times New Roman" w:hAnsi="Times New Roman" w:cs="Times New Roman"/>
              </w:rPr>
            </w:pPr>
            <w:r w:rsidRPr="00F73BE8">
              <w:rPr>
                <w:rFonts w:ascii="Times New Roman" w:hAnsi="Times New Roman" w:cs="Times New Roman"/>
              </w:rPr>
              <w:t>Система внутришкольного мониторинга образовательных достижений и портфель</w:t>
            </w:r>
            <w:r w:rsidRPr="009F0467">
              <w:t xml:space="preserve"> </w:t>
            </w:r>
            <w:r w:rsidRPr="00F73BE8">
              <w:rPr>
                <w:rFonts w:ascii="Times New Roman" w:hAnsi="Times New Roman" w:cs="Times New Roman"/>
              </w:rPr>
              <w:t>достижений как инструменты динамики образовательных достижений</w:t>
            </w:r>
          </w:p>
        </w:tc>
        <w:tc>
          <w:tcPr>
            <w:tcW w:w="1377" w:type="dxa"/>
          </w:tcPr>
          <w:p w:rsidR="00860439" w:rsidRPr="00E57F2A" w:rsidRDefault="006C42F1" w:rsidP="00467316">
            <w:pPr>
              <w:keepNext/>
              <w:keepLines/>
              <w:spacing w:line="276" w:lineRule="auto"/>
              <w:jc w:val="center"/>
              <w:rPr>
                <w:rFonts w:ascii="Times New Roman" w:hAnsi="Times New Roman" w:cs="Times New Roman"/>
              </w:rPr>
            </w:pPr>
            <w:r>
              <w:rPr>
                <w:rFonts w:ascii="Times New Roman" w:hAnsi="Times New Roman" w:cs="Times New Roman"/>
              </w:rPr>
              <w:t>110</w:t>
            </w:r>
          </w:p>
        </w:tc>
      </w:tr>
      <w:tr w:rsidR="00860439" w:rsidRPr="00E57F2A" w:rsidTr="00467316">
        <w:tc>
          <w:tcPr>
            <w:tcW w:w="8148" w:type="dxa"/>
          </w:tcPr>
          <w:p w:rsidR="00860439" w:rsidRPr="00F73BE8" w:rsidRDefault="00564A64" w:rsidP="00FF224B">
            <w:pPr>
              <w:pStyle w:val="af"/>
              <w:keepNext/>
              <w:keepLines/>
              <w:numPr>
                <w:ilvl w:val="0"/>
                <w:numId w:val="4"/>
              </w:numPr>
              <w:spacing w:line="276" w:lineRule="auto"/>
              <w:ind w:left="340"/>
              <w:rPr>
                <w:rFonts w:ascii="Times New Roman" w:hAnsi="Times New Roman" w:cs="Times New Roman"/>
              </w:rPr>
            </w:pPr>
            <w:hyperlink w:anchor="bookmark56" w:tooltip="Current Document">
              <w:r w:rsidR="00F73BE8" w:rsidRPr="00F73BE8">
                <w:rPr>
                  <w:rStyle w:val="10"/>
                  <w:rFonts w:eastAsia="Arial Unicode MS"/>
                </w:rPr>
                <w:t>Итоговая оценка выпускника и её использование при переходе от основного к среднему</w:t>
              </w:r>
            </w:hyperlink>
            <w:r w:rsidR="00F73BE8">
              <w:rPr>
                <w:rStyle w:val="10"/>
                <w:rFonts w:eastAsia="Arial Unicode MS"/>
              </w:rPr>
              <w:t xml:space="preserve"> </w:t>
            </w:r>
            <w:r w:rsidR="00F73BE8" w:rsidRPr="008409FB">
              <w:rPr>
                <w:rFonts w:ascii="Times New Roman" w:hAnsi="Times New Roman" w:cs="Times New Roman"/>
              </w:rPr>
              <w:t>(полному) общему образованию</w:t>
            </w:r>
          </w:p>
        </w:tc>
        <w:tc>
          <w:tcPr>
            <w:tcW w:w="1377" w:type="dxa"/>
          </w:tcPr>
          <w:p w:rsidR="00860439" w:rsidRPr="00E57F2A" w:rsidRDefault="006C42F1" w:rsidP="006C42F1">
            <w:pPr>
              <w:keepNext/>
              <w:keepLines/>
              <w:spacing w:line="276" w:lineRule="auto"/>
              <w:ind w:left="340"/>
              <w:rPr>
                <w:rFonts w:ascii="Times New Roman" w:hAnsi="Times New Roman" w:cs="Times New Roman"/>
              </w:rPr>
            </w:pPr>
            <w:r>
              <w:rPr>
                <w:rFonts w:ascii="Times New Roman" w:hAnsi="Times New Roman" w:cs="Times New Roman"/>
              </w:rPr>
              <w:t>111</w:t>
            </w:r>
          </w:p>
        </w:tc>
      </w:tr>
      <w:tr w:rsidR="00860439" w:rsidRPr="00E57F2A" w:rsidTr="00467316">
        <w:tc>
          <w:tcPr>
            <w:tcW w:w="8148" w:type="dxa"/>
          </w:tcPr>
          <w:p w:rsidR="00860439" w:rsidRPr="006337ED" w:rsidRDefault="006337ED" w:rsidP="00FF224B">
            <w:pPr>
              <w:pStyle w:val="af"/>
              <w:keepNext/>
              <w:keepLines/>
              <w:numPr>
                <w:ilvl w:val="0"/>
                <w:numId w:val="4"/>
              </w:numPr>
              <w:spacing w:line="276" w:lineRule="auto"/>
              <w:ind w:left="340"/>
              <w:rPr>
                <w:rFonts w:ascii="Times New Roman" w:hAnsi="Times New Roman" w:cs="Times New Roman"/>
              </w:rPr>
            </w:pPr>
            <w:r w:rsidRPr="006337ED">
              <w:rPr>
                <w:rFonts w:ascii="Times New Roman" w:hAnsi="Times New Roman" w:cs="Times New Roman"/>
              </w:rPr>
              <w:t>СОДЕРЖАТЕЛЬНЫЙ РАЗДЕЛ</w:t>
            </w:r>
          </w:p>
        </w:tc>
        <w:tc>
          <w:tcPr>
            <w:tcW w:w="1377" w:type="dxa"/>
          </w:tcPr>
          <w:p w:rsidR="00860439" w:rsidRPr="00E57F2A" w:rsidRDefault="00860439" w:rsidP="00467316">
            <w:pPr>
              <w:keepNext/>
              <w:keepLines/>
              <w:spacing w:line="276" w:lineRule="auto"/>
              <w:ind w:left="340"/>
              <w:jc w:val="center"/>
              <w:rPr>
                <w:rFonts w:ascii="Times New Roman" w:hAnsi="Times New Roman" w:cs="Times New Roman"/>
              </w:rPr>
            </w:pPr>
          </w:p>
        </w:tc>
      </w:tr>
      <w:tr w:rsidR="00860439" w:rsidRPr="00E57F2A" w:rsidTr="00467316">
        <w:tc>
          <w:tcPr>
            <w:tcW w:w="8148" w:type="dxa"/>
          </w:tcPr>
          <w:p w:rsidR="00860439" w:rsidRPr="00E57F2A" w:rsidRDefault="006337ED" w:rsidP="00FF224B">
            <w:pPr>
              <w:pStyle w:val="12"/>
              <w:numPr>
                <w:ilvl w:val="1"/>
                <w:numId w:val="4"/>
              </w:numPr>
              <w:shd w:val="clear" w:color="auto" w:fill="auto"/>
              <w:tabs>
                <w:tab w:val="left" w:pos="483"/>
              </w:tabs>
              <w:spacing w:before="0" w:after="0" w:line="276" w:lineRule="auto"/>
              <w:rPr>
                <w:sz w:val="24"/>
                <w:szCs w:val="24"/>
              </w:rPr>
            </w:pPr>
            <w:proofErr w:type="gramStart"/>
            <w:r>
              <w:t>Программа формирования и развития универсальных учебных действий у обучающихся на ступени основного общего образования</w:t>
            </w:r>
            <w:proofErr w:type="gramEnd"/>
          </w:p>
        </w:tc>
        <w:tc>
          <w:tcPr>
            <w:tcW w:w="1377" w:type="dxa"/>
          </w:tcPr>
          <w:p w:rsidR="00860439" w:rsidRPr="00E57F2A" w:rsidRDefault="00C33EBF" w:rsidP="00467316">
            <w:pPr>
              <w:keepNext/>
              <w:keepLines/>
              <w:spacing w:line="276" w:lineRule="auto"/>
              <w:jc w:val="center"/>
              <w:rPr>
                <w:rFonts w:ascii="Times New Roman" w:hAnsi="Times New Roman" w:cs="Times New Roman"/>
              </w:rPr>
            </w:pPr>
            <w:r>
              <w:rPr>
                <w:rFonts w:ascii="Times New Roman" w:hAnsi="Times New Roman" w:cs="Times New Roman"/>
              </w:rPr>
              <w:t>113</w:t>
            </w:r>
          </w:p>
        </w:tc>
      </w:tr>
      <w:tr w:rsidR="00860439" w:rsidRPr="00E57F2A" w:rsidTr="00467316">
        <w:tc>
          <w:tcPr>
            <w:tcW w:w="8148" w:type="dxa"/>
          </w:tcPr>
          <w:p w:rsidR="00860439" w:rsidRPr="006337ED" w:rsidRDefault="006337ED" w:rsidP="00FF224B">
            <w:pPr>
              <w:pStyle w:val="af"/>
              <w:keepNext/>
              <w:keepLines/>
              <w:numPr>
                <w:ilvl w:val="1"/>
                <w:numId w:val="4"/>
              </w:numPr>
              <w:spacing w:line="276" w:lineRule="auto"/>
              <w:rPr>
                <w:rFonts w:ascii="Times New Roman" w:hAnsi="Times New Roman" w:cs="Times New Roman"/>
              </w:rPr>
            </w:pPr>
            <w:r w:rsidRPr="006337ED">
              <w:rPr>
                <w:rFonts w:ascii="Times New Roman" w:hAnsi="Times New Roman" w:cs="Times New Roman"/>
              </w:rPr>
              <w:t>Программы отдельных учебных предметов, курсов</w:t>
            </w:r>
          </w:p>
        </w:tc>
        <w:tc>
          <w:tcPr>
            <w:tcW w:w="1377" w:type="dxa"/>
          </w:tcPr>
          <w:p w:rsidR="00860439" w:rsidRPr="00E57F2A" w:rsidRDefault="00C33EBF" w:rsidP="00467316">
            <w:pPr>
              <w:keepNext/>
              <w:keepLines/>
              <w:spacing w:line="276" w:lineRule="auto"/>
              <w:jc w:val="center"/>
              <w:rPr>
                <w:rFonts w:ascii="Times New Roman" w:hAnsi="Times New Roman" w:cs="Times New Roman"/>
              </w:rPr>
            </w:pPr>
            <w:r>
              <w:rPr>
                <w:rFonts w:ascii="Times New Roman" w:hAnsi="Times New Roman" w:cs="Times New Roman"/>
              </w:rPr>
              <w:t>134</w:t>
            </w:r>
          </w:p>
        </w:tc>
      </w:tr>
      <w:tr w:rsidR="00860439" w:rsidRPr="00E57F2A" w:rsidTr="00467316">
        <w:tc>
          <w:tcPr>
            <w:tcW w:w="8148" w:type="dxa"/>
          </w:tcPr>
          <w:p w:rsidR="00860439" w:rsidRPr="006337ED" w:rsidRDefault="00564A64" w:rsidP="00FF224B">
            <w:pPr>
              <w:pStyle w:val="af"/>
              <w:keepNext/>
              <w:keepLines/>
              <w:numPr>
                <w:ilvl w:val="1"/>
                <w:numId w:val="4"/>
              </w:numPr>
              <w:spacing w:line="276" w:lineRule="auto"/>
              <w:rPr>
                <w:rFonts w:ascii="Times New Roman" w:hAnsi="Times New Roman" w:cs="Times New Roman"/>
              </w:rPr>
            </w:pPr>
            <w:hyperlink w:anchor="bookmark113" w:tooltip="Current Document">
              <w:r w:rsidR="006337ED" w:rsidRPr="006337ED">
                <w:rPr>
                  <w:rStyle w:val="10"/>
                  <w:rFonts w:eastAsia="Arial Unicode MS"/>
                </w:rPr>
                <w:t>Программа формирования ИК</w:t>
              </w:r>
              <w:proofErr w:type="gramStart"/>
              <w:r w:rsidR="006337ED" w:rsidRPr="006337ED">
                <w:rPr>
                  <w:rStyle w:val="10"/>
                  <w:rFonts w:eastAsia="Arial Unicode MS"/>
                </w:rPr>
                <w:t>Т-</w:t>
              </w:r>
              <w:proofErr w:type="gramEnd"/>
              <w:r w:rsidR="006337ED" w:rsidRPr="006337ED">
                <w:rPr>
                  <w:rStyle w:val="10"/>
                  <w:rFonts w:eastAsia="Arial Unicode MS"/>
                </w:rPr>
                <w:t xml:space="preserve"> компетентности учащихся на ступени основного общего</w:t>
              </w:r>
            </w:hyperlink>
            <w:r w:rsidR="006337ED" w:rsidRPr="006337ED">
              <w:rPr>
                <w:rFonts w:ascii="Times New Roman" w:hAnsi="Times New Roman" w:cs="Times New Roman"/>
              </w:rPr>
              <w:t xml:space="preserve"> образования ( 5 класс)</w:t>
            </w:r>
          </w:p>
        </w:tc>
        <w:tc>
          <w:tcPr>
            <w:tcW w:w="1377" w:type="dxa"/>
          </w:tcPr>
          <w:p w:rsidR="00860439" w:rsidRPr="00E57F2A" w:rsidRDefault="00C33EBF" w:rsidP="00467316">
            <w:pPr>
              <w:keepNext/>
              <w:keepLines/>
              <w:spacing w:line="276" w:lineRule="auto"/>
              <w:jc w:val="center"/>
              <w:rPr>
                <w:rFonts w:ascii="Times New Roman" w:hAnsi="Times New Roman" w:cs="Times New Roman"/>
              </w:rPr>
            </w:pPr>
            <w:r>
              <w:rPr>
                <w:rFonts w:ascii="Times New Roman" w:hAnsi="Times New Roman" w:cs="Times New Roman"/>
              </w:rPr>
              <w:t>216</w:t>
            </w:r>
          </w:p>
        </w:tc>
      </w:tr>
      <w:tr w:rsidR="00860439" w:rsidRPr="00E57F2A" w:rsidTr="00467316">
        <w:tc>
          <w:tcPr>
            <w:tcW w:w="8148" w:type="dxa"/>
          </w:tcPr>
          <w:p w:rsidR="00860439" w:rsidRPr="006337ED" w:rsidRDefault="00564A64" w:rsidP="00FF224B">
            <w:pPr>
              <w:pStyle w:val="af"/>
              <w:keepNext/>
              <w:keepLines/>
              <w:numPr>
                <w:ilvl w:val="1"/>
                <w:numId w:val="4"/>
              </w:numPr>
              <w:spacing w:line="276" w:lineRule="auto"/>
              <w:rPr>
                <w:rFonts w:ascii="Times New Roman" w:hAnsi="Times New Roman" w:cs="Times New Roman"/>
              </w:rPr>
            </w:pPr>
            <w:hyperlink w:anchor="bookmark118" w:tooltip="Current Document">
              <w:r w:rsidR="006337ED" w:rsidRPr="006337ED">
                <w:rPr>
                  <w:rStyle w:val="10"/>
                  <w:rFonts w:eastAsia="Arial Unicode MS"/>
                </w:rPr>
                <w:t>Программа учебно-исследовательской и проектной деятельности на ступени основного</w:t>
              </w:r>
            </w:hyperlink>
            <w:r w:rsidR="006337ED" w:rsidRPr="006337ED">
              <w:rPr>
                <w:rFonts w:ascii="Times New Roman" w:hAnsi="Times New Roman" w:cs="Times New Roman"/>
              </w:rPr>
              <w:t xml:space="preserve"> общего образования</w:t>
            </w:r>
          </w:p>
        </w:tc>
        <w:tc>
          <w:tcPr>
            <w:tcW w:w="1377" w:type="dxa"/>
          </w:tcPr>
          <w:p w:rsidR="00860439" w:rsidRPr="00E57F2A" w:rsidRDefault="00C33EBF" w:rsidP="00467316">
            <w:pPr>
              <w:keepNext/>
              <w:keepLines/>
              <w:spacing w:line="276" w:lineRule="auto"/>
              <w:jc w:val="center"/>
              <w:rPr>
                <w:rFonts w:ascii="Times New Roman" w:hAnsi="Times New Roman" w:cs="Times New Roman"/>
              </w:rPr>
            </w:pPr>
            <w:r>
              <w:rPr>
                <w:rFonts w:ascii="Times New Roman" w:hAnsi="Times New Roman" w:cs="Times New Roman"/>
              </w:rPr>
              <w:t>223</w:t>
            </w:r>
          </w:p>
        </w:tc>
      </w:tr>
      <w:tr w:rsidR="00860439" w:rsidRPr="00E57F2A" w:rsidTr="00467316">
        <w:tc>
          <w:tcPr>
            <w:tcW w:w="8148" w:type="dxa"/>
          </w:tcPr>
          <w:p w:rsidR="00860439" w:rsidRPr="006337ED" w:rsidRDefault="006337ED" w:rsidP="00FF224B">
            <w:pPr>
              <w:pStyle w:val="af"/>
              <w:keepNext/>
              <w:keepLines/>
              <w:numPr>
                <w:ilvl w:val="1"/>
                <w:numId w:val="4"/>
              </w:numPr>
              <w:spacing w:line="276" w:lineRule="auto"/>
              <w:rPr>
                <w:rFonts w:ascii="Times New Roman" w:hAnsi="Times New Roman" w:cs="Times New Roman"/>
              </w:rPr>
            </w:pPr>
            <w:r w:rsidRPr="006337ED">
              <w:rPr>
                <w:rFonts w:ascii="Times New Roman" w:hAnsi="Times New Roman" w:cs="Times New Roman"/>
              </w:rPr>
              <w:t xml:space="preserve">Программа воспитания и </w:t>
            </w:r>
            <w:proofErr w:type="gramStart"/>
            <w:r w:rsidRPr="006337ED">
              <w:rPr>
                <w:rFonts w:ascii="Times New Roman" w:hAnsi="Times New Roman" w:cs="Times New Roman"/>
              </w:rPr>
              <w:t>социализации</w:t>
            </w:r>
            <w:proofErr w:type="gramEnd"/>
            <w:r w:rsidRPr="006337ED">
              <w:rPr>
                <w:rFonts w:ascii="Times New Roman" w:hAnsi="Times New Roman" w:cs="Times New Roman"/>
              </w:rPr>
              <w:t xml:space="preserve"> обучающихся на ступени основного общего образования</w:t>
            </w:r>
          </w:p>
        </w:tc>
        <w:tc>
          <w:tcPr>
            <w:tcW w:w="1377" w:type="dxa"/>
          </w:tcPr>
          <w:p w:rsidR="00860439" w:rsidRPr="00E57F2A" w:rsidRDefault="00C33EBF" w:rsidP="00467316">
            <w:pPr>
              <w:keepNext/>
              <w:keepLines/>
              <w:spacing w:line="276" w:lineRule="auto"/>
              <w:jc w:val="center"/>
              <w:rPr>
                <w:rFonts w:ascii="Times New Roman" w:hAnsi="Times New Roman" w:cs="Times New Roman"/>
              </w:rPr>
            </w:pPr>
            <w:r>
              <w:rPr>
                <w:rFonts w:ascii="Times New Roman" w:hAnsi="Times New Roman" w:cs="Times New Roman"/>
              </w:rPr>
              <w:t>230</w:t>
            </w:r>
          </w:p>
        </w:tc>
      </w:tr>
      <w:tr w:rsidR="00860439" w:rsidRPr="00E57F2A" w:rsidTr="00467316">
        <w:tc>
          <w:tcPr>
            <w:tcW w:w="8148" w:type="dxa"/>
          </w:tcPr>
          <w:p w:rsidR="00860439" w:rsidRPr="006337ED" w:rsidRDefault="006337ED" w:rsidP="00FF224B">
            <w:pPr>
              <w:pStyle w:val="af"/>
              <w:keepNext/>
              <w:keepLines/>
              <w:numPr>
                <w:ilvl w:val="1"/>
                <w:numId w:val="4"/>
              </w:numPr>
              <w:spacing w:line="276" w:lineRule="auto"/>
              <w:rPr>
                <w:rFonts w:ascii="Times New Roman" w:hAnsi="Times New Roman" w:cs="Times New Roman"/>
              </w:rPr>
            </w:pPr>
            <w:r w:rsidRPr="006337ED">
              <w:rPr>
                <w:rFonts w:ascii="Times New Roman" w:hAnsi="Times New Roman" w:cs="Times New Roman"/>
              </w:rPr>
              <w:t>Программа коррекционной работы</w:t>
            </w:r>
          </w:p>
        </w:tc>
        <w:tc>
          <w:tcPr>
            <w:tcW w:w="1377" w:type="dxa"/>
          </w:tcPr>
          <w:p w:rsidR="00860439" w:rsidRPr="00E57F2A" w:rsidRDefault="00C33EBF" w:rsidP="00467316">
            <w:pPr>
              <w:keepNext/>
              <w:keepLines/>
              <w:spacing w:line="276" w:lineRule="auto"/>
              <w:jc w:val="center"/>
              <w:rPr>
                <w:rFonts w:ascii="Times New Roman" w:hAnsi="Times New Roman" w:cs="Times New Roman"/>
              </w:rPr>
            </w:pPr>
            <w:r>
              <w:rPr>
                <w:rFonts w:ascii="Times New Roman" w:hAnsi="Times New Roman" w:cs="Times New Roman"/>
              </w:rPr>
              <w:t>265</w:t>
            </w:r>
          </w:p>
        </w:tc>
      </w:tr>
      <w:tr w:rsidR="00860439" w:rsidRPr="00E57F2A" w:rsidTr="00467316">
        <w:tc>
          <w:tcPr>
            <w:tcW w:w="8148" w:type="dxa"/>
          </w:tcPr>
          <w:p w:rsidR="00860439" w:rsidRPr="006337ED" w:rsidRDefault="006337ED" w:rsidP="00FF224B">
            <w:pPr>
              <w:pStyle w:val="af"/>
              <w:keepNext/>
              <w:keepLines/>
              <w:numPr>
                <w:ilvl w:val="0"/>
                <w:numId w:val="4"/>
              </w:numPr>
              <w:spacing w:line="276" w:lineRule="auto"/>
              <w:ind w:left="340"/>
              <w:rPr>
                <w:rFonts w:ascii="Times New Roman" w:hAnsi="Times New Roman" w:cs="Times New Roman"/>
              </w:rPr>
            </w:pPr>
            <w:r w:rsidRPr="006337ED">
              <w:rPr>
                <w:rFonts w:ascii="Times New Roman" w:hAnsi="Times New Roman" w:cs="Times New Roman"/>
              </w:rPr>
              <w:t>ОРГАНИЗАЦИОННЫЙ РАЗДЕЛ</w:t>
            </w:r>
          </w:p>
        </w:tc>
        <w:tc>
          <w:tcPr>
            <w:tcW w:w="1377" w:type="dxa"/>
          </w:tcPr>
          <w:p w:rsidR="00860439" w:rsidRPr="00E57F2A" w:rsidRDefault="00860439" w:rsidP="00467316">
            <w:pPr>
              <w:keepNext/>
              <w:keepLines/>
              <w:spacing w:line="276" w:lineRule="auto"/>
              <w:ind w:left="340"/>
              <w:jc w:val="center"/>
              <w:rPr>
                <w:rFonts w:ascii="Times New Roman" w:hAnsi="Times New Roman" w:cs="Times New Roman"/>
              </w:rPr>
            </w:pPr>
          </w:p>
        </w:tc>
      </w:tr>
      <w:tr w:rsidR="00860439" w:rsidRPr="00E57F2A" w:rsidTr="00467316">
        <w:tc>
          <w:tcPr>
            <w:tcW w:w="8148" w:type="dxa"/>
          </w:tcPr>
          <w:p w:rsidR="00860439" w:rsidRPr="006337ED" w:rsidRDefault="006337ED" w:rsidP="00FF224B">
            <w:pPr>
              <w:pStyle w:val="af"/>
              <w:keepNext/>
              <w:keepLines/>
              <w:numPr>
                <w:ilvl w:val="1"/>
                <w:numId w:val="4"/>
              </w:numPr>
              <w:spacing w:line="276" w:lineRule="auto"/>
              <w:rPr>
                <w:rFonts w:ascii="Times New Roman" w:hAnsi="Times New Roman" w:cs="Times New Roman"/>
              </w:rPr>
            </w:pPr>
            <w:r w:rsidRPr="006337ED">
              <w:rPr>
                <w:rFonts w:ascii="Times New Roman" w:hAnsi="Times New Roman" w:cs="Times New Roman"/>
              </w:rPr>
              <w:t>Учебный план основного общего образования</w:t>
            </w:r>
          </w:p>
        </w:tc>
        <w:tc>
          <w:tcPr>
            <w:tcW w:w="1377" w:type="dxa"/>
          </w:tcPr>
          <w:p w:rsidR="00860439" w:rsidRPr="00E57F2A" w:rsidRDefault="00C33EBF" w:rsidP="00467316">
            <w:pPr>
              <w:keepNext/>
              <w:keepLines/>
              <w:spacing w:line="276" w:lineRule="auto"/>
              <w:jc w:val="center"/>
              <w:rPr>
                <w:rFonts w:ascii="Times New Roman" w:hAnsi="Times New Roman" w:cs="Times New Roman"/>
              </w:rPr>
            </w:pPr>
            <w:r>
              <w:rPr>
                <w:rFonts w:ascii="Times New Roman" w:hAnsi="Times New Roman" w:cs="Times New Roman"/>
              </w:rPr>
              <w:t>273</w:t>
            </w:r>
          </w:p>
        </w:tc>
      </w:tr>
      <w:tr w:rsidR="00860439" w:rsidRPr="00E57F2A" w:rsidTr="00467316">
        <w:tc>
          <w:tcPr>
            <w:tcW w:w="8148" w:type="dxa"/>
          </w:tcPr>
          <w:p w:rsidR="00860439" w:rsidRPr="006337ED" w:rsidRDefault="006337ED" w:rsidP="00FF224B">
            <w:pPr>
              <w:pStyle w:val="af"/>
              <w:keepNext/>
              <w:keepLines/>
              <w:numPr>
                <w:ilvl w:val="1"/>
                <w:numId w:val="4"/>
              </w:numPr>
              <w:spacing w:line="276" w:lineRule="auto"/>
              <w:rPr>
                <w:rFonts w:ascii="Times New Roman" w:hAnsi="Times New Roman" w:cs="Times New Roman"/>
              </w:rPr>
            </w:pPr>
            <w:r w:rsidRPr="006337ED">
              <w:rPr>
                <w:rFonts w:ascii="Times New Roman" w:hAnsi="Times New Roman" w:cs="Times New Roman"/>
              </w:rPr>
              <w:t>Пояснительная записка к учебному плану</w:t>
            </w:r>
          </w:p>
        </w:tc>
        <w:tc>
          <w:tcPr>
            <w:tcW w:w="1377" w:type="dxa"/>
          </w:tcPr>
          <w:p w:rsidR="00860439" w:rsidRPr="00E57F2A" w:rsidRDefault="00274085" w:rsidP="00467316">
            <w:pPr>
              <w:keepNext/>
              <w:keepLines/>
              <w:spacing w:line="276" w:lineRule="auto"/>
              <w:jc w:val="center"/>
              <w:rPr>
                <w:rFonts w:ascii="Times New Roman" w:hAnsi="Times New Roman" w:cs="Times New Roman"/>
              </w:rPr>
            </w:pPr>
            <w:r>
              <w:rPr>
                <w:rFonts w:ascii="Times New Roman" w:hAnsi="Times New Roman" w:cs="Times New Roman"/>
              </w:rPr>
              <w:t>275</w:t>
            </w:r>
          </w:p>
        </w:tc>
      </w:tr>
      <w:tr w:rsidR="00860439" w:rsidRPr="00E57F2A" w:rsidTr="00467316">
        <w:tc>
          <w:tcPr>
            <w:tcW w:w="8148" w:type="dxa"/>
          </w:tcPr>
          <w:p w:rsidR="00860439" w:rsidRPr="00E57F2A" w:rsidRDefault="006337ED" w:rsidP="00FF224B">
            <w:pPr>
              <w:pStyle w:val="3a"/>
              <w:numPr>
                <w:ilvl w:val="1"/>
                <w:numId w:val="4"/>
              </w:numPr>
              <w:shd w:val="clear" w:color="auto" w:fill="auto"/>
              <w:tabs>
                <w:tab w:val="left" w:pos="774"/>
              </w:tabs>
              <w:spacing w:before="0" w:after="0" w:line="276" w:lineRule="auto"/>
              <w:jc w:val="left"/>
            </w:pPr>
            <w:r>
              <w:t xml:space="preserve">     </w:t>
            </w:r>
            <w:hyperlink w:anchor="bookmark155" w:tooltip="Current Document">
              <w:r>
                <w:rPr>
                  <w:rStyle w:val="10"/>
                </w:rPr>
                <w:t>Система условий реализации основной образовательной программы основного</w:t>
              </w:r>
            </w:hyperlink>
            <w:r>
              <w:t xml:space="preserve"> общего образования</w:t>
            </w:r>
          </w:p>
        </w:tc>
        <w:tc>
          <w:tcPr>
            <w:tcW w:w="1377" w:type="dxa"/>
          </w:tcPr>
          <w:p w:rsidR="00860439" w:rsidRPr="00E57F2A" w:rsidRDefault="009446CA" w:rsidP="00467316">
            <w:pPr>
              <w:keepNext/>
              <w:keepLines/>
              <w:spacing w:line="276" w:lineRule="auto"/>
              <w:jc w:val="center"/>
              <w:rPr>
                <w:rFonts w:ascii="Times New Roman" w:hAnsi="Times New Roman" w:cs="Times New Roman"/>
              </w:rPr>
            </w:pPr>
            <w:r>
              <w:rPr>
                <w:rFonts w:ascii="Times New Roman" w:hAnsi="Times New Roman" w:cs="Times New Roman"/>
              </w:rPr>
              <w:t>298</w:t>
            </w:r>
          </w:p>
        </w:tc>
      </w:tr>
      <w:tr w:rsidR="00860439" w:rsidRPr="00E57F2A" w:rsidTr="00467316">
        <w:trPr>
          <w:trHeight w:val="493"/>
        </w:trPr>
        <w:tc>
          <w:tcPr>
            <w:tcW w:w="8148" w:type="dxa"/>
          </w:tcPr>
          <w:p w:rsidR="00860439" w:rsidRPr="006337ED" w:rsidRDefault="006337ED" w:rsidP="00FF224B">
            <w:pPr>
              <w:pStyle w:val="af"/>
              <w:keepNext/>
              <w:keepLines/>
              <w:numPr>
                <w:ilvl w:val="1"/>
                <w:numId w:val="4"/>
              </w:numPr>
              <w:spacing w:line="276" w:lineRule="auto"/>
              <w:rPr>
                <w:rFonts w:ascii="Times New Roman" w:hAnsi="Times New Roman" w:cs="Times New Roman"/>
              </w:rPr>
            </w:pPr>
            <w:r w:rsidRPr="006337ED">
              <w:rPr>
                <w:rFonts w:ascii="Times New Roman" w:hAnsi="Times New Roman" w:cs="Times New Roman"/>
              </w:rPr>
              <w:t>Описание кадровых условий реализации основной образовательной программы основного общего образования</w:t>
            </w:r>
          </w:p>
        </w:tc>
        <w:tc>
          <w:tcPr>
            <w:tcW w:w="1377" w:type="dxa"/>
          </w:tcPr>
          <w:p w:rsidR="00860439" w:rsidRPr="00E57F2A" w:rsidRDefault="00871754" w:rsidP="00467316">
            <w:pPr>
              <w:keepNext/>
              <w:keepLines/>
              <w:spacing w:line="276" w:lineRule="auto"/>
              <w:jc w:val="center"/>
              <w:rPr>
                <w:rFonts w:ascii="Times New Roman" w:hAnsi="Times New Roman" w:cs="Times New Roman"/>
              </w:rPr>
            </w:pPr>
            <w:r>
              <w:rPr>
                <w:rFonts w:ascii="Times New Roman" w:hAnsi="Times New Roman" w:cs="Times New Roman"/>
              </w:rPr>
              <w:t>299</w:t>
            </w:r>
          </w:p>
        </w:tc>
      </w:tr>
      <w:tr w:rsidR="00860439" w:rsidRPr="00E57F2A" w:rsidTr="00467316">
        <w:tc>
          <w:tcPr>
            <w:tcW w:w="8148" w:type="dxa"/>
          </w:tcPr>
          <w:p w:rsidR="00860439" w:rsidRPr="00BF1CA9" w:rsidRDefault="00BF1CA9" w:rsidP="00FF224B">
            <w:pPr>
              <w:pStyle w:val="af"/>
              <w:keepNext/>
              <w:keepLines/>
              <w:numPr>
                <w:ilvl w:val="1"/>
                <w:numId w:val="4"/>
              </w:numPr>
              <w:spacing w:line="276" w:lineRule="auto"/>
              <w:rPr>
                <w:rFonts w:ascii="Times New Roman" w:hAnsi="Times New Roman" w:cs="Times New Roman"/>
              </w:rPr>
            </w:pPr>
            <w:r w:rsidRPr="00BF1CA9">
              <w:rPr>
                <w:rFonts w:ascii="Times New Roman" w:hAnsi="Times New Roman" w:cs="Times New Roman"/>
              </w:rPr>
              <w:t>Психолого-педагогические условия реализации основной образовательной программы основного общего образования</w:t>
            </w:r>
          </w:p>
        </w:tc>
        <w:tc>
          <w:tcPr>
            <w:tcW w:w="1377" w:type="dxa"/>
          </w:tcPr>
          <w:p w:rsidR="00860439" w:rsidRPr="00E57F2A" w:rsidRDefault="00871754" w:rsidP="00467316">
            <w:pPr>
              <w:keepNext/>
              <w:keepLines/>
              <w:spacing w:line="276" w:lineRule="auto"/>
              <w:jc w:val="center"/>
              <w:rPr>
                <w:rFonts w:ascii="Times New Roman" w:hAnsi="Times New Roman" w:cs="Times New Roman"/>
              </w:rPr>
            </w:pPr>
            <w:r>
              <w:rPr>
                <w:rFonts w:ascii="Times New Roman" w:hAnsi="Times New Roman" w:cs="Times New Roman"/>
              </w:rPr>
              <w:t>317</w:t>
            </w:r>
          </w:p>
        </w:tc>
      </w:tr>
      <w:tr w:rsidR="00860439" w:rsidRPr="00E57F2A" w:rsidTr="00467316">
        <w:tc>
          <w:tcPr>
            <w:tcW w:w="8148" w:type="dxa"/>
          </w:tcPr>
          <w:p w:rsidR="00860439" w:rsidRPr="0026062E" w:rsidRDefault="00BF1CA9" w:rsidP="00FF224B">
            <w:pPr>
              <w:pStyle w:val="12"/>
              <w:numPr>
                <w:ilvl w:val="1"/>
                <w:numId w:val="4"/>
              </w:numPr>
              <w:shd w:val="clear" w:color="auto" w:fill="auto"/>
              <w:tabs>
                <w:tab w:val="left" w:pos="627"/>
              </w:tabs>
              <w:spacing w:before="0" w:after="0" w:line="276" w:lineRule="auto"/>
              <w:rPr>
                <w:sz w:val="24"/>
                <w:szCs w:val="24"/>
              </w:rPr>
            </w:pPr>
            <w:r w:rsidRPr="0026062E">
              <w:rPr>
                <w:sz w:val="24"/>
                <w:szCs w:val="24"/>
              </w:rPr>
              <w:t>Финансовое обеспечение реализации основной образовательной программы</w:t>
            </w:r>
            <w:r w:rsidR="0026062E">
              <w:rPr>
                <w:sz w:val="24"/>
                <w:szCs w:val="24"/>
              </w:rPr>
              <w:t xml:space="preserve"> </w:t>
            </w:r>
            <w:r w:rsidRPr="0026062E">
              <w:rPr>
                <w:sz w:val="24"/>
                <w:szCs w:val="24"/>
              </w:rPr>
              <w:t>основного общего образования</w:t>
            </w:r>
          </w:p>
        </w:tc>
        <w:tc>
          <w:tcPr>
            <w:tcW w:w="1377" w:type="dxa"/>
          </w:tcPr>
          <w:p w:rsidR="00860439" w:rsidRPr="00E57F2A" w:rsidRDefault="00871754" w:rsidP="00467316">
            <w:pPr>
              <w:keepNext/>
              <w:keepLines/>
              <w:spacing w:line="276" w:lineRule="auto"/>
              <w:jc w:val="center"/>
              <w:rPr>
                <w:rFonts w:ascii="Times New Roman" w:hAnsi="Times New Roman" w:cs="Times New Roman"/>
              </w:rPr>
            </w:pPr>
            <w:r>
              <w:rPr>
                <w:rFonts w:ascii="Times New Roman" w:hAnsi="Times New Roman" w:cs="Times New Roman"/>
              </w:rPr>
              <w:t>318</w:t>
            </w:r>
          </w:p>
        </w:tc>
      </w:tr>
      <w:tr w:rsidR="00860439" w:rsidRPr="00E57F2A" w:rsidTr="00467316">
        <w:tc>
          <w:tcPr>
            <w:tcW w:w="8148" w:type="dxa"/>
          </w:tcPr>
          <w:p w:rsidR="00860439" w:rsidRPr="0026062E" w:rsidRDefault="0026062E" w:rsidP="00FF224B">
            <w:pPr>
              <w:pStyle w:val="12"/>
              <w:numPr>
                <w:ilvl w:val="1"/>
                <w:numId w:val="4"/>
              </w:numPr>
              <w:shd w:val="clear" w:color="auto" w:fill="auto"/>
              <w:tabs>
                <w:tab w:val="left" w:pos="627"/>
              </w:tabs>
              <w:spacing w:before="0" w:after="0" w:line="276" w:lineRule="auto"/>
              <w:rPr>
                <w:sz w:val="24"/>
                <w:szCs w:val="24"/>
              </w:rPr>
            </w:pPr>
            <w:r>
              <w:rPr>
                <w:sz w:val="24"/>
                <w:szCs w:val="24"/>
              </w:rPr>
              <w:t>Материально-</w:t>
            </w:r>
            <w:r w:rsidRPr="0026062E">
              <w:rPr>
                <w:sz w:val="24"/>
                <w:szCs w:val="24"/>
              </w:rPr>
              <w:t xml:space="preserve">технические условия реализации основной </w:t>
            </w:r>
            <w:r w:rsidRPr="0026062E">
              <w:rPr>
                <w:sz w:val="24"/>
                <w:szCs w:val="24"/>
              </w:rPr>
              <w:lastRenderedPageBreak/>
              <w:t>образовательной</w:t>
            </w:r>
            <w:r>
              <w:rPr>
                <w:sz w:val="24"/>
                <w:szCs w:val="24"/>
              </w:rPr>
              <w:t xml:space="preserve"> </w:t>
            </w:r>
            <w:r w:rsidRPr="0026062E">
              <w:rPr>
                <w:sz w:val="24"/>
                <w:szCs w:val="24"/>
              </w:rPr>
              <w:t>программы</w:t>
            </w:r>
          </w:p>
        </w:tc>
        <w:tc>
          <w:tcPr>
            <w:tcW w:w="1377" w:type="dxa"/>
          </w:tcPr>
          <w:p w:rsidR="00860439" w:rsidRPr="00E57F2A" w:rsidRDefault="00871754" w:rsidP="00467316">
            <w:pPr>
              <w:keepNext/>
              <w:keepLines/>
              <w:spacing w:line="276" w:lineRule="auto"/>
              <w:jc w:val="center"/>
              <w:rPr>
                <w:rFonts w:ascii="Times New Roman" w:hAnsi="Times New Roman" w:cs="Times New Roman"/>
              </w:rPr>
            </w:pPr>
            <w:r>
              <w:rPr>
                <w:rFonts w:ascii="Times New Roman" w:hAnsi="Times New Roman" w:cs="Times New Roman"/>
              </w:rPr>
              <w:lastRenderedPageBreak/>
              <w:t>319</w:t>
            </w:r>
          </w:p>
        </w:tc>
      </w:tr>
      <w:tr w:rsidR="00860439" w:rsidRPr="0026062E" w:rsidTr="00467316">
        <w:tc>
          <w:tcPr>
            <w:tcW w:w="8148" w:type="dxa"/>
          </w:tcPr>
          <w:p w:rsidR="00860439" w:rsidRPr="0026062E" w:rsidRDefault="0026062E" w:rsidP="00FF224B">
            <w:pPr>
              <w:pStyle w:val="12"/>
              <w:numPr>
                <w:ilvl w:val="1"/>
                <w:numId w:val="4"/>
              </w:numPr>
              <w:shd w:val="clear" w:color="auto" w:fill="auto"/>
              <w:tabs>
                <w:tab w:val="left" w:pos="627"/>
              </w:tabs>
              <w:spacing w:before="0" w:after="0" w:line="276" w:lineRule="auto"/>
              <w:rPr>
                <w:sz w:val="24"/>
                <w:szCs w:val="24"/>
              </w:rPr>
            </w:pPr>
            <w:r w:rsidRPr="0026062E">
              <w:rPr>
                <w:sz w:val="24"/>
                <w:szCs w:val="24"/>
              </w:rPr>
              <w:lastRenderedPageBreak/>
              <w:t>Информационно-методические условия реализации основной образовательной</w:t>
            </w:r>
            <w:r>
              <w:rPr>
                <w:sz w:val="24"/>
                <w:szCs w:val="24"/>
              </w:rPr>
              <w:t xml:space="preserve"> </w:t>
            </w:r>
            <w:r w:rsidRPr="0026062E">
              <w:rPr>
                <w:sz w:val="24"/>
                <w:szCs w:val="24"/>
              </w:rPr>
              <w:t>программы основного общего образования</w:t>
            </w:r>
          </w:p>
        </w:tc>
        <w:tc>
          <w:tcPr>
            <w:tcW w:w="1377" w:type="dxa"/>
          </w:tcPr>
          <w:p w:rsidR="00860439" w:rsidRPr="0026062E" w:rsidRDefault="00871754" w:rsidP="00467316">
            <w:pPr>
              <w:keepNext/>
              <w:keepLines/>
              <w:spacing w:line="276" w:lineRule="auto"/>
              <w:jc w:val="center"/>
              <w:rPr>
                <w:rFonts w:ascii="Times New Roman" w:hAnsi="Times New Roman" w:cs="Times New Roman"/>
              </w:rPr>
            </w:pPr>
            <w:r>
              <w:rPr>
                <w:rFonts w:ascii="Times New Roman" w:hAnsi="Times New Roman" w:cs="Times New Roman"/>
              </w:rPr>
              <w:t>320</w:t>
            </w:r>
          </w:p>
        </w:tc>
      </w:tr>
      <w:tr w:rsidR="00860439" w:rsidRPr="00E57F2A" w:rsidTr="00467316">
        <w:tc>
          <w:tcPr>
            <w:tcW w:w="8148" w:type="dxa"/>
          </w:tcPr>
          <w:p w:rsidR="00860439" w:rsidRPr="0026062E" w:rsidRDefault="0026062E" w:rsidP="00FF224B">
            <w:pPr>
              <w:pStyle w:val="12"/>
              <w:numPr>
                <w:ilvl w:val="1"/>
                <w:numId w:val="4"/>
              </w:numPr>
              <w:shd w:val="clear" w:color="auto" w:fill="auto"/>
              <w:tabs>
                <w:tab w:val="left" w:pos="627"/>
              </w:tabs>
              <w:spacing w:before="0" w:after="0" w:line="276" w:lineRule="auto"/>
              <w:rPr>
                <w:sz w:val="24"/>
                <w:szCs w:val="24"/>
              </w:rPr>
            </w:pPr>
            <w:r w:rsidRPr="0026062E">
              <w:rPr>
                <w:sz w:val="24"/>
                <w:szCs w:val="24"/>
              </w:rPr>
              <w:t>Сетевой график по формированию необхо</w:t>
            </w:r>
            <w:r>
              <w:rPr>
                <w:sz w:val="24"/>
                <w:szCs w:val="24"/>
              </w:rPr>
              <w:t xml:space="preserve">димой </w:t>
            </w:r>
            <w:proofErr w:type="gramStart"/>
            <w:r>
              <w:rPr>
                <w:sz w:val="24"/>
                <w:szCs w:val="24"/>
              </w:rPr>
              <w:t xml:space="preserve">системы условий реализации </w:t>
            </w:r>
            <w:r w:rsidRPr="0026062E">
              <w:rPr>
                <w:sz w:val="24"/>
                <w:szCs w:val="24"/>
              </w:rPr>
              <w:t>основной образовательной программы основного общего образования</w:t>
            </w:r>
            <w:proofErr w:type="gramEnd"/>
          </w:p>
        </w:tc>
        <w:tc>
          <w:tcPr>
            <w:tcW w:w="1377" w:type="dxa"/>
          </w:tcPr>
          <w:p w:rsidR="00860439" w:rsidRPr="00E57F2A" w:rsidRDefault="00871754" w:rsidP="00467316">
            <w:pPr>
              <w:keepNext/>
              <w:keepLines/>
              <w:spacing w:line="276" w:lineRule="auto"/>
              <w:jc w:val="center"/>
              <w:rPr>
                <w:rFonts w:ascii="Times New Roman" w:hAnsi="Times New Roman" w:cs="Times New Roman"/>
              </w:rPr>
            </w:pPr>
            <w:r>
              <w:rPr>
                <w:rFonts w:ascii="Times New Roman" w:hAnsi="Times New Roman" w:cs="Times New Roman"/>
              </w:rPr>
              <w:t>329</w:t>
            </w:r>
            <w:bookmarkStart w:id="1" w:name="_GoBack"/>
            <w:bookmarkEnd w:id="1"/>
          </w:p>
        </w:tc>
      </w:tr>
    </w:tbl>
    <w:p w:rsidR="00860439" w:rsidRPr="00860439" w:rsidRDefault="00860439" w:rsidP="00860439">
      <w:pPr>
        <w:keepNext/>
        <w:keepLines/>
        <w:spacing w:line="240" w:lineRule="exact"/>
        <w:ind w:left="40"/>
        <w:jc w:val="center"/>
        <w:rPr>
          <w:rFonts w:ascii="Times New Roman" w:hAnsi="Times New Roman" w:cs="Times New Roman"/>
          <w:sz w:val="28"/>
          <w:szCs w:val="28"/>
        </w:rPr>
      </w:pPr>
    </w:p>
    <w:p w:rsidR="00860439" w:rsidRDefault="00860439" w:rsidP="00F178DB">
      <w:pPr>
        <w:pStyle w:val="49"/>
        <w:shd w:val="clear" w:color="auto" w:fill="auto"/>
        <w:tabs>
          <w:tab w:val="right" w:leader="dot" w:pos="9345"/>
        </w:tabs>
        <w:spacing w:before="0" w:after="127" w:line="240" w:lineRule="exact"/>
        <w:ind w:left="280" w:firstLine="0"/>
      </w:pPr>
    </w:p>
    <w:p w:rsidR="00860439" w:rsidRDefault="00860439" w:rsidP="00F178DB">
      <w:pPr>
        <w:pStyle w:val="49"/>
        <w:shd w:val="clear" w:color="auto" w:fill="auto"/>
        <w:tabs>
          <w:tab w:val="right" w:leader="dot" w:pos="9345"/>
        </w:tabs>
        <w:spacing w:before="0" w:after="127" w:line="240" w:lineRule="exact"/>
        <w:ind w:left="280" w:firstLine="0"/>
      </w:pPr>
    </w:p>
    <w:p w:rsidR="00860439" w:rsidRDefault="00860439" w:rsidP="00F178DB">
      <w:pPr>
        <w:pStyle w:val="49"/>
        <w:shd w:val="clear" w:color="auto" w:fill="auto"/>
        <w:tabs>
          <w:tab w:val="right" w:leader="dot" w:pos="9345"/>
        </w:tabs>
        <w:spacing w:before="0" w:after="127" w:line="240" w:lineRule="exact"/>
        <w:ind w:left="280" w:firstLine="0"/>
      </w:pPr>
    </w:p>
    <w:p w:rsidR="00F178DB" w:rsidRDefault="00F178DB" w:rsidP="00F178DB">
      <w:pPr>
        <w:pStyle w:val="12"/>
        <w:shd w:val="clear" w:color="auto" w:fill="auto"/>
        <w:tabs>
          <w:tab w:val="right" w:leader="dot" w:pos="9090"/>
        </w:tabs>
        <w:spacing w:before="0" w:after="0" w:line="274" w:lineRule="exact"/>
        <w:ind w:firstLine="0"/>
        <w:sectPr w:rsidR="00F178DB" w:rsidSect="00B73FBC">
          <w:pgSz w:w="11900" w:h="16840"/>
          <w:pgMar w:top="1134" w:right="850" w:bottom="1134" w:left="1701" w:header="0" w:footer="680" w:gutter="0"/>
          <w:pgNumType w:start="2"/>
          <w:cols w:space="720"/>
          <w:noEndnote/>
          <w:docGrid w:linePitch="360"/>
        </w:sectPr>
      </w:pPr>
    </w:p>
    <w:p w:rsidR="00F178DB" w:rsidRDefault="00F178DB" w:rsidP="00A8767F">
      <w:pPr>
        <w:keepNext/>
        <w:keepLines/>
        <w:spacing w:after="21" w:line="240" w:lineRule="exact"/>
        <w:jc w:val="center"/>
        <w:rPr>
          <w:rFonts w:ascii="Times New Roman" w:hAnsi="Times New Roman" w:cs="Times New Roman"/>
          <w:b/>
        </w:rPr>
      </w:pPr>
      <w:bookmarkStart w:id="2" w:name="bookmark2"/>
      <w:r w:rsidRPr="00A8767F">
        <w:rPr>
          <w:rFonts w:ascii="Times New Roman" w:hAnsi="Times New Roman" w:cs="Times New Roman"/>
          <w:b/>
        </w:rPr>
        <w:lastRenderedPageBreak/>
        <w:t>Общие положения</w:t>
      </w:r>
      <w:bookmarkEnd w:id="2"/>
    </w:p>
    <w:p w:rsidR="00A8767F" w:rsidRDefault="00A8767F" w:rsidP="00A8767F">
      <w:pPr>
        <w:keepNext/>
        <w:keepLines/>
        <w:spacing w:after="21" w:line="240" w:lineRule="exact"/>
        <w:jc w:val="center"/>
        <w:rPr>
          <w:rFonts w:ascii="Times New Roman" w:hAnsi="Times New Roman" w:cs="Times New Roman"/>
          <w:b/>
        </w:rPr>
      </w:pPr>
    </w:p>
    <w:p w:rsidR="00F178DB" w:rsidRPr="00A8767F" w:rsidRDefault="00F178DB" w:rsidP="00A8767F">
      <w:pPr>
        <w:ind w:firstLine="709"/>
        <w:jc w:val="both"/>
        <w:rPr>
          <w:rFonts w:ascii="Times New Roman" w:hAnsi="Times New Roman" w:cs="Times New Roman"/>
        </w:rPr>
      </w:pPr>
      <w:r w:rsidRPr="00A8767F">
        <w:rPr>
          <w:rFonts w:ascii="Times New Roman" w:hAnsi="Times New Roman" w:cs="Times New Roman"/>
        </w:rPr>
        <w:t xml:space="preserve">Основная образовательная программа основного общего образования </w:t>
      </w:r>
      <w:r w:rsidR="00A8767F">
        <w:rPr>
          <w:rFonts w:ascii="Times New Roman" w:hAnsi="Times New Roman" w:cs="Times New Roman"/>
        </w:rPr>
        <w:t>МАОУ «Гимназия (английская)»</w:t>
      </w:r>
      <w:r w:rsidRPr="00A8767F">
        <w:rPr>
          <w:rFonts w:ascii="Times New Roman" w:hAnsi="Times New Roman" w:cs="Times New Roman"/>
        </w:rPr>
        <w:t xml:space="preserve"> разработана на основе следующих нормативных документов:</w:t>
      </w:r>
    </w:p>
    <w:p w:rsidR="00F178DB" w:rsidRPr="00A8767F" w:rsidRDefault="00F178DB" w:rsidP="00FF224B">
      <w:pPr>
        <w:tabs>
          <w:tab w:val="left" w:pos="358"/>
        </w:tabs>
        <w:jc w:val="both"/>
        <w:rPr>
          <w:rFonts w:ascii="Times New Roman" w:hAnsi="Times New Roman" w:cs="Times New Roman"/>
        </w:rPr>
      </w:pPr>
      <w:r w:rsidRPr="00A8767F">
        <w:rPr>
          <w:rFonts w:ascii="Times New Roman" w:hAnsi="Times New Roman" w:cs="Times New Roman"/>
        </w:rPr>
        <w:t>Закон Российской Федерации «Об образовании в Российской Федерации» от 26.12.2013.</w:t>
      </w:r>
    </w:p>
    <w:p w:rsidR="00F178DB" w:rsidRPr="00FF224B" w:rsidRDefault="00F178DB" w:rsidP="00FF224B">
      <w:pPr>
        <w:pStyle w:val="af"/>
        <w:numPr>
          <w:ilvl w:val="0"/>
          <w:numId w:val="41"/>
        </w:numPr>
        <w:tabs>
          <w:tab w:val="left" w:pos="358"/>
        </w:tabs>
        <w:jc w:val="both"/>
        <w:rPr>
          <w:rFonts w:ascii="Times New Roman" w:hAnsi="Times New Roman" w:cs="Times New Roman"/>
        </w:rPr>
      </w:pPr>
      <w:r w:rsidRPr="00FF224B">
        <w:rPr>
          <w:rFonts w:ascii="Times New Roman" w:hAnsi="Times New Roman" w:cs="Times New Roman"/>
        </w:rPr>
        <w:t>Приказ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F178DB" w:rsidRPr="00FF224B" w:rsidRDefault="00F178DB" w:rsidP="00FF224B">
      <w:pPr>
        <w:pStyle w:val="af"/>
        <w:numPr>
          <w:ilvl w:val="0"/>
          <w:numId w:val="41"/>
        </w:numPr>
        <w:tabs>
          <w:tab w:val="left" w:pos="358"/>
        </w:tabs>
        <w:jc w:val="both"/>
        <w:rPr>
          <w:rFonts w:ascii="Times New Roman" w:hAnsi="Times New Roman" w:cs="Times New Roman"/>
        </w:rPr>
      </w:pPr>
      <w:r w:rsidRPr="00FF224B">
        <w:rPr>
          <w:rFonts w:ascii="Times New Roman" w:hAnsi="Times New Roman" w:cs="Times New Roman"/>
        </w:rPr>
        <w:t>Примерная основная образовательная программа основного общего образования.</w:t>
      </w:r>
    </w:p>
    <w:p w:rsidR="00F178DB" w:rsidRPr="00FF224B" w:rsidRDefault="00F178DB" w:rsidP="00FF224B">
      <w:pPr>
        <w:pStyle w:val="af"/>
        <w:numPr>
          <w:ilvl w:val="0"/>
          <w:numId w:val="41"/>
        </w:numPr>
        <w:tabs>
          <w:tab w:val="left" w:pos="358"/>
        </w:tabs>
        <w:jc w:val="both"/>
        <w:rPr>
          <w:rFonts w:ascii="Times New Roman" w:hAnsi="Times New Roman" w:cs="Times New Roman"/>
        </w:rPr>
      </w:pPr>
      <w:r w:rsidRPr="00FF224B">
        <w:rPr>
          <w:rFonts w:ascii="Times New Roman" w:hAnsi="Times New Roman" w:cs="Times New Roman"/>
        </w:rPr>
        <w:t>Приказ Мин</w:t>
      </w:r>
      <w:r w:rsidR="00FF224B" w:rsidRPr="00FF224B">
        <w:rPr>
          <w:rFonts w:ascii="Times New Roman" w:hAnsi="Times New Roman" w:cs="Times New Roman"/>
        </w:rPr>
        <w:t>истерства образования и науки РФ</w:t>
      </w:r>
      <w:r w:rsidRPr="00FF224B">
        <w:rPr>
          <w:rFonts w:ascii="Times New Roman" w:hAnsi="Times New Roman" w:cs="Times New Roman"/>
        </w:rPr>
        <w:t xml:space="preserve"> «Введение федерального государственного образовательного стандарта основного общего образования» (утвержден план мероприятий).</w:t>
      </w:r>
    </w:p>
    <w:p w:rsidR="00F178DB" w:rsidRPr="00FF224B" w:rsidRDefault="00F178DB" w:rsidP="00FF224B">
      <w:pPr>
        <w:pStyle w:val="af"/>
        <w:numPr>
          <w:ilvl w:val="0"/>
          <w:numId w:val="41"/>
        </w:numPr>
        <w:tabs>
          <w:tab w:val="left" w:pos="358"/>
        </w:tabs>
        <w:jc w:val="both"/>
        <w:rPr>
          <w:rFonts w:ascii="Times New Roman" w:hAnsi="Times New Roman" w:cs="Times New Roman"/>
        </w:rPr>
      </w:pPr>
      <w:r w:rsidRPr="00FF224B">
        <w:rPr>
          <w:rFonts w:ascii="Times New Roman" w:hAnsi="Times New Roman" w:cs="Times New Roman"/>
        </w:rPr>
        <w:t>Типовое положение об общеобразовательном учреждении, утвержденное постановлением Правительства РФ от 19.03.2001г. №196.</w:t>
      </w:r>
    </w:p>
    <w:p w:rsidR="00F178DB" w:rsidRPr="00FF224B" w:rsidRDefault="00A8767F" w:rsidP="00FF224B">
      <w:pPr>
        <w:pStyle w:val="af"/>
        <w:numPr>
          <w:ilvl w:val="0"/>
          <w:numId w:val="41"/>
        </w:numPr>
        <w:tabs>
          <w:tab w:val="left" w:pos="358"/>
        </w:tabs>
        <w:jc w:val="both"/>
        <w:rPr>
          <w:rFonts w:ascii="Times New Roman" w:hAnsi="Times New Roman" w:cs="Times New Roman"/>
        </w:rPr>
      </w:pPr>
      <w:r w:rsidRPr="00FF224B">
        <w:rPr>
          <w:rFonts w:ascii="Times New Roman" w:hAnsi="Times New Roman" w:cs="Times New Roman"/>
        </w:rPr>
        <w:t>Санитарно-</w:t>
      </w:r>
      <w:r w:rsidR="00F178DB" w:rsidRPr="00FF224B">
        <w:rPr>
          <w:rFonts w:ascii="Times New Roman" w:hAnsi="Times New Roman" w:cs="Times New Roman"/>
        </w:rPr>
        <w:t>эпидемиологические правила (СанПиН 2.4.2.1178-02) «Гигиенические требования к условиям обучения в образовательных учреждениям», утвержденные Постановлением главного государственно санитарного врача РФ от 29 декабря 2010 г. № 189.</w:t>
      </w:r>
    </w:p>
    <w:p w:rsidR="00A8767F" w:rsidRDefault="00A8767F" w:rsidP="00A8767F">
      <w:pPr>
        <w:ind w:firstLine="709"/>
        <w:jc w:val="both"/>
        <w:rPr>
          <w:rFonts w:ascii="Times New Roman" w:hAnsi="Times New Roman" w:cs="Times New Roman"/>
        </w:rPr>
      </w:pPr>
    </w:p>
    <w:p w:rsidR="00F178DB" w:rsidRPr="00A8767F" w:rsidRDefault="00F178DB" w:rsidP="00913A73">
      <w:pPr>
        <w:tabs>
          <w:tab w:val="left" w:pos="2537"/>
        </w:tabs>
        <w:ind w:firstLine="709"/>
        <w:jc w:val="both"/>
        <w:rPr>
          <w:rFonts w:ascii="Times New Roman" w:hAnsi="Times New Roman" w:cs="Times New Roman"/>
        </w:rPr>
      </w:pPr>
      <w:proofErr w:type="gramStart"/>
      <w:r w:rsidRPr="00A8767F">
        <w:rPr>
          <w:rFonts w:ascii="Times New Roman" w:hAnsi="Times New Roman" w:cs="Times New Roman"/>
        </w:rPr>
        <w:t xml:space="preserve">Основная образовательная программа основного общего образования </w:t>
      </w:r>
      <w:r w:rsidR="00913A73">
        <w:rPr>
          <w:rFonts w:ascii="Times New Roman" w:hAnsi="Times New Roman" w:cs="Times New Roman"/>
        </w:rPr>
        <w:t>гимназии</w:t>
      </w:r>
      <w:r w:rsidRPr="00A8767F">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w:t>
      </w:r>
      <w:r w:rsidRPr="00A8767F">
        <w:rPr>
          <w:rFonts w:ascii="Times New Roman" w:hAnsi="Times New Roman" w:cs="Times New Roman"/>
        </w:rPr>
        <w:tab/>
        <w:t>образовательной программы, определяет цели, задачи,</w:t>
      </w:r>
      <w:r w:rsidR="00913A73">
        <w:rPr>
          <w:rFonts w:ascii="Times New Roman" w:hAnsi="Times New Roman" w:cs="Times New Roman"/>
        </w:rPr>
        <w:t xml:space="preserve"> </w:t>
      </w:r>
      <w:r w:rsidRPr="00A8767F">
        <w:rPr>
          <w:rFonts w:ascii="Times New Roman" w:hAnsi="Times New Roman" w:cs="Times New Roman"/>
        </w:rPr>
        <w:t>планируемые результаты, содержание и организацию образовательного процесса на ступени основного общего образования и направлена на формир</w:t>
      </w:r>
      <w:r w:rsidR="00913A73">
        <w:rPr>
          <w:rFonts w:ascii="Times New Roman" w:hAnsi="Times New Roman" w:cs="Times New Roman"/>
        </w:rPr>
        <w:t>ование общей культуры, духовно-</w:t>
      </w:r>
      <w:r w:rsidRPr="00A8767F">
        <w:rPr>
          <w:rFonts w:ascii="Times New Roman" w:hAnsi="Times New Roman" w:cs="Times New Roman"/>
        </w:rPr>
        <w:t>нравственное, гражданское, социальное, личностное и</w:t>
      </w:r>
      <w:r w:rsidR="00913A73">
        <w:rPr>
          <w:rFonts w:ascii="Times New Roman" w:hAnsi="Times New Roman" w:cs="Times New Roman"/>
        </w:rPr>
        <w:t xml:space="preserve"> </w:t>
      </w:r>
      <w:r w:rsidRPr="00A8767F">
        <w:rPr>
          <w:rFonts w:ascii="Times New Roman" w:hAnsi="Times New Roman" w:cs="Times New Roman"/>
        </w:rPr>
        <w:t>интеллектуальное развитие, саморазвитие и самосовершенствование обучающихся, обеспечивающие их</w:t>
      </w:r>
      <w:proofErr w:type="gramEnd"/>
      <w:r w:rsidRPr="00A8767F">
        <w:rPr>
          <w:rFonts w:ascii="Times New Roman" w:hAnsi="Times New Roman" w:cs="Times New Roman"/>
        </w:rPr>
        <w:t xml:space="preserve"> социальную успешность, развитие творческих способностей, сохранение и укрепление здоровья.</w:t>
      </w:r>
    </w:p>
    <w:p w:rsidR="00F178DB" w:rsidRPr="00A8767F" w:rsidRDefault="00F178DB" w:rsidP="00913A73">
      <w:pPr>
        <w:tabs>
          <w:tab w:val="left" w:pos="8266"/>
        </w:tabs>
        <w:ind w:firstLine="709"/>
        <w:jc w:val="both"/>
        <w:rPr>
          <w:rFonts w:ascii="Times New Roman" w:hAnsi="Times New Roman" w:cs="Times New Roman"/>
        </w:rPr>
      </w:pPr>
      <w:r w:rsidRPr="00A8767F">
        <w:rPr>
          <w:rFonts w:ascii="Times New Roman" w:hAnsi="Times New Roman" w:cs="Times New Roman"/>
        </w:rPr>
        <w:t xml:space="preserve">Основная образовательная программа основного общего образования в соответствии с требованиями </w:t>
      </w:r>
      <w:r w:rsidR="00913A73">
        <w:rPr>
          <w:rFonts w:ascii="Times New Roman" w:hAnsi="Times New Roman" w:cs="Times New Roman"/>
        </w:rPr>
        <w:t xml:space="preserve">Стандарта содержит три раздела: </w:t>
      </w:r>
      <w:r w:rsidRPr="00913A73">
        <w:rPr>
          <w:rStyle w:val="23"/>
          <w:rFonts w:eastAsia="Arial Unicode MS"/>
          <w:i w:val="0"/>
        </w:rPr>
        <w:t>целевой,</w:t>
      </w:r>
      <w:r w:rsidR="00913A73">
        <w:rPr>
          <w:rFonts w:ascii="Times New Roman" w:hAnsi="Times New Roman" w:cs="Times New Roman"/>
        </w:rPr>
        <w:t xml:space="preserve"> </w:t>
      </w:r>
      <w:r w:rsidRPr="00A8767F">
        <w:rPr>
          <w:rFonts w:ascii="Times New Roman" w:hAnsi="Times New Roman" w:cs="Times New Roman"/>
        </w:rPr>
        <w:t>содержательный и организационный.</w:t>
      </w:r>
    </w:p>
    <w:p w:rsidR="00F178DB" w:rsidRPr="00A8767F" w:rsidRDefault="00F178DB" w:rsidP="00A8767F">
      <w:pPr>
        <w:ind w:firstLine="709"/>
        <w:jc w:val="both"/>
        <w:rPr>
          <w:rFonts w:ascii="Times New Roman" w:hAnsi="Times New Roman" w:cs="Times New Roman"/>
        </w:rPr>
      </w:pPr>
      <w:r w:rsidRPr="00A8767F">
        <w:rPr>
          <w:rStyle w:val="24"/>
          <w:rFonts w:eastAsia="Arial Unicode MS"/>
        </w:rPr>
        <w:t xml:space="preserve">Целевой </w:t>
      </w:r>
      <w:r w:rsidRPr="00A8767F">
        <w:rPr>
          <w:rFonts w:ascii="Times New Roman" w:hAnsi="Times New Roman" w:cs="Times New Roman"/>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178DB" w:rsidRPr="00A8767F" w:rsidRDefault="00F178DB" w:rsidP="00A8767F">
      <w:pPr>
        <w:ind w:firstLine="709"/>
        <w:jc w:val="both"/>
        <w:rPr>
          <w:rFonts w:ascii="Times New Roman" w:hAnsi="Times New Roman" w:cs="Times New Roman"/>
        </w:rPr>
      </w:pPr>
      <w:r w:rsidRPr="00913A73">
        <w:rPr>
          <w:rStyle w:val="22"/>
          <w:rFonts w:eastAsia="Arial"/>
          <w:b/>
        </w:rPr>
        <w:t>Целевой</w:t>
      </w:r>
      <w:r w:rsidRPr="00A8767F">
        <w:rPr>
          <w:rStyle w:val="22"/>
          <w:rFonts w:eastAsia="Arial"/>
        </w:rPr>
        <w:t xml:space="preserve"> раздел включает</w:t>
      </w:r>
      <w:r w:rsidRPr="00A8767F">
        <w:rPr>
          <w:rFonts w:ascii="Times New Roman" w:hAnsi="Times New Roman" w:cs="Times New Roman"/>
        </w:rPr>
        <w:t>:</w:t>
      </w:r>
    </w:p>
    <w:p w:rsidR="00F178DB" w:rsidRPr="00A8767F" w:rsidRDefault="00913A73" w:rsidP="00913A73">
      <w:pPr>
        <w:tabs>
          <w:tab w:val="left" w:pos="975"/>
        </w:tabs>
        <w:jc w:val="both"/>
        <w:rPr>
          <w:rFonts w:ascii="Times New Roman" w:hAnsi="Times New Roman" w:cs="Times New Roman"/>
        </w:rPr>
      </w:pPr>
      <w:r>
        <w:rPr>
          <w:rFonts w:ascii="Times New Roman" w:hAnsi="Times New Roman" w:cs="Times New Roman"/>
        </w:rPr>
        <w:t xml:space="preserve">- </w:t>
      </w:r>
      <w:r w:rsidR="00F178DB" w:rsidRPr="00A8767F">
        <w:rPr>
          <w:rFonts w:ascii="Times New Roman" w:hAnsi="Times New Roman" w:cs="Times New Roman"/>
        </w:rPr>
        <w:t>пояснительную записку;</w:t>
      </w:r>
    </w:p>
    <w:p w:rsidR="00F178DB" w:rsidRPr="00A8767F" w:rsidRDefault="00913A73" w:rsidP="00913A73">
      <w:pPr>
        <w:tabs>
          <w:tab w:val="left" w:pos="927"/>
        </w:tabs>
        <w:jc w:val="both"/>
        <w:rPr>
          <w:rFonts w:ascii="Times New Roman" w:hAnsi="Times New Roman" w:cs="Times New Roman"/>
        </w:rPr>
      </w:pPr>
      <w:r>
        <w:rPr>
          <w:rFonts w:ascii="Times New Roman" w:hAnsi="Times New Roman" w:cs="Times New Roman"/>
        </w:rPr>
        <w:t xml:space="preserve">- </w:t>
      </w:r>
      <w:r w:rsidR="00F178DB" w:rsidRPr="00A8767F">
        <w:rPr>
          <w:rFonts w:ascii="Times New Roman" w:hAnsi="Times New Roman" w:cs="Times New Roman"/>
        </w:rPr>
        <w:t xml:space="preserve">планируемые результаты освоения </w:t>
      </w:r>
      <w:proofErr w:type="gramStart"/>
      <w:r w:rsidR="00F178DB" w:rsidRPr="00A8767F">
        <w:rPr>
          <w:rFonts w:ascii="Times New Roman" w:hAnsi="Times New Roman" w:cs="Times New Roman"/>
        </w:rPr>
        <w:t>обучающимися</w:t>
      </w:r>
      <w:proofErr w:type="gramEnd"/>
      <w:r w:rsidR="00F178DB" w:rsidRPr="00A8767F">
        <w:rPr>
          <w:rFonts w:ascii="Times New Roman" w:hAnsi="Times New Roman" w:cs="Times New Roman"/>
        </w:rPr>
        <w:t xml:space="preserve"> основной образовательной программы основного общего образования;</w:t>
      </w:r>
    </w:p>
    <w:p w:rsidR="00F178DB" w:rsidRPr="00A8767F" w:rsidRDefault="00913A73" w:rsidP="00913A73">
      <w:pPr>
        <w:tabs>
          <w:tab w:val="left" w:pos="1331"/>
        </w:tabs>
        <w:jc w:val="both"/>
        <w:rPr>
          <w:rFonts w:ascii="Times New Roman" w:hAnsi="Times New Roman" w:cs="Times New Roman"/>
        </w:rPr>
      </w:pPr>
      <w:r>
        <w:rPr>
          <w:rFonts w:ascii="Times New Roman" w:hAnsi="Times New Roman" w:cs="Times New Roman"/>
        </w:rPr>
        <w:t xml:space="preserve">- </w:t>
      </w:r>
      <w:r w:rsidR="00F178DB" w:rsidRPr="00A8767F">
        <w:rPr>
          <w:rFonts w:ascii="Times New Roman" w:hAnsi="Times New Roman" w:cs="Times New Roman"/>
        </w:rPr>
        <w:t xml:space="preserve">систему </w:t>
      </w:r>
      <w:proofErr w:type="gramStart"/>
      <w:r w:rsidR="00F178DB" w:rsidRPr="00A8767F">
        <w:rPr>
          <w:rFonts w:ascii="Times New Roman" w:hAnsi="Times New Roman" w:cs="Times New Roman"/>
        </w:rPr>
        <w:t>оценки достижения планируемых результатов освоения основной образовательной программы основного общего образования школы</w:t>
      </w:r>
      <w:proofErr w:type="gramEnd"/>
      <w:r w:rsidR="00F178DB" w:rsidRPr="00A8767F">
        <w:rPr>
          <w:rFonts w:ascii="Times New Roman" w:hAnsi="Times New Roman" w:cs="Times New Roman"/>
        </w:rPr>
        <w:t>.</w:t>
      </w:r>
    </w:p>
    <w:p w:rsidR="00F178DB" w:rsidRPr="00A8767F" w:rsidRDefault="00F178DB" w:rsidP="00A8767F">
      <w:pPr>
        <w:ind w:firstLine="709"/>
        <w:jc w:val="both"/>
        <w:rPr>
          <w:rFonts w:ascii="Times New Roman" w:hAnsi="Times New Roman" w:cs="Times New Roman"/>
        </w:rPr>
      </w:pPr>
      <w:r w:rsidRPr="00A8767F">
        <w:rPr>
          <w:rStyle w:val="24"/>
          <w:rFonts w:eastAsia="Arial Unicode MS"/>
        </w:rPr>
        <w:t xml:space="preserve">Содержательный </w:t>
      </w:r>
      <w:r w:rsidRPr="00A8767F">
        <w:rPr>
          <w:rFonts w:ascii="Times New Roman" w:hAnsi="Times New Roman" w:cs="Times New Roman"/>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178DB" w:rsidRPr="00A8767F" w:rsidRDefault="00A84946" w:rsidP="00A84946">
      <w:pPr>
        <w:jc w:val="both"/>
        <w:rPr>
          <w:rFonts w:ascii="Times New Roman" w:hAnsi="Times New Roman" w:cs="Times New Roman"/>
        </w:rPr>
      </w:pPr>
      <w:r>
        <w:rPr>
          <w:rFonts w:ascii="Times New Roman" w:hAnsi="Times New Roman" w:cs="Times New Roman"/>
        </w:rPr>
        <w:t xml:space="preserve">- </w:t>
      </w:r>
      <w:r w:rsidR="00F178DB" w:rsidRPr="00A8767F">
        <w:rPr>
          <w:rFonts w:ascii="Times New Roman" w:hAnsi="Times New Roman" w:cs="Times New Roman"/>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w:t>
      </w:r>
      <w:proofErr w:type="gramStart"/>
      <w:r w:rsidR="00F178DB" w:rsidRPr="00A8767F">
        <w:rPr>
          <w:rFonts w:ascii="Times New Roman" w:hAnsi="Times New Roman" w:cs="Times New Roman"/>
        </w:rPr>
        <w:t>о-</w:t>
      </w:r>
      <w:proofErr w:type="gramEnd"/>
      <w:r w:rsidR="00F178DB" w:rsidRPr="00A8767F">
        <w:rPr>
          <w:rFonts w:ascii="Times New Roman" w:hAnsi="Times New Roman" w:cs="Times New Roman"/>
        </w:rPr>
        <w:t xml:space="preserve"> исследовательской и проектной деятельности;</w:t>
      </w:r>
    </w:p>
    <w:p w:rsidR="00F178DB" w:rsidRPr="00A8767F" w:rsidRDefault="00A84946" w:rsidP="00A84946">
      <w:pPr>
        <w:jc w:val="both"/>
        <w:rPr>
          <w:rFonts w:ascii="Times New Roman" w:hAnsi="Times New Roman" w:cs="Times New Roman"/>
        </w:rPr>
      </w:pPr>
      <w:r>
        <w:rPr>
          <w:rFonts w:ascii="Times New Roman" w:hAnsi="Times New Roman" w:cs="Times New Roman"/>
        </w:rPr>
        <w:t xml:space="preserve">- </w:t>
      </w:r>
      <w:r w:rsidR="00F178DB" w:rsidRPr="00A8767F">
        <w:rPr>
          <w:rFonts w:ascii="Times New Roman" w:hAnsi="Times New Roman" w:cs="Times New Roman"/>
        </w:rPr>
        <w:t xml:space="preserve">программу воспитания и </w:t>
      </w:r>
      <w:proofErr w:type="gramStart"/>
      <w:r w:rsidR="00F178DB" w:rsidRPr="00A8767F">
        <w:rPr>
          <w:rFonts w:ascii="Times New Roman" w:hAnsi="Times New Roman" w:cs="Times New Roman"/>
        </w:rPr>
        <w:t>социализации</w:t>
      </w:r>
      <w:proofErr w:type="gramEnd"/>
      <w:r w:rsidR="00F178DB" w:rsidRPr="00A8767F">
        <w:rPr>
          <w:rFonts w:ascii="Times New Roman" w:hAnsi="Times New Roman" w:cs="Times New Roman"/>
        </w:rPr>
        <w:t xml:space="preserve"> обучающихся на ступени основного общего </w:t>
      </w:r>
      <w:r w:rsidR="00F178DB" w:rsidRPr="00A8767F">
        <w:rPr>
          <w:rFonts w:ascii="Times New Roman" w:hAnsi="Times New Roman" w:cs="Times New Roman"/>
        </w:rPr>
        <w:lastRenderedPageBreak/>
        <w:t>образования, включающую такие направления, как духовно</w:t>
      </w:r>
      <w:r w:rsidR="00F178DB" w:rsidRPr="00A8767F">
        <w:rPr>
          <w:rFonts w:ascii="Times New Roman" w:hAnsi="Times New Roman" w:cs="Times New Roman"/>
        </w:rPr>
        <w:softHyphen/>
        <w:t>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F178DB" w:rsidRPr="00A8767F" w:rsidRDefault="00F178DB" w:rsidP="00A8767F">
      <w:pPr>
        <w:ind w:firstLine="709"/>
        <w:jc w:val="both"/>
        <w:rPr>
          <w:rFonts w:ascii="Times New Roman" w:hAnsi="Times New Roman" w:cs="Times New Roman"/>
        </w:rPr>
      </w:pPr>
      <w:r w:rsidRPr="00A8767F">
        <w:rPr>
          <w:rStyle w:val="24"/>
          <w:rFonts w:eastAsia="Arial Unicode MS"/>
        </w:rPr>
        <w:t xml:space="preserve">Организационный </w:t>
      </w:r>
      <w:r w:rsidRPr="00A8767F">
        <w:rPr>
          <w:rFonts w:ascii="Times New Roman" w:hAnsi="Times New Roman" w:cs="Times New Roman"/>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лицея.</w:t>
      </w:r>
    </w:p>
    <w:p w:rsidR="00F178DB" w:rsidRPr="00A8767F" w:rsidRDefault="00F178DB" w:rsidP="00A8767F">
      <w:pPr>
        <w:ind w:firstLine="709"/>
        <w:jc w:val="both"/>
        <w:rPr>
          <w:rFonts w:ascii="Times New Roman" w:hAnsi="Times New Roman" w:cs="Times New Roman"/>
        </w:rPr>
      </w:pPr>
      <w:r w:rsidRPr="00A8767F">
        <w:rPr>
          <w:rFonts w:ascii="Times New Roman" w:hAnsi="Times New Roman" w:cs="Times New Roman"/>
        </w:rPr>
        <w:t>Организационный раздел включает:</w:t>
      </w:r>
    </w:p>
    <w:p w:rsidR="00F178DB" w:rsidRPr="00A8767F" w:rsidRDefault="00A84946" w:rsidP="00A84946">
      <w:pPr>
        <w:tabs>
          <w:tab w:val="left" w:pos="1331"/>
        </w:tabs>
        <w:jc w:val="both"/>
        <w:rPr>
          <w:rFonts w:ascii="Times New Roman" w:hAnsi="Times New Roman" w:cs="Times New Roman"/>
        </w:rPr>
      </w:pPr>
      <w:r>
        <w:rPr>
          <w:rFonts w:ascii="Times New Roman" w:hAnsi="Times New Roman" w:cs="Times New Roman"/>
        </w:rPr>
        <w:t xml:space="preserve">- </w:t>
      </w:r>
      <w:r w:rsidR="00F178DB" w:rsidRPr="00A8767F">
        <w:rPr>
          <w:rFonts w:ascii="Times New Roman" w:hAnsi="Times New Roman" w:cs="Times New Roman"/>
        </w:rPr>
        <w:t>учебный план основного общего образования как один из основных механизмов реализации основной образовательной программы;</w:t>
      </w:r>
    </w:p>
    <w:p w:rsidR="00A84946" w:rsidRDefault="00A84946" w:rsidP="00A84946">
      <w:pPr>
        <w:tabs>
          <w:tab w:val="left" w:pos="1331"/>
        </w:tabs>
        <w:jc w:val="both"/>
        <w:rPr>
          <w:rFonts w:ascii="Times New Roman" w:hAnsi="Times New Roman" w:cs="Times New Roman"/>
        </w:rPr>
      </w:pPr>
      <w:r>
        <w:rPr>
          <w:rFonts w:ascii="Times New Roman" w:hAnsi="Times New Roman" w:cs="Times New Roman"/>
        </w:rPr>
        <w:t xml:space="preserve">- </w:t>
      </w:r>
      <w:r w:rsidR="00F178DB" w:rsidRPr="00A8767F">
        <w:rPr>
          <w:rFonts w:ascii="Times New Roman" w:hAnsi="Times New Roman" w:cs="Times New Roman"/>
        </w:rPr>
        <w:t>систему условий реализации основной образовательной программы в соответствии с требованиями</w:t>
      </w:r>
      <w:r>
        <w:rPr>
          <w:rFonts w:ascii="Times New Roman" w:hAnsi="Times New Roman" w:cs="Times New Roman"/>
        </w:rPr>
        <w:t xml:space="preserve"> </w:t>
      </w:r>
      <w:r w:rsidR="00F178DB" w:rsidRPr="00A8767F">
        <w:rPr>
          <w:rFonts w:ascii="Times New Roman" w:hAnsi="Times New Roman" w:cs="Times New Roman"/>
        </w:rPr>
        <w:t>Стандарта.</w:t>
      </w:r>
      <w:bookmarkStart w:id="3" w:name="bookmark3"/>
    </w:p>
    <w:p w:rsidR="00A84946" w:rsidRDefault="00A84946" w:rsidP="00A84946">
      <w:pPr>
        <w:tabs>
          <w:tab w:val="left" w:pos="1331"/>
        </w:tabs>
        <w:jc w:val="both"/>
      </w:pPr>
    </w:p>
    <w:p w:rsidR="00F178DB" w:rsidRPr="00A8767F" w:rsidRDefault="00F178DB" w:rsidP="00AC2876">
      <w:pPr>
        <w:tabs>
          <w:tab w:val="left" w:pos="1331"/>
        </w:tabs>
        <w:jc w:val="center"/>
        <w:rPr>
          <w:rFonts w:ascii="Times New Roman" w:hAnsi="Times New Roman" w:cs="Times New Roman"/>
        </w:rPr>
      </w:pPr>
      <w:r w:rsidRPr="00A8767F">
        <w:rPr>
          <w:rStyle w:val="14"/>
          <w:rFonts w:ascii="Times New Roman" w:eastAsia="Arial Unicode MS" w:hAnsi="Times New Roman" w:cs="Times New Roman"/>
          <w:sz w:val="24"/>
          <w:szCs w:val="24"/>
        </w:rPr>
        <w:t>Целевой раздел</w:t>
      </w:r>
      <w:bookmarkEnd w:id="3"/>
    </w:p>
    <w:p w:rsidR="00F178DB" w:rsidRPr="00A8767F" w:rsidRDefault="00F178DB" w:rsidP="00AC2876">
      <w:pPr>
        <w:tabs>
          <w:tab w:val="left" w:pos="514"/>
        </w:tabs>
        <w:jc w:val="center"/>
        <w:rPr>
          <w:rFonts w:ascii="Times New Roman" w:hAnsi="Times New Roman" w:cs="Times New Roman"/>
        </w:rPr>
      </w:pPr>
      <w:bookmarkStart w:id="4" w:name="bookmark4"/>
      <w:bookmarkStart w:id="5" w:name="bookmark5"/>
      <w:bookmarkStart w:id="6" w:name="bookmark6"/>
      <w:r w:rsidRPr="00A8767F">
        <w:rPr>
          <w:rStyle w:val="34"/>
          <w:rFonts w:eastAsia="Arial Unicode MS"/>
          <w:sz w:val="24"/>
          <w:szCs w:val="24"/>
        </w:rPr>
        <w:t>Пояснительная записка</w:t>
      </w:r>
      <w:bookmarkEnd w:id="4"/>
      <w:bookmarkEnd w:id="5"/>
      <w:bookmarkEnd w:id="6"/>
    </w:p>
    <w:p w:rsidR="00F178DB" w:rsidRPr="00A8767F" w:rsidRDefault="00F178DB" w:rsidP="00AC2876">
      <w:pPr>
        <w:jc w:val="center"/>
        <w:rPr>
          <w:rFonts w:ascii="Times New Roman" w:hAnsi="Times New Roman" w:cs="Times New Roman"/>
        </w:rPr>
      </w:pPr>
      <w:bookmarkStart w:id="7" w:name="bookmark7"/>
      <w:r w:rsidRPr="00A8767F">
        <w:rPr>
          <w:rStyle w:val="52"/>
          <w:rFonts w:eastAsia="Arial Unicode MS"/>
        </w:rPr>
        <w:t>Назначение Программы</w:t>
      </w:r>
      <w:bookmarkEnd w:id="7"/>
    </w:p>
    <w:p w:rsidR="00F178DB" w:rsidRPr="00A8767F" w:rsidRDefault="00F178DB" w:rsidP="00AC2876">
      <w:pPr>
        <w:ind w:firstLine="680"/>
        <w:jc w:val="both"/>
        <w:rPr>
          <w:rFonts w:ascii="Times New Roman" w:hAnsi="Times New Roman" w:cs="Times New Roman"/>
        </w:rPr>
      </w:pPr>
      <w:proofErr w:type="gramStart"/>
      <w:r w:rsidRPr="00A8767F">
        <w:rPr>
          <w:rFonts w:ascii="Times New Roman" w:hAnsi="Times New Roman" w:cs="Times New Roman"/>
        </w:rPr>
        <w:t xml:space="preserve">Основная образовательная программа основного общего образования </w:t>
      </w:r>
      <w:r w:rsidR="0089765E">
        <w:rPr>
          <w:rFonts w:ascii="Times New Roman" w:hAnsi="Times New Roman" w:cs="Times New Roman"/>
        </w:rPr>
        <w:t xml:space="preserve">МАОУ «Гимназия (английская)» </w:t>
      </w:r>
      <w:r w:rsidRPr="00A8767F">
        <w:rPr>
          <w:rFonts w:ascii="Times New Roman" w:hAnsi="Times New Roman" w:cs="Times New Roman"/>
        </w:rPr>
        <w:t xml:space="preserve">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roofErr w:type="gramEnd"/>
    </w:p>
    <w:p w:rsidR="00F178DB" w:rsidRPr="00A8767F" w:rsidRDefault="00F178DB" w:rsidP="00AC2876">
      <w:pPr>
        <w:ind w:firstLine="680"/>
        <w:jc w:val="both"/>
        <w:rPr>
          <w:rFonts w:ascii="Times New Roman" w:hAnsi="Times New Roman" w:cs="Times New Roman"/>
        </w:rPr>
      </w:pPr>
      <w:bookmarkStart w:id="8" w:name="bookmark8"/>
      <w:r w:rsidRPr="00A8767F">
        <w:rPr>
          <w:rStyle w:val="52"/>
          <w:rFonts w:eastAsia="Arial Unicode MS"/>
        </w:rPr>
        <w:t>Цели образовательной программы:</w:t>
      </w:r>
      <w:bookmarkEnd w:id="8"/>
    </w:p>
    <w:p w:rsidR="00F178DB" w:rsidRPr="00AC2876" w:rsidRDefault="00F178DB" w:rsidP="004F2436">
      <w:pPr>
        <w:pStyle w:val="af"/>
        <w:numPr>
          <w:ilvl w:val="0"/>
          <w:numId w:val="5"/>
        </w:numPr>
        <w:tabs>
          <w:tab w:val="left" w:pos="709"/>
        </w:tabs>
        <w:jc w:val="both"/>
        <w:rPr>
          <w:rFonts w:ascii="Times New Roman" w:hAnsi="Times New Roman" w:cs="Times New Roman"/>
        </w:rPr>
      </w:pPr>
      <w:r w:rsidRPr="00AC2876">
        <w:rPr>
          <w:rFonts w:ascii="Times New Roman" w:hAnsi="Times New Roman" w:cs="Times New Roman"/>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178DB" w:rsidRPr="00AC2876" w:rsidRDefault="00F178DB" w:rsidP="004F2436">
      <w:pPr>
        <w:pStyle w:val="af"/>
        <w:numPr>
          <w:ilvl w:val="0"/>
          <w:numId w:val="5"/>
        </w:numPr>
        <w:tabs>
          <w:tab w:val="left" w:pos="709"/>
        </w:tabs>
        <w:jc w:val="both"/>
        <w:rPr>
          <w:rFonts w:ascii="Times New Roman" w:hAnsi="Times New Roman" w:cs="Times New Roman"/>
        </w:rPr>
      </w:pPr>
      <w:r w:rsidRPr="00AC2876">
        <w:rPr>
          <w:rFonts w:ascii="Times New Roman" w:hAnsi="Times New Roman" w:cs="Times New Roman"/>
        </w:rPr>
        <w:t>создание благоприятных условий для становления и развития личности в её индивидуальности, самобытности, уникальности, неповторимости путем эффективного использования ресурсов образовательного учреждения и общества в социально- экономических реалиях города Москвы и в соответствии с программой развития образовательного учреждения.</w:t>
      </w:r>
    </w:p>
    <w:p w:rsidR="00F178DB" w:rsidRPr="00A8767F" w:rsidRDefault="00F178DB" w:rsidP="00AC2876">
      <w:pPr>
        <w:ind w:firstLine="680"/>
        <w:jc w:val="both"/>
        <w:rPr>
          <w:rFonts w:ascii="Times New Roman" w:hAnsi="Times New Roman" w:cs="Times New Roman"/>
        </w:rPr>
      </w:pPr>
      <w:bookmarkStart w:id="9" w:name="bookmark9"/>
      <w:r w:rsidRPr="00A8767F">
        <w:rPr>
          <w:rStyle w:val="52"/>
          <w:rFonts w:eastAsia="Arial Unicode MS"/>
        </w:rPr>
        <w:t>Задачи программы:</w:t>
      </w:r>
      <w:bookmarkEnd w:id="9"/>
    </w:p>
    <w:p w:rsidR="00F178DB" w:rsidRPr="00AC2876" w:rsidRDefault="00F178DB" w:rsidP="004F2436">
      <w:pPr>
        <w:pStyle w:val="af"/>
        <w:numPr>
          <w:ilvl w:val="0"/>
          <w:numId w:val="6"/>
        </w:numPr>
        <w:tabs>
          <w:tab w:val="left" w:pos="709"/>
        </w:tabs>
        <w:jc w:val="both"/>
        <w:rPr>
          <w:rFonts w:ascii="Times New Roman" w:hAnsi="Times New Roman" w:cs="Times New Roman"/>
        </w:rPr>
      </w:pPr>
      <w:r w:rsidRPr="00AC2876">
        <w:rPr>
          <w:rFonts w:ascii="Times New Roman" w:hAnsi="Times New Roman" w:cs="Times New Roman"/>
        </w:rPr>
        <w:t>обеспечение соответствия основной образовательной программы требованиям Стандарта;</w:t>
      </w:r>
    </w:p>
    <w:p w:rsidR="00F178DB" w:rsidRPr="00AC2876" w:rsidRDefault="00F178DB" w:rsidP="004F2436">
      <w:pPr>
        <w:pStyle w:val="af"/>
        <w:numPr>
          <w:ilvl w:val="0"/>
          <w:numId w:val="6"/>
        </w:numPr>
        <w:tabs>
          <w:tab w:val="left" w:pos="709"/>
        </w:tabs>
        <w:jc w:val="both"/>
        <w:rPr>
          <w:rFonts w:ascii="Times New Roman" w:hAnsi="Times New Roman" w:cs="Times New Roman"/>
        </w:rPr>
      </w:pPr>
      <w:r w:rsidRPr="00AC2876">
        <w:rPr>
          <w:rFonts w:ascii="Times New Roman" w:hAnsi="Times New Roman" w:cs="Times New Roman"/>
        </w:rPr>
        <w:t>обеспечение преемственности начального общего, основного общего, среднего (полного) общего образования;</w:t>
      </w:r>
    </w:p>
    <w:p w:rsidR="00F178DB" w:rsidRPr="00AC2876" w:rsidRDefault="00F178DB" w:rsidP="004F2436">
      <w:pPr>
        <w:pStyle w:val="af"/>
        <w:numPr>
          <w:ilvl w:val="0"/>
          <w:numId w:val="6"/>
        </w:numPr>
        <w:tabs>
          <w:tab w:val="left" w:pos="709"/>
          <w:tab w:val="left" w:pos="2194"/>
        </w:tabs>
        <w:jc w:val="both"/>
        <w:rPr>
          <w:rFonts w:ascii="Times New Roman" w:hAnsi="Times New Roman" w:cs="Times New Roman"/>
        </w:rPr>
      </w:pPr>
      <w:r w:rsidRPr="00AC2876">
        <w:rPr>
          <w:rFonts w:ascii="Times New Roman" w:hAnsi="Times New Roman" w:cs="Times New Roman"/>
        </w:rPr>
        <w:t>обеспечение</w:t>
      </w:r>
      <w:r w:rsidRPr="00AC2876">
        <w:rPr>
          <w:rFonts w:ascii="Times New Roman" w:hAnsi="Times New Roman" w:cs="Times New Roman"/>
        </w:rPr>
        <w:tab/>
        <w:t>доступности получения качественного основного общего</w:t>
      </w:r>
      <w:r w:rsidR="00AC2876" w:rsidRPr="00AC2876">
        <w:rPr>
          <w:rFonts w:ascii="Times New Roman" w:hAnsi="Times New Roman" w:cs="Times New Roman"/>
        </w:rPr>
        <w:t xml:space="preserve"> </w:t>
      </w:r>
      <w:r w:rsidRPr="00AC2876">
        <w:rPr>
          <w:rFonts w:ascii="Times New Roman" w:hAnsi="Times New Roman" w:cs="Times New Roman"/>
        </w:rPr>
        <w:t>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F178DB" w:rsidRPr="00AC2876" w:rsidRDefault="00F178DB" w:rsidP="004F2436">
      <w:pPr>
        <w:pStyle w:val="af"/>
        <w:numPr>
          <w:ilvl w:val="0"/>
          <w:numId w:val="6"/>
        </w:numPr>
        <w:tabs>
          <w:tab w:val="left" w:pos="709"/>
        </w:tabs>
        <w:jc w:val="both"/>
        <w:rPr>
          <w:rFonts w:ascii="Times New Roman" w:hAnsi="Times New Roman" w:cs="Times New Roman"/>
        </w:rPr>
      </w:pPr>
      <w:r w:rsidRPr="00AC2876">
        <w:rPr>
          <w:rFonts w:ascii="Times New Roman" w:hAnsi="Times New Roman" w:cs="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178DB" w:rsidRPr="00AC2876" w:rsidRDefault="00F178DB" w:rsidP="004F2436">
      <w:pPr>
        <w:pStyle w:val="af"/>
        <w:numPr>
          <w:ilvl w:val="0"/>
          <w:numId w:val="6"/>
        </w:numPr>
        <w:tabs>
          <w:tab w:val="left" w:pos="709"/>
          <w:tab w:val="left" w:pos="2194"/>
        </w:tabs>
        <w:jc w:val="both"/>
        <w:rPr>
          <w:rFonts w:ascii="Times New Roman" w:hAnsi="Times New Roman" w:cs="Times New Roman"/>
        </w:rPr>
      </w:pPr>
      <w:r w:rsidRPr="00AC2876">
        <w:rPr>
          <w:rFonts w:ascii="Times New Roman" w:hAnsi="Times New Roman" w:cs="Times New Roman"/>
        </w:rPr>
        <w:t>обеспечение</w:t>
      </w:r>
      <w:r w:rsidRPr="00AC2876">
        <w:rPr>
          <w:rFonts w:ascii="Times New Roman" w:hAnsi="Times New Roman" w:cs="Times New Roman"/>
        </w:rPr>
        <w:tab/>
        <w:t>эффективного сочетания урочных и внеурочных форм</w:t>
      </w:r>
      <w:r w:rsidR="00AC2876" w:rsidRPr="00AC2876">
        <w:rPr>
          <w:rFonts w:ascii="Times New Roman" w:hAnsi="Times New Roman" w:cs="Times New Roman"/>
        </w:rPr>
        <w:t xml:space="preserve"> </w:t>
      </w:r>
      <w:r w:rsidRPr="00AC2876">
        <w:rPr>
          <w:rFonts w:ascii="Times New Roman" w:hAnsi="Times New Roman" w:cs="Times New Roman"/>
        </w:rPr>
        <w:t>организации образовательного процесса, взаимодействия всех его участников;</w:t>
      </w:r>
    </w:p>
    <w:p w:rsidR="00F178DB" w:rsidRPr="00AC2876" w:rsidRDefault="00F178DB" w:rsidP="004F2436">
      <w:pPr>
        <w:pStyle w:val="af"/>
        <w:numPr>
          <w:ilvl w:val="0"/>
          <w:numId w:val="6"/>
        </w:numPr>
        <w:tabs>
          <w:tab w:val="left" w:pos="709"/>
        </w:tabs>
        <w:jc w:val="both"/>
        <w:rPr>
          <w:rFonts w:ascii="Times New Roman" w:hAnsi="Times New Roman" w:cs="Times New Roman"/>
        </w:rPr>
      </w:pPr>
      <w:r w:rsidRPr="00AC2876">
        <w:rPr>
          <w:rFonts w:ascii="Times New Roman" w:hAnsi="Times New Roman" w:cs="Times New Roman"/>
        </w:rPr>
        <w:t xml:space="preserve">взаимодействие образовательного учреждения при реализации основной </w:t>
      </w:r>
      <w:r w:rsidRPr="00AC2876">
        <w:rPr>
          <w:rFonts w:ascii="Times New Roman" w:hAnsi="Times New Roman" w:cs="Times New Roman"/>
        </w:rPr>
        <w:lastRenderedPageBreak/>
        <w:t>образовательной программы с социальными партнёрами;</w:t>
      </w:r>
    </w:p>
    <w:p w:rsidR="00F178DB" w:rsidRPr="00AC2876" w:rsidRDefault="00F178DB" w:rsidP="004F2436">
      <w:pPr>
        <w:pStyle w:val="af"/>
        <w:numPr>
          <w:ilvl w:val="0"/>
          <w:numId w:val="6"/>
        </w:numPr>
        <w:tabs>
          <w:tab w:val="left" w:pos="709"/>
        </w:tabs>
        <w:jc w:val="both"/>
        <w:rPr>
          <w:rFonts w:ascii="Times New Roman" w:hAnsi="Times New Roman" w:cs="Times New Roman"/>
        </w:rPr>
      </w:pPr>
      <w:r w:rsidRPr="00AC2876">
        <w:rPr>
          <w:rFonts w:ascii="Times New Roman" w:hAnsi="Times New Roman" w:cs="Times New Roman"/>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178DB" w:rsidRPr="00AC2876" w:rsidRDefault="00F178DB" w:rsidP="004F2436">
      <w:pPr>
        <w:pStyle w:val="af"/>
        <w:numPr>
          <w:ilvl w:val="0"/>
          <w:numId w:val="6"/>
        </w:numPr>
        <w:tabs>
          <w:tab w:val="left" w:pos="709"/>
          <w:tab w:val="left" w:pos="2194"/>
        </w:tabs>
        <w:jc w:val="both"/>
        <w:rPr>
          <w:rFonts w:ascii="Times New Roman" w:hAnsi="Times New Roman" w:cs="Times New Roman"/>
        </w:rPr>
      </w:pPr>
      <w:r w:rsidRPr="00AC2876">
        <w:rPr>
          <w:rFonts w:ascii="Times New Roman" w:hAnsi="Times New Roman" w:cs="Times New Roman"/>
        </w:rPr>
        <w:t>организация</w:t>
      </w:r>
      <w:r w:rsidRPr="00AC2876">
        <w:rPr>
          <w:rFonts w:ascii="Times New Roman" w:hAnsi="Times New Roman" w:cs="Times New Roman"/>
        </w:rPr>
        <w:tab/>
        <w:t>интеллектуальных и творческих соревнований, научно</w:t>
      </w:r>
      <w:r w:rsidRPr="00AC2876">
        <w:rPr>
          <w:rFonts w:ascii="Times New Roman" w:hAnsi="Times New Roman" w:cs="Times New Roman"/>
        </w:rPr>
        <w:softHyphen/>
      </w:r>
      <w:r w:rsidR="00AC2876">
        <w:rPr>
          <w:rFonts w:ascii="Times New Roman" w:hAnsi="Times New Roman" w:cs="Times New Roman"/>
        </w:rPr>
        <w:t>-</w:t>
      </w:r>
      <w:r w:rsidRPr="00AC2876">
        <w:rPr>
          <w:rFonts w:ascii="Times New Roman" w:hAnsi="Times New Roman" w:cs="Times New Roman"/>
        </w:rPr>
        <w:t>технического творчества, проектной и учебно-исследовательской деятельности;</w:t>
      </w:r>
    </w:p>
    <w:p w:rsidR="00F178DB" w:rsidRPr="00AC2876" w:rsidRDefault="00F178DB" w:rsidP="004F2436">
      <w:pPr>
        <w:pStyle w:val="af"/>
        <w:numPr>
          <w:ilvl w:val="0"/>
          <w:numId w:val="6"/>
        </w:numPr>
        <w:tabs>
          <w:tab w:val="left" w:pos="709"/>
        </w:tabs>
        <w:jc w:val="both"/>
        <w:rPr>
          <w:rFonts w:ascii="Times New Roman" w:hAnsi="Times New Roman" w:cs="Times New Roman"/>
        </w:rPr>
      </w:pPr>
      <w:r w:rsidRPr="00AC2876">
        <w:rPr>
          <w:rFonts w:ascii="Times New Roman" w:hAnsi="Times New Roman" w:cs="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178DB" w:rsidRPr="00AC2876" w:rsidRDefault="00F178DB" w:rsidP="004F2436">
      <w:pPr>
        <w:pStyle w:val="af"/>
        <w:numPr>
          <w:ilvl w:val="0"/>
          <w:numId w:val="6"/>
        </w:numPr>
        <w:tabs>
          <w:tab w:val="left" w:pos="684"/>
        </w:tabs>
        <w:jc w:val="both"/>
        <w:rPr>
          <w:rFonts w:ascii="Times New Roman" w:hAnsi="Times New Roman" w:cs="Times New Roman"/>
        </w:rPr>
      </w:pPr>
      <w:r w:rsidRPr="00AC2876">
        <w:rPr>
          <w:rFonts w:ascii="Times New Roman" w:hAnsi="Times New Roman" w:cs="Times New Roman"/>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сотрудничестве с базовыми предприятиями, учреждениями профессионального образования;</w:t>
      </w:r>
    </w:p>
    <w:p w:rsidR="00F178DB" w:rsidRPr="00AC2876" w:rsidRDefault="00F178DB" w:rsidP="004F2436">
      <w:pPr>
        <w:pStyle w:val="af"/>
        <w:numPr>
          <w:ilvl w:val="0"/>
          <w:numId w:val="6"/>
        </w:numPr>
        <w:tabs>
          <w:tab w:val="left" w:pos="684"/>
        </w:tabs>
        <w:jc w:val="both"/>
        <w:rPr>
          <w:rFonts w:ascii="Times New Roman" w:hAnsi="Times New Roman" w:cs="Times New Roman"/>
        </w:rPr>
      </w:pPr>
      <w:r w:rsidRPr="00AC2876">
        <w:rPr>
          <w:rFonts w:ascii="Times New Roman" w:hAnsi="Times New Roman" w:cs="Times New Roman"/>
        </w:rPr>
        <w:t>сохранение и укрепление физического, психологического и социального здоровья обучающихся, обеспечение их безопасности.</w:t>
      </w:r>
    </w:p>
    <w:p w:rsidR="00F178DB" w:rsidRPr="00A8767F" w:rsidRDefault="00F178DB" w:rsidP="00A6535E">
      <w:pPr>
        <w:jc w:val="both"/>
        <w:rPr>
          <w:rFonts w:ascii="Times New Roman" w:hAnsi="Times New Roman" w:cs="Times New Roman"/>
        </w:rPr>
      </w:pPr>
      <w:r w:rsidRPr="00A8767F">
        <w:rPr>
          <w:rFonts w:ascii="Times New Roman" w:hAnsi="Times New Roman" w:cs="Times New Roman"/>
        </w:rPr>
        <w:t xml:space="preserve">Комплексное решение названных задач, предусмотренное данной программой основного общего образования, обеспечивается реализацией </w:t>
      </w:r>
      <w:r w:rsidRPr="00A8767F">
        <w:rPr>
          <w:rStyle w:val="24"/>
          <w:rFonts w:eastAsia="Arial Unicode MS"/>
        </w:rPr>
        <w:t>системно</w:t>
      </w:r>
      <w:r w:rsidRPr="00A8767F">
        <w:rPr>
          <w:rStyle w:val="24"/>
          <w:rFonts w:eastAsia="Arial Unicode MS"/>
        </w:rPr>
        <w:softHyphen/>
        <w:t xml:space="preserve">деятельностного </w:t>
      </w:r>
      <w:r w:rsidRPr="00A8767F">
        <w:rPr>
          <w:rFonts w:ascii="Times New Roman" w:hAnsi="Times New Roman" w:cs="Times New Roman"/>
        </w:rPr>
        <w:t>подхода, который предполагает:</w:t>
      </w:r>
    </w:p>
    <w:p w:rsidR="00F178DB" w:rsidRPr="00A6535E" w:rsidRDefault="00F178DB" w:rsidP="004F2436">
      <w:pPr>
        <w:pStyle w:val="af"/>
        <w:numPr>
          <w:ilvl w:val="0"/>
          <w:numId w:val="7"/>
        </w:numPr>
        <w:tabs>
          <w:tab w:val="left" w:pos="684"/>
          <w:tab w:val="left" w:pos="2059"/>
          <w:tab w:val="right" w:pos="9104"/>
        </w:tabs>
        <w:ind w:left="0" w:firstLine="0"/>
        <w:jc w:val="both"/>
        <w:rPr>
          <w:rFonts w:ascii="Times New Roman" w:hAnsi="Times New Roman" w:cs="Times New Roman"/>
        </w:rPr>
      </w:pPr>
      <w:r w:rsidRPr="00A6535E">
        <w:rPr>
          <w:rFonts w:ascii="Times New Roman" w:hAnsi="Times New Roman" w:cs="Times New Roman"/>
        </w:rPr>
        <w:t>воспитание</w:t>
      </w:r>
      <w:r w:rsidRPr="00A6535E">
        <w:rPr>
          <w:rFonts w:ascii="Times New Roman" w:hAnsi="Times New Roman" w:cs="Times New Roman"/>
        </w:rPr>
        <w:tab/>
        <w:t>и развитие качеств</w:t>
      </w:r>
      <w:r w:rsidRPr="00A6535E">
        <w:rPr>
          <w:rFonts w:ascii="Times New Roman" w:hAnsi="Times New Roman" w:cs="Times New Roman"/>
        </w:rPr>
        <w:tab/>
        <w:t>личности, отвечающих требованиям</w:t>
      </w:r>
      <w:r w:rsidR="00A6535E" w:rsidRPr="00A6535E">
        <w:rPr>
          <w:rFonts w:ascii="Times New Roman" w:hAnsi="Times New Roman" w:cs="Times New Roman"/>
        </w:rPr>
        <w:t xml:space="preserve"> </w:t>
      </w:r>
      <w:r w:rsidRPr="00A6535E">
        <w:rPr>
          <w:rFonts w:ascii="Times New Roman" w:hAnsi="Times New Roman" w:cs="Times New Roman"/>
        </w:rPr>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178DB" w:rsidRPr="00A6535E" w:rsidRDefault="00F178DB" w:rsidP="004F2436">
      <w:pPr>
        <w:pStyle w:val="af"/>
        <w:numPr>
          <w:ilvl w:val="0"/>
          <w:numId w:val="7"/>
        </w:numPr>
        <w:tabs>
          <w:tab w:val="left" w:pos="684"/>
        </w:tabs>
        <w:ind w:left="0" w:firstLine="0"/>
        <w:jc w:val="both"/>
        <w:rPr>
          <w:rFonts w:ascii="Times New Roman" w:hAnsi="Times New Roman" w:cs="Times New Roman"/>
        </w:rPr>
      </w:pPr>
      <w:r w:rsidRPr="00A6535E">
        <w:rPr>
          <w:rFonts w:ascii="Times New Roman" w:hAnsi="Times New Roman" w:cs="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178DB" w:rsidRPr="00A6535E" w:rsidRDefault="00F178DB" w:rsidP="004F2436">
      <w:pPr>
        <w:pStyle w:val="af"/>
        <w:numPr>
          <w:ilvl w:val="0"/>
          <w:numId w:val="7"/>
        </w:numPr>
        <w:tabs>
          <w:tab w:val="left" w:pos="684"/>
          <w:tab w:val="left" w:pos="2105"/>
          <w:tab w:val="right" w:pos="9104"/>
        </w:tabs>
        <w:ind w:left="0" w:firstLine="0"/>
        <w:jc w:val="both"/>
        <w:rPr>
          <w:rFonts w:ascii="Times New Roman" w:hAnsi="Times New Roman" w:cs="Times New Roman"/>
        </w:rPr>
      </w:pPr>
      <w:r w:rsidRPr="00A6535E">
        <w:rPr>
          <w:rFonts w:ascii="Times New Roman" w:hAnsi="Times New Roman" w:cs="Times New Roman"/>
        </w:rPr>
        <w:t>ориентацию</w:t>
      </w:r>
      <w:r w:rsidRPr="00A6535E">
        <w:rPr>
          <w:rFonts w:ascii="Times New Roman" w:hAnsi="Times New Roman" w:cs="Times New Roman"/>
        </w:rPr>
        <w:tab/>
        <w:t>на достижение цели и</w:t>
      </w:r>
      <w:r w:rsidRPr="00A6535E">
        <w:rPr>
          <w:rFonts w:ascii="Times New Roman" w:hAnsi="Times New Roman" w:cs="Times New Roman"/>
        </w:rPr>
        <w:tab/>
        <w:t>ос</w:t>
      </w:r>
      <w:r w:rsidR="00A6535E" w:rsidRPr="00A6535E">
        <w:rPr>
          <w:rFonts w:ascii="Times New Roman" w:hAnsi="Times New Roman" w:cs="Times New Roman"/>
        </w:rPr>
        <w:t xml:space="preserve">новного результата образования - </w:t>
      </w:r>
      <w:r w:rsidRPr="00A6535E">
        <w:rPr>
          <w:rFonts w:ascii="Times New Roman" w:hAnsi="Times New Roman" w:cs="Times New Roman"/>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178DB" w:rsidRPr="00A6535E" w:rsidRDefault="00F178DB" w:rsidP="004F2436">
      <w:pPr>
        <w:pStyle w:val="af"/>
        <w:numPr>
          <w:ilvl w:val="0"/>
          <w:numId w:val="7"/>
        </w:numPr>
        <w:tabs>
          <w:tab w:val="left" w:pos="684"/>
        </w:tabs>
        <w:ind w:left="0" w:firstLine="0"/>
        <w:jc w:val="both"/>
        <w:rPr>
          <w:rFonts w:ascii="Times New Roman" w:hAnsi="Times New Roman" w:cs="Times New Roman"/>
        </w:rPr>
      </w:pPr>
      <w:r w:rsidRPr="00A6535E">
        <w:rPr>
          <w:rFonts w:ascii="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178DB" w:rsidRPr="00A6535E" w:rsidRDefault="00F178DB" w:rsidP="004F2436">
      <w:pPr>
        <w:pStyle w:val="af"/>
        <w:numPr>
          <w:ilvl w:val="0"/>
          <w:numId w:val="7"/>
        </w:numPr>
        <w:tabs>
          <w:tab w:val="left" w:pos="684"/>
          <w:tab w:val="right" w:pos="9104"/>
        </w:tabs>
        <w:ind w:left="0" w:firstLine="0"/>
        <w:jc w:val="both"/>
        <w:rPr>
          <w:rFonts w:ascii="Times New Roman" w:hAnsi="Times New Roman" w:cs="Times New Roman"/>
        </w:rPr>
      </w:pPr>
      <w:r w:rsidRPr="00A6535E">
        <w:rPr>
          <w:rFonts w:ascii="Times New Roman" w:hAnsi="Times New Roman" w:cs="Times New Roman"/>
        </w:rPr>
        <w:t>учёт индивидуальных возрастных,</w:t>
      </w:r>
      <w:r w:rsidRPr="00A6535E">
        <w:rPr>
          <w:rFonts w:ascii="Times New Roman" w:hAnsi="Times New Roman" w:cs="Times New Roman"/>
        </w:rPr>
        <w:tab/>
        <w:t>психологических и физиологических</w:t>
      </w:r>
      <w:r w:rsidR="00A6535E" w:rsidRPr="00A6535E">
        <w:rPr>
          <w:rFonts w:ascii="Times New Roman" w:hAnsi="Times New Roman" w:cs="Times New Roman"/>
        </w:rPr>
        <w:t xml:space="preserve"> </w:t>
      </w:r>
      <w:r w:rsidRPr="00A6535E">
        <w:rPr>
          <w:rFonts w:ascii="Times New Roman" w:hAnsi="Times New Roman" w:cs="Times New Roman"/>
        </w:rPr>
        <w:t xml:space="preserve">особенностей обучающихся, роли, значения видов </w:t>
      </w:r>
      <w:r w:rsidR="00A6535E" w:rsidRPr="00A6535E">
        <w:rPr>
          <w:rFonts w:ascii="Times New Roman" w:hAnsi="Times New Roman" w:cs="Times New Roman"/>
        </w:rPr>
        <w:t xml:space="preserve">деятельности и форм общения при </w:t>
      </w:r>
      <w:r w:rsidRPr="00A6535E">
        <w:rPr>
          <w:rFonts w:ascii="Times New Roman" w:hAnsi="Times New Roman" w:cs="Times New Roman"/>
        </w:rPr>
        <w:t>построении</w:t>
      </w:r>
      <w:r w:rsidRPr="00A6535E">
        <w:rPr>
          <w:rFonts w:ascii="Times New Roman" w:hAnsi="Times New Roman" w:cs="Times New Roman"/>
        </w:rPr>
        <w:tab/>
        <w:t>образовательного процесса и определении образовательно</w:t>
      </w:r>
      <w:r w:rsidRPr="00A6535E">
        <w:rPr>
          <w:rFonts w:ascii="Times New Roman" w:hAnsi="Times New Roman" w:cs="Times New Roman"/>
        </w:rPr>
        <w:softHyphen/>
      </w:r>
      <w:r w:rsidR="00A6535E">
        <w:rPr>
          <w:rFonts w:ascii="Times New Roman" w:hAnsi="Times New Roman" w:cs="Times New Roman"/>
        </w:rPr>
        <w:t>-</w:t>
      </w:r>
      <w:r w:rsidRPr="00A6535E">
        <w:rPr>
          <w:rFonts w:ascii="Times New Roman" w:hAnsi="Times New Roman" w:cs="Times New Roman"/>
        </w:rPr>
        <w:t>воспитательных целей и путей их достижения;</w:t>
      </w:r>
    </w:p>
    <w:p w:rsidR="00F178DB" w:rsidRPr="00A6535E" w:rsidRDefault="00F178DB" w:rsidP="004F2436">
      <w:pPr>
        <w:pStyle w:val="af"/>
        <w:numPr>
          <w:ilvl w:val="0"/>
          <w:numId w:val="7"/>
        </w:numPr>
        <w:tabs>
          <w:tab w:val="left" w:pos="684"/>
        </w:tabs>
        <w:ind w:left="0" w:firstLine="0"/>
        <w:jc w:val="both"/>
        <w:rPr>
          <w:rFonts w:ascii="Times New Roman" w:hAnsi="Times New Roman" w:cs="Times New Roman"/>
        </w:rPr>
      </w:pPr>
      <w:r w:rsidRPr="00A6535E">
        <w:rPr>
          <w:rFonts w:ascii="Times New Roman" w:hAnsi="Times New Roman" w:cs="Times New Roman"/>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178DB" w:rsidRPr="00A8767F" w:rsidRDefault="00F178DB" w:rsidP="00A6535E">
      <w:pPr>
        <w:ind w:firstLine="708"/>
        <w:jc w:val="both"/>
        <w:rPr>
          <w:rFonts w:ascii="Times New Roman" w:hAnsi="Times New Roman" w:cs="Times New Roman"/>
        </w:rPr>
      </w:pPr>
      <w:r w:rsidRPr="00A8767F">
        <w:rPr>
          <w:rFonts w:ascii="Times New Roman" w:hAnsi="Times New Roman" w:cs="Times New Roman"/>
        </w:rPr>
        <w:t xml:space="preserve">Программа соответствует </w:t>
      </w:r>
      <w:r w:rsidRPr="00A8767F">
        <w:rPr>
          <w:rStyle w:val="24"/>
          <w:rFonts w:eastAsia="Arial Unicode MS"/>
        </w:rPr>
        <w:t>принципам государственной политики РФ в области образования</w:t>
      </w:r>
      <w:r w:rsidRPr="00A8767F">
        <w:rPr>
          <w:rFonts w:ascii="Times New Roman" w:hAnsi="Times New Roman" w:cs="Times New Roman"/>
        </w:rPr>
        <w:t>, изложенным в Законе Российской Федерации “Об образовании”:</w:t>
      </w:r>
    </w:p>
    <w:p w:rsidR="00F178DB" w:rsidRPr="00A6535E" w:rsidRDefault="00F178DB" w:rsidP="004F2436">
      <w:pPr>
        <w:pStyle w:val="af"/>
        <w:numPr>
          <w:ilvl w:val="0"/>
          <w:numId w:val="8"/>
        </w:numPr>
        <w:tabs>
          <w:tab w:val="left" w:pos="684"/>
        </w:tabs>
        <w:ind w:left="0" w:firstLine="0"/>
        <w:jc w:val="both"/>
        <w:rPr>
          <w:rFonts w:ascii="Times New Roman" w:hAnsi="Times New Roman" w:cs="Times New Roman"/>
        </w:rPr>
      </w:pPr>
      <w:r w:rsidRPr="00A6535E">
        <w:rPr>
          <w:rFonts w:ascii="Times New Roman" w:hAnsi="Times New Roman" w:cs="Times New Roman"/>
        </w:rPr>
        <w:t>гуманистический характер образования;</w:t>
      </w:r>
    </w:p>
    <w:p w:rsidR="00F178DB" w:rsidRPr="00A6535E" w:rsidRDefault="00F178DB" w:rsidP="004F2436">
      <w:pPr>
        <w:pStyle w:val="af"/>
        <w:numPr>
          <w:ilvl w:val="0"/>
          <w:numId w:val="8"/>
        </w:numPr>
        <w:tabs>
          <w:tab w:val="left" w:pos="684"/>
        </w:tabs>
        <w:ind w:left="0" w:firstLine="0"/>
        <w:jc w:val="both"/>
        <w:rPr>
          <w:rFonts w:ascii="Times New Roman" w:hAnsi="Times New Roman" w:cs="Times New Roman"/>
        </w:rPr>
      </w:pPr>
      <w:r w:rsidRPr="00A6535E">
        <w:rPr>
          <w:rFonts w:ascii="Times New Roman" w:hAnsi="Times New Roman" w:cs="Times New Roman"/>
        </w:rPr>
        <w:t>воспитание гражданственности, трудолюбия, уважения к правам и свободам</w:t>
      </w:r>
    </w:p>
    <w:p w:rsidR="00F178DB" w:rsidRPr="00A6535E" w:rsidRDefault="00F178DB" w:rsidP="004F2436">
      <w:pPr>
        <w:pStyle w:val="af"/>
        <w:numPr>
          <w:ilvl w:val="0"/>
          <w:numId w:val="8"/>
        </w:numPr>
        <w:ind w:left="0" w:firstLine="0"/>
        <w:jc w:val="both"/>
        <w:rPr>
          <w:rFonts w:ascii="Times New Roman" w:hAnsi="Times New Roman" w:cs="Times New Roman"/>
        </w:rPr>
      </w:pPr>
      <w:r w:rsidRPr="00A6535E">
        <w:rPr>
          <w:rFonts w:ascii="Times New Roman" w:hAnsi="Times New Roman" w:cs="Times New Roman"/>
        </w:rPr>
        <w:t>человека, любви к окружающей природе, Родине, семье;</w:t>
      </w:r>
    </w:p>
    <w:p w:rsidR="00F178DB" w:rsidRPr="00A6535E" w:rsidRDefault="00F178DB" w:rsidP="004F2436">
      <w:pPr>
        <w:pStyle w:val="af"/>
        <w:numPr>
          <w:ilvl w:val="0"/>
          <w:numId w:val="8"/>
        </w:numPr>
        <w:tabs>
          <w:tab w:val="left" w:pos="684"/>
        </w:tabs>
        <w:ind w:left="0" w:firstLine="0"/>
        <w:jc w:val="both"/>
        <w:rPr>
          <w:rFonts w:ascii="Times New Roman" w:hAnsi="Times New Roman" w:cs="Times New Roman"/>
        </w:rPr>
      </w:pPr>
      <w:r w:rsidRPr="00A6535E">
        <w:rPr>
          <w:rFonts w:ascii="Times New Roman" w:hAnsi="Times New Roman" w:cs="Times New Roman"/>
        </w:rPr>
        <w:t>общедоступность образования, адаптивность системы образования к уровням</w:t>
      </w:r>
    </w:p>
    <w:p w:rsidR="00F178DB" w:rsidRPr="00A6535E" w:rsidRDefault="00F178DB" w:rsidP="004F2436">
      <w:pPr>
        <w:pStyle w:val="af"/>
        <w:numPr>
          <w:ilvl w:val="0"/>
          <w:numId w:val="8"/>
        </w:numPr>
        <w:ind w:left="0" w:firstLine="0"/>
        <w:jc w:val="both"/>
        <w:rPr>
          <w:rFonts w:ascii="Times New Roman" w:hAnsi="Times New Roman" w:cs="Times New Roman"/>
        </w:rPr>
      </w:pPr>
      <w:r w:rsidRPr="00A6535E">
        <w:rPr>
          <w:rFonts w:ascii="Times New Roman" w:hAnsi="Times New Roman" w:cs="Times New Roman"/>
        </w:rPr>
        <w:t>и особенностям развития и подготовки обучающихся и воспитанников;</w:t>
      </w:r>
    </w:p>
    <w:p w:rsidR="00F178DB" w:rsidRPr="00A6535E" w:rsidRDefault="00F178DB" w:rsidP="004F2436">
      <w:pPr>
        <w:pStyle w:val="af"/>
        <w:numPr>
          <w:ilvl w:val="0"/>
          <w:numId w:val="8"/>
        </w:numPr>
        <w:tabs>
          <w:tab w:val="left" w:pos="684"/>
        </w:tabs>
        <w:ind w:left="0" w:firstLine="0"/>
        <w:jc w:val="both"/>
        <w:rPr>
          <w:rFonts w:ascii="Times New Roman" w:hAnsi="Times New Roman" w:cs="Times New Roman"/>
        </w:rPr>
      </w:pPr>
      <w:r w:rsidRPr="00A6535E">
        <w:rPr>
          <w:rFonts w:ascii="Times New Roman" w:hAnsi="Times New Roman" w:cs="Times New Roman"/>
        </w:rPr>
        <w:t>содействие взаимопониманию и сотрудничеству между людьми, народами</w:t>
      </w:r>
    </w:p>
    <w:p w:rsidR="00F178DB" w:rsidRPr="00A6535E" w:rsidRDefault="00F178DB" w:rsidP="004F2436">
      <w:pPr>
        <w:pStyle w:val="af"/>
        <w:numPr>
          <w:ilvl w:val="0"/>
          <w:numId w:val="8"/>
        </w:numPr>
        <w:ind w:left="0" w:firstLine="0"/>
        <w:jc w:val="both"/>
        <w:rPr>
          <w:rFonts w:ascii="Times New Roman" w:hAnsi="Times New Roman" w:cs="Times New Roman"/>
        </w:rPr>
      </w:pPr>
      <w:r w:rsidRPr="00A6535E">
        <w:rPr>
          <w:rFonts w:ascii="Times New Roman" w:hAnsi="Times New Roman" w:cs="Times New Roman"/>
        </w:rPr>
        <w:lastRenderedPageBreak/>
        <w:t>независимо от национальной, религиозной и социальной принадлежности.</w:t>
      </w:r>
    </w:p>
    <w:p w:rsidR="00A6535E" w:rsidRDefault="00A6535E" w:rsidP="00A6535E">
      <w:pPr>
        <w:jc w:val="both"/>
        <w:rPr>
          <w:rStyle w:val="55"/>
          <w:rFonts w:eastAsia="Arial Unicode MS"/>
        </w:rPr>
      </w:pPr>
      <w:r w:rsidRPr="00A8767F">
        <w:rPr>
          <w:rStyle w:val="55"/>
          <w:rFonts w:eastAsia="Arial Unicode MS"/>
        </w:rPr>
        <w:t>Программа адресована:</w:t>
      </w:r>
    </w:p>
    <w:p w:rsidR="00F178DB" w:rsidRPr="00A6535E" w:rsidRDefault="00F178DB" w:rsidP="00A6535E">
      <w:pPr>
        <w:jc w:val="both"/>
        <w:rPr>
          <w:rFonts w:ascii="Times New Roman" w:hAnsi="Times New Roman" w:cs="Times New Roman"/>
        </w:rPr>
      </w:pPr>
      <w:r w:rsidRPr="00A6535E">
        <w:rPr>
          <w:rStyle w:val="54"/>
          <w:rFonts w:eastAsia="Arial Unicode MS"/>
          <w:u w:val="none"/>
        </w:rPr>
        <w:t xml:space="preserve">Учащимся и родителям </w:t>
      </w:r>
    </w:p>
    <w:p w:rsidR="00F178DB" w:rsidRPr="00A6535E" w:rsidRDefault="00F178DB" w:rsidP="004F2436">
      <w:pPr>
        <w:pStyle w:val="af"/>
        <w:numPr>
          <w:ilvl w:val="0"/>
          <w:numId w:val="9"/>
        </w:numPr>
        <w:ind w:left="360"/>
        <w:jc w:val="both"/>
        <w:rPr>
          <w:rFonts w:ascii="Times New Roman" w:hAnsi="Times New Roman" w:cs="Times New Roman"/>
        </w:rPr>
      </w:pPr>
      <w:r w:rsidRPr="00A6535E">
        <w:rPr>
          <w:rFonts w:ascii="Times New Roman" w:hAnsi="Times New Roman" w:cs="Times New Roman"/>
        </w:rPr>
        <w:t xml:space="preserve">для информирования о целях, содержании, организации и предполагаемых результатах деятельности </w:t>
      </w:r>
      <w:r w:rsidR="00A6535E">
        <w:rPr>
          <w:rFonts w:ascii="Times New Roman" w:hAnsi="Times New Roman" w:cs="Times New Roman"/>
        </w:rPr>
        <w:t>гимназии</w:t>
      </w:r>
      <w:r w:rsidRPr="00A6535E">
        <w:rPr>
          <w:rFonts w:ascii="Times New Roman" w:hAnsi="Times New Roman" w:cs="Times New Roman"/>
        </w:rPr>
        <w:t xml:space="preserve"> по достижению каждым обучающимся образовательных результатов;</w:t>
      </w:r>
    </w:p>
    <w:p w:rsidR="00F178DB" w:rsidRPr="00A6535E" w:rsidRDefault="00F178DB" w:rsidP="004F2436">
      <w:pPr>
        <w:pStyle w:val="af"/>
        <w:numPr>
          <w:ilvl w:val="0"/>
          <w:numId w:val="9"/>
        </w:numPr>
        <w:tabs>
          <w:tab w:val="left" w:pos="684"/>
        </w:tabs>
        <w:ind w:left="360"/>
        <w:jc w:val="both"/>
        <w:rPr>
          <w:rFonts w:ascii="Times New Roman" w:hAnsi="Times New Roman" w:cs="Times New Roman"/>
        </w:rPr>
      </w:pPr>
      <w:r w:rsidRPr="00A6535E">
        <w:rPr>
          <w:rFonts w:ascii="Times New Roman" w:hAnsi="Times New Roman" w:cs="Times New Roman"/>
        </w:rPr>
        <w:t>для определения сферы ответственности за достижение результатов</w:t>
      </w:r>
      <w:r w:rsidR="00A6535E" w:rsidRPr="00A6535E">
        <w:rPr>
          <w:rFonts w:ascii="Times New Roman" w:hAnsi="Times New Roman" w:cs="Times New Roman"/>
        </w:rPr>
        <w:t xml:space="preserve"> </w:t>
      </w:r>
      <w:r w:rsidRPr="00A6535E">
        <w:rPr>
          <w:rFonts w:ascii="Times New Roman" w:hAnsi="Times New Roman" w:cs="Times New Roman"/>
        </w:rPr>
        <w:t>обр</w:t>
      </w:r>
      <w:r w:rsidR="00A6535E">
        <w:rPr>
          <w:rFonts w:ascii="Times New Roman" w:hAnsi="Times New Roman" w:cs="Times New Roman"/>
        </w:rPr>
        <w:t>азовательной деятельности гимназии</w:t>
      </w:r>
      <w:r w:rsidRPr="00A6535E">
        <w:rPr>
          <w:rFonts w:ascii="Times New Roman" w:hAnsi="Times New Roman" w:cs="Times New Roman"/>
        </w:rPr>
        <w:t>, родителей и обучающихся и возможностей для взаимодействия.</w:t>
      </w:r>
    </w:p>
    <w:p w:rsidR="00F178DB" w:rsidRPr="00A6535E" w:rsidRDefault="00F178DB" w:rsidP="00A6535E">
      <w:pPr>
        <w:jc w:val="both"/>
        <w:rPr>
          <w:rFonts w:ascii="Times New Roman" w:hAnsi="Times New Roman" w:cs="Times New Roman"/>
          <w:b/>
        </w:rPr>
      </w:pPr>
      <w:r w:rsidRPr="00A6535E">
        <w:rPr>
          <w:rStyle w:val="22"/>
          <w:rFonts w:eastAsia="Arial"/>
          <w:b/>
        </w:rPr>
        <w:t>Учителям</w:t>
      </w:r>
    </w:p>
    <w:p w:rsidR="00F178DB" w:rsidRPr="00A64B48" w:rsidRDefault="00F178DB" w:rsidP="004F2436">
      <w:pPr>
        <w:pStyle w:val="af"/>
        <w:numPr>
          <w:ilvl w:val="0"/>
          <w:numId w:val="10"/>
        </w:numPr>
        <w:tabs>
          <w:tab w:val="left" w:pos="635"/>
        </w:tabs>
        <w:ind w:left="360"/>
        <w:jc w:val="both"/>
        <w:rPr>
          <w:rFonts w:ascii="Times New Roman" w:hAnsi="Times New Roman" w:cs="Times New Roman"/>
        </w:rPr>
      </w:pPr>
      <w:r w:rsidRPr="00A64B48">
        <w:rPr>
          <w:rFonts w:ascii="Times New Roman" w:hAnsi="Times New Roman" w:cs="Times New Roman"/>
        </w:rPr>
        <w:t>для углубления понимания смыслов образования и в качестве ориентира</w:t>
      </w:r>
      <w:r w:rsidR="00A64B48" w:rsidRPr="00A64B48">
        <w:rPr>
          <w:rFonts w:ascii="Times New Roman" w:hAnsi="Times New Roman" w:cs="Times New Roman"/>
        </w:rPr>
        <w:t xml:space="preserve"> </w:t>
      </w:r>
      <w:r w:rsidRPr="00A64B48">
        <w:rPr>
          <w:rFonts w:ascii="Times New Roman" w:hAnsi="Times New Roman" w:cs="Times New Roman"/>
        </w:rPr>
        <w:t>в практической образовательной деятельности.</w:t>
      </w:r>
    </w:p>
    <w:p w:rsidR="00F178DB" w:rsidRPr="00A6535E" w:rsidRDefault="00F178DB" w:rsidP="00A6535E">
      <w:pPr>
        <w:jc w:val="both"/>
        <w:rPr>
          <w:rFonts w:ascii="Times New Roman" w:hAnsi="Times New Roman" w:cs="Times New Roman"/>
          <w:b/>
        </w:rPr>
      </w:pPr>
      <w:r w:rsidRPr="00A6535E">
        <w:rPr>
          <w:rStyle w:val="22"/>
          <w:rFonts w:eastAsia="Arial"/>
          <w:b/>
        </w:rPr>
        <w:t>Администрации</w:t>
      </w:r>
    </w:p>
    <w:p w:rsidR="00F178DB" w:rsidRPr="00A64B48" w:rsidRDefault="00F178DB" w:rsidP="004F2436">
      <w:pPr>
        <w:pStyle w:val="af"/>
        <w:numPr>
          <w:ilvl w:val="0"/>
          <w:numId w:val="11"/>
        </w:numPr>
        <w:tabs>
          <w:tab w:val="left" w:pos="635"/>
        </w:tabs>
        <w:ind w:left="360"/>
        <w:jc w:val="both"/>
        <w:rPr>
          <w:rFonts w:ascii="Times New Roman" w:hAnsi="Times New Roman" w:cs="Times New Roman"/>
        </w:rPr>
      </w:pPr>
      <w:r w:rsidRPr="00A64B48">
        <w:rPr>
          <w:rFonts w:ascii="Times New Roman" w:hAnsi="Times New Roman" w:cs="Times New Roman"/>
        </w:rPr>
        <w:t>для координации деятельности педагогического коллектива по</w:t>
      </w:r>
      <w:r w:rsidR="00A64B48" w:rsidRPr="00A64B48">
        <w:rPr>
          <w:rFonts w:ascii="Times New Roman" w:hAnsi="Times New Roman" w:cs="Times New Roman"/>
        </w:rPr>
        <w:t xml:space="preserve"> </w:t>
      </w:r>
      <w:r w:rsidRPr="00A64B48">
        <w:rPr>
          <w:rFonts w:ascii="Times New Roman" w:hAnsi="Times New Roman" w:cs="Times New Roman"/>
        </w:rPr>
        <w:t>выполнению требований к результатам и условиям освоения учащимися ООП ООО;</w:t>
      </w:r>
    </w:p>
    <w:p w:rsidR="00F178DB" w:rsidRPr="00A64B48" w:rsidRDefault="00F178DB" w:rsidP="004F2436">
      <w:pPr>
        <w:pStyle w:val="af"/>
        <w:numPr>
          <w:ilvl w:val="0"/>
          <w:numId w:val="11"/>
        </w:numPr>
        <w:tabs>
          <w:tab w:val="left" w:pos="635"/>
        </w:tabs>
        <w:ind w:left="360"/>
        <w:jc w:val="both"/>
        <w:rPr>
          <w:rFonts w:ascii="Times New Roman" w:hAnsi="Times New Roman" w:cs="Times New Roman"/>
        </w:rPr>
      </w:pPr>
      <w:r w:rsidRPr="00A64B48">
        <w:rPr>
          <w:rFonts w:ascii="Times New Roman" w:hAnsi="Times New Roman" w:cs="Times New Roman"/>
        </w:rPr>
        <w:t>для регулирования отношений субъектов образовательного процесса, для</w:t>
      </w:r>
      <w:r w:rsidR="00A64B48" w:rsidRPr="00A64B48">
        <w:rPr>
          <w:rFonts w:ascii="Times New Roman" w:hAnsi="Times New Roman" w:cs="Times New Roman"/>
        </w:rPr>
        <w:t xml:space="preserve"> </w:t>
      </w:r>
      <w:r w:rsidRPr="00A64B48">
        <w:rPr>
          <w:rFonts w:ascii="Times New Roman" w:hAnsi="Times New Roman" w:cs="Times New Roman"/>
        </w:rPr>
        <w:t>принятия управленческих решений на основе мониторинга эффективности процесса, качества условий и результатов образовательной деятельности.</w:t>
      </w:r>
    </w:p>
    <w:p w:rsidR="00F178DB" w:rsidRPr="00A8767F" w:rsidRDefault="00F178DB" w:rsidP="00A6535E">
      <w:pPr>
        <w:jc w:val="both"/>
        <w:rPr>
          <w:rFonts w:ascii="Times New Roman" w:hAnsi="Times New Roman" w:cs="Times New Roman"/>
        </w:rPr>
      </w:pPr>
      <w:r w:rsidRPr="00A64B48">
        <w:rPr>
          <w:rStyle w:val="23"/>
          <w:rFonts w:eastAsia="Arial Unicode MS"/>
          <w:b/>
        </w:rPr>
        <w:t>Содержание</w:t>
      </w:r>
      <w:r w:rsidRPr="00A8767F">
        <w:rPr>
          <w:rFonts w:ascii="Times New Roman" w:hAnsi="Times New Roman" w:cs="Times New Roman"/>
        </w:rPr>
        <w:t xml:space="preserve"> основной образовательной программы основного общего образования формируется с учётом:</w:t>
      </w:r>
    </w:p>
    <w:p w:rsidR="00F178DB" w:rsidRPr="00A8767F" w:rsidRDefault="00F178DB" w:rsidP="00A6535E">
      <w:pPr>
        <w:jc w:val="both"/>
        <w:rPr>
          <w:rFonts w:ascii="Times New Roman" w:hAnsi="Times New Roman" w:cs="Times New Roman"/>
        </w:rPr>
      </w:pPr>
      <w:bookmarkStart w:id="10" w:name="bookmark10"/>
      <w:r w:rsidRPr="00A8767F">
        <w:rPr>
          <w:rStyle w:val="52"/>
          <w:rFonts w:eastAsia="Arial Unicode MS"/>
        </w:rPr>
        <w:t>государственного заказа:</w:t>
      </w:r>
      <w:bookmarkEnd w:id="10"/>
    </w:p>
    <w:p w:rsidR="00A64B48" w:rsidRDefault="00F178DB" w:rsidP="004F2436">
      <w:pPr>
        <w:pStyle w:val="af"/>
        <w:numPr>
          <w:ilvl w:val="0"/>
          <w:numId w:val="12"/>
        </w:numPr>
        <w:ind w:left="360"/>
        <w:jc w:val="both"/>
        <w:rPr>
          <w:rFonts w:ascii="Times New Roman" w:hAnsi="Times New Roman" w:cs="Times New Roman"/>
        </w:rPr>
      </w:pPr>
      <w:r w:rsidRPr="00A64B48">
        <w:rPr>
          <w:rFonts w:ascii="Times New Roman" w:hAnsi="Times New Roman" w:cs="Times New Roman"/>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w:t>
      </w:r>
      <w:r w:rsidR="00A64B48">
        <w:rPr>
          <w:rFonts w:ascii="Times New Roman" w:hAnsi="Times New Roman" w:cs="Times New Roman"/>
        </w:rPr>
        <w:t>во развитой личности;</w:t>
      </w:r>
    </w:p>
    <w:p w:rsidR="00F178DB" w:rsidRPr="00A64B48" w:rsidRDefault="00F178DB" w:rsidP="00A64B48">
      <w:pPr>
        <w:jc w:val="both"/>
        <w:rPr>
          <w:rFonts w:ascii="Times New Roman" w:hAnsi="Times New Roman" w:cs="Times New Roman"/>
        </w:rPr>
      </w:pPr>
      <w:r w:rsidRPr="00A64B48">
        <w:rPr>
          <w:rStyle w:val="24"/>
          <w:rFonts w:eastAsia="Arial Unicode MS"/>
        </w:rPr>
        <w:t>социального заказа:</w:t>
      </w:r>
    </w:p>
    <w:p w:rsidR="00F178DB" w:rsidRPr="00A64B48" w:rsidRDefault="00F178DB" w:rsidP="004F2436">
      <w:pPr>
        <w:pStyle w:val="af"/>
        <w:numPr>
          <w:ilvl w:val="0"/>
          <w:numId w:val="13"/>
        </w:numPr>
        <w:tabs>
          <w:tab w:val="left" w:pos="635"/>
        </w:tabs>
        <w:ind w:left="360"/>
        <w:jc w:val="both"/>
        <w:rPr>
          <w:rFonts w:ascii="Times New Roman" w:hAnsi="Times New Roman" w:cs="Times New Roman"/>
        </w:rPr>
      </w:pPr>
      <w:r w:rsidRPr="00A64B48">
        <w:rPr>
          <w:rFonts w:ascii="Times New Roman" w:hAnsi="Times New Roman" w:cs="Times New Roman"/>
        </w:rPr>
        <w:t>организация учебного процесса в безопасных и комфортных условиях;</w:t>
      </w:r>
    </w:p>
    <w:p w:rsidR="00F178DB" w:rsidRPr="00A64B48" w:rsidRDefault="00F178DB" w:rsidP="004F2436">
      <w:pPr>
        <w:pStyle w:val="af"/>
        <w:numPr>
          <w:ilvl w:val="0"/>
          <w:numId w:val="13"/>
        </w:numPr>
        <w:tabs>
          <w:tab w:val="left" w:pos="635"/>
          <w:tab w:val="left" w:pos="6301"/>
        </w:tabs>
        <w:ind w:left="360"/>
        <w:jc w:val="both"/>
        <w:rPr>
          <w:rFonts w:ascii="Times New Roman" w:hAnsi="Times New Roman" w:cs="Times New Roman"/>
        </w:rPr>
      </w:pPr>
      <w:r w:rsidRPr="00A64B48">
        <w:rPr>
          <w:rFonts w:ascii="Times New Roman" w:hAnsi="Times New Roman" w:cs="Times New Roman"/>
        </w:rPr>
        <w:t>обеспечение качества образования, позволяющего</w:t>
      </w:r>
      <w:r w:rsidRPr="00A64B48">
        <w:rPr>
          <w:rFonts w:ascii="Times New Roman" w:hAnsi="Times New Roman" w:cs="Times New Roman"/>
        </w:rPr>
        <w:tab/>
        <w:t>выпускникам</w:t>
      </w:r>
      <w:r w:rsidR="00A64B48" w:rsidRPr="00A64B48">
        <w:rPr>
          <w:rFonts w:ascii="Times New Roman" w:hAnsi="Times New Roman" w:cs="Times New Roman"/>
        </w:rPr>
        <w:t xml:space="preserve"> </w:t>
      </w:r>
      <w:r w:rsidRPr="00A64B48">
        <w:rPr>
          <w:rFonts w:ascii="Times New Roman" w:hAnsi="Times New Roman" w:cs="Times New Roman"/>
        </w:rPr>
        <w:t>эффективно взаимодействовать с экономикой и обществом в соответствии с требованиями времени;</w:t>
      </w:r>
    </w:p>
    <w:p w:rsidR="00F178DB" w:rsidRPr="00A64B48" w:rsidRDefault="00F178DB" w:rsidP="004F2436">
      <w:pPr>
        <w:pStyle w:val="af"/>
        <w:numPr>
          <w:ilvl w:val="0"/>
          <w:numId w:val="13"/>
        </w:numPr>
        <w:tabs>
          <w:tab w:val="left" w:pos="635"/>
        </w:tabs>
        <w:ind w:left="360"/>
        <w:jc w:val="both"/>
        <w:rPr>
          <w:rFonts w:ascii="Times New Roman" w:hAnsi="Times New Roman" w:cs="Times New Roman"/>
        </w:rPr>
      </w:pPr>
      <w:r w:rsidRPr="00A64B48">
        <w:rPr>
          <w:rFonts w:ascii="Times New Roman" w:hAnsi="Times New Roman" w:cs="Times New Roman"/>
        </w:rPr>
        <w:t>воспитание личности ученика, его нравственных и духовных качеств;</w:t>
      </w:r>
    </w:p>
    <w:p w:rsidR="00F178DB" w:rsidRPr="00A64B48" w:rsidRDefault="00F178DB" w:rsidP="004F2436">
      <w:pPr>
        <w:pStyle w:val="af"/>
        <w:numPr>
          <w:ilvl w:val="0"/>
          <w:numId w:val="13"/>
        </w:numPr>
        <w:tabs>
          <w:tab w:val="left" w:pos="635"/>
        </w:tabs>
        <w:ind w:left="360"/>
        <w:jc w:val="both"/>
        <w:rPr>
          <w:rFonts w:ascii="Times New Roman" w:hAnsi="Times New Roman" w:cs="Times New Roman"/>
        </w:rPr>
      </w:pPr>
      <w:r w:rsidRPr="00A64B48">
        <w:rPr>
          <w:rFonts w:ascii="Times New Roman" w:hAnsi="Times New Roman" w:cs="Times New Roman"/>
        </w:rPr>
        <w:t>обеспечение досуговой занятости и создание условий для</w:t>
      </w:r>
      <w:r w:rsidR="00A64B48" w:rsidRPr="00A64B48">
        <w:rPr>
          <w:rFonts w:ascii="Times New Roman" w:hAnsi="Times New Roman" w:cs="Times New Roman"/>
        </w:rPr>
        <w:t xml:space="preserve"> </w:t>
      </w:r>
      <w:r w:rsidRPr="00A64B48">
        <w:rPr>
          <w:rFonts w:ascii="Times New Roman" w:hAnsi="Times New Roman" w:cs="Times New Roman"/>
        </w:rPr>
        <w:t>удовлетворения интересов и развития разнообразных способностей детей;</w:t>
      </w:r>
    </w:p>
    <w:p w:rsidR="00F178DB" w:rsidRPr="00A64B48" w:rsidRDefault="00F178DB" w:rsidP="004F2436">
      <w:pPr>
        <w:pStyle w:val="af"/>
        <w:numPr>
          <w:ilvl w:val="0"/>
          <w:numId w:val="13"/>
        </w:numPr>
        <w:ind w:left="360"/>
        <w:jc w:val="both"/>
        <w:rPr>
          <w:rFonts w:ascii="Times New Roman" w:hAnsi="Times New Roman" w:cs="Times New Roman"/>
        </w:rPr>
      </w:pPr>
      <w:r w:rsidRPr="00A64B48">
        <w:rPr>
          <w:rFonts w:ascii="Times New Roman" w:hAnsi="Times New Roman" w:cs="Times New Roman"/>
        </w:rPr>
        <w:t>воспитание ответственного отношения учащихся к своему здоровью и форми</w:t>
      </w:r>
      <w:r w:rsidR="00A64B48">
        <w:rPr>
          <w:rFonts w:ascii="Times New Roman" w:hAnsi="Times New Roman" w:cs="Times New Roman"/>
        </w:rPr>
        <w:t>рование здорового образа жизни;</w:t>
      </w:r>
    </w:p>
    <w:p w:rsidR="00F178DB" w:rsidRPr="00A8767F" w:rsidRDefault="00F178DB" w:rsidP="00A6535E">
      <w:pPr>
        <w:jc w:val="both"/>
        <w:rPr>
          <w:rFonts w:ascii="Times New Roman" w:hAnsi="Times New Roman" w:cs="Times New Roman"/>
        </w:rPr>
      </w:pPr>
      <w:bookmarkStart w:id="11" w:name="bookmark11"/>
      <w:r w:rsidRPr="00A8767F">
        <w:rPr>
          <w:rStyle w:val="52"/>
          <w:rFonts w:eastAsia="Arial Unicode MS"/>
        </w:rPr>
        <w:t>заказа родителей:</w:t>
      </w:r>
      <w:bookmarkEnd w:id="11"/>
    </w:p>
    <w:p w:rsidR="00F178DB" w:rsidRPr="00A64B48" w:rsidRDefault="00F178DB" w:rsidP="004F2436">
      <w:pPr>
        <w:pStyle w:val="af"/>
        <w:numPr>
          <w:ilvl w:val="0"/>
          <w:numId w:val="14"/>
        </w:numPr>
        <w:tabs>
          <w:tab w:val="left" w:pos="635"/>
        </w:tabs>
        <w:ind w:left="360"/>
        <w:jc w:val="both"/>
        <w:rPr>
          <w:rFonts w:ascii="Times New Roman" w:hAnsi="Times New Roman" w:cs="Times New Roman"/>
        </w:rPr>
      </w:pPr>
      <w:r w:rsidRPr="00A64B48">
        <w:rPr>
          <w:rFonts w:ascii="Times New Roman" w:hAnsi="Times New Roman" w:cs="Times New Roman"/>
        </w:rPr>
        <w:t>возможность получения качественного образования;</w:t>
      </w:r>
    </w:p>
    <w:p w:rsidR="00F178DB" w:rsidRPr="00A64B48" w:rsidRDefault="00F178DB" w:rsidP="004F2436">
      <w:pPr>
        <w:pStyle w:val="af"/>
        <w:numPr>
          <w:ilvl w:val="0"/>
          <w:numId w:val="14"/>
        </w:numPr>
        <w:tabs>
          <w:tab w:val="left" w:pos="635"/>
          <w:tab w:val="left" w:pos="6330"/>
          <w:tab w:val="right" w:pos="7670"/>
        </w:tabs>
        <w:ind w:left="360"/>
        <w:jc w:val="both"/>
        <w:rPr>
          <w:rFonts w:ascii="Times New Roman" w:hAnsi="Times New Roman" w:cs="Times New Roman"/>
        </w:rPr>
      </w:pPr>
      <w:r w:rsidRPr="00A64B48">
        <w:rPr>
          <w:rFonts w:ascii="Times New Roman" w:hAnsi="Times New Roman" w:cs="Times New Roman"/>
        </w:rPr>
        <w:t>создание услови</w:t>
      </w:r>
      <w:r w:rsidR="00A20156">
        <w:rPr>
          <w:rFonts w:ascii="Times New Roman" w:hAnsi="Times New Roman" w:cs="Times New Roman"/>
        </w:rPr>
        <w:t xml:space="preserve">й для развития интеллектуальных и </w:t>
      </w:r>
      <w:r w:rsidRPr="00A64B48">
        <w:rPr>
          <w:rFonts w:ascii="Times New Roman" w:hAnsi="Times New Roman" w:cs="Times New Roman"/>
        </w:rPr>
        <w:t>творческих</w:t>
      </w:r>
      <w:r w:rsidR="00A20156">
        <w:rPr>
          <w:rFonts w:ascii="Times New Roman" w:hAnsi="Times New Roman" w:cs="Times New Roman"/>
        </w:rPr>
        <w:t xml:space="preserve"> способностей </w:t>
      </w:r>
      <w:r w:rsidRPr="00A64B48">
        <w:rPr>
          <w:rFonts w:ascii="Times New Roman" w:hAnsi="Times New Roman" w:cs="Times New Roman"/>
        </w:rPr>
        <w:t>учащихся;</w:t>
      </w:r>
    </w:p>
    <w:p w:rsidR="00F178DB" w:rsidRPr="00A64B48" w:rsidRDefault="00F178DB" w:rsidP="004F2436">
      <w:pPr>
        <w:pStyle w:val="af"/>
        <w:numPr>
          <w:ilvl w:val="0"/>
          <w:numId w:val="14"/>
        </w:numPr>
        <w:tabs>
          <w:tab w:val="left" w:pos="635"/>
        </w:tabs>
        <w:ind w:left="360"/>
        <w:jc w:val="both"/>
        <w:rPr>
          <w:rFonts w:ascii="Times New Roman" w:hAnsi="Times New Roman" w:cs="Times New Roman"/>
        </w:rPr>
      </w:pPr>
      <w:r w:rsidRPr="00A64B48">
        <w:rPr>
          <w:rFonts w:ascii="Times New Roman" w:hAnsi="Times New Roman" w:cs="Times New Roman"/>
        </w:rPr>
        <w:t>сохранение</w:t>
      </w:r>
      <w:r w:rsidR="00A64B48" w:rsidRPr="00A64B48">
        <w:rPr>
          <w:rFonts w:ascii="Times New Roman" w:hAnsi="Times New Roman" w:cs="Times New Roman"/>
        </w:rPr>
        <w:t xml:space="preserve"> </w:t>
      </w:r>
      <w:r w:rsidRPr="00A64B48">
        <w:rPr>
          <w:rFonts w:ascii="Times New Roman" w:hAnsi="Times New Roman" w:cs="Times New Roman"/>
        </w:rPr>
        <w:t>здоровья.</w:t>
      </w:r>
    </w:p>
    <w:p w:rsidR="00F178DB" w:rsidRPr="00A8767F" w:rsidRDefault="00F178DB" w:rsidP="00A476F3">
      <w:pPr>
        <w:ind w:firstLine="360"/>
        <w:jc w:val="both"/>
        <w:rPr>
          <w:rFonts w:ascii="Times New Roman" w:hAnsi="Times New Roman" w:cs="Times New Roman"/>
        </w:rPr>
      </w:pPr>
      <w:r w:rsidRPr="00A8767F">
        <w:rPr>
          <w:rFonts w:ascii="Times New Roman" w:hAnsi="Times New Roman" w:cs="Times New Roman"/>
        </w:rPr>
        <w:t xml:space="preserve">ООП ООО </w:t>
      </w:r>
      <w:r w:rsidR="00A476F3">
        <w:rPr>
          <w:rFonts w:ascii="Times New Roman" w:hAnsi="Times New Roman" w:cs="Times New Roman"/>
        </w:rPr>
        <w:t>МАОУ «Гимназия (английская)»</w:t>
      </w:r>
      <w:r w:rsidRPr="00A8767F">
        <w:rPr>
          <w:rFonts w:ascii="Times New Roman" w:hAnsi="Times New Roman" w:cs="Times New Roman"/>
        </w:rPr>
        <w:t xml:space="preserve">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в первую очередь, </w:t>
      </w:r>
      <w:r w:rsidR="00A476F3" w:rsidRPr="00A8767F">
        <w:rPr>
          <w:rFonts w:ascii="Times New Roman" w:hAnsi="Times New Roman" w:cs="Times New Roman"/>
        </w:rPr>
        <w:t xml:space="preserve">гуманитарной </w:t>
      </w:r>
      <w:r w:rsidRPr="00A8767F">
        <w:rPr>
          <w:rFonts w:ascii="Times New Roman" w:hAnsi="Times New Roman" w:cs="Times New Roman"/>
        </w:rPr>
        <w:t xml:space="preserve"> и спортивно-оздоровительной направленности.</w:t>
      </w:r>
    </w:p>
    <w:p w:rsidR="00A476F3" w:rsidRDefault="00A476F3" w:rsidP="00A6535E">
      <w:pPr>
        <w:jc w:val="both"/>
        <w:rPr>
          <w:rStyle w:val="52"/>
          <w:rFonts w:eastAsia="Arial Unicode MS"/>
        </w:rPr>
      </w:pPr>
      <w:bookmarkStart w:id="12" w:name="bookmark12"/>
    </w:p>
    <w:p w:rsidR="00F178DB" w:rsidRPr="00A8767F" w:rsidRDefault="00F178DB" w:rsidP="00A6535E">
      <w:pPr>
        <w:jc w:val="both"/>
        <w:rPr>
          <w:rFonts w:ascii="Times New Roman" w:hAnsi="Times New Roman" w:cs="Times New Roman"/>
        </w:rPr>
      </w:pPr>
      <w:r w:rsidRPr="00A8767F">
        <w:rPr>
          <w:rStyle w:val="52"/>
          <w:rFonts w:eastAsia="Arial Unicode MS"/>
        </w:rPr>
        <w:t>Основная образовательная программа содержит следующие основные компоненты:</w:t>
      </w:r>
      <w:bookmarkEnd w:id="12"/>
    </w:p>
    <w:p w:rsidR="00F178DB" w:rsidRPr="00A476F3" w:rsidRDefault="00F178DB" w:rsidP="004F2436">
      <w:pPr>
        <w:pStyle w:val="af"/>
        <w:numPr>
          <w:ilvl w:val="0"/>
          <w:numId w:val="15"/>
        </w:numPr>
        <w:ind w:left="360"/>
        <w:jc w:val="both"/>
        <w:rPr>
          <w:rFonts w:ascii="Times New Roman" w:hAnsi="Times New Roman" w:cs="Times New Roman"/>
        </w:rPr>
      </w:pPr>
      <w:r w:rsidRPr="00A476F3">
        <w:rPr>
          <w:rFonts w:ascii="Times New Roman" w:hAnsi="Times New Roman" w:cs="Times New Roman"/>
        </w:rPr>
        <w:t>Пояснительная записка;</w:t>
      </w:r>
    </w:p>
    <w:p w:rsidR="00F178DB" w:rsidRPr="00A476F3" w:rsidRDefault="00F178DB" w:rsidP="004F2436">
      <w:pPr>
        <w:pStyle w:val="af"/>
        <w:numPr>
          <w:ilvl w:val="0"/>
          <w:numId w:val="15"/>
        </w:numPr>
        <w:ind w:left="360"/>
        <w:jc w:val="both"/>
        <w:rPr>
          <w:rFonts w:ascii="Times New Roman" w:hAnsi="Times New Roman" w:cs="Times New Roman"/>
        </w:rPr>
      </w:pPr>
      <w:r w:rsidRPr="00A476F3">
        <w:rPr>
          <w:rFonts w:ascii="Times New Roman" w:hAnsi="Times New Roman" w:cs="Times New Roman"/>
        </w:rPr>
        <w:t xml:space="preserve">Планируемые результаты освоения </w:t>
      </w:r>
      <w:proofErr w:type="gramStart"/>
      <w:r w:rsidRPr="00A476F3">
        <w:rPr>
          <w:rFonts w:ascii="Times New Roman" w:hAnsi="Times New Roman" w:cs="Times New Roman"/>
        </w:rPr>
        <w:t>обучающимися</w:t>
      </w:r>
      <w:proofErr w:type="gramEnd"/>
      <w:r w:rsidRPr="00A476F3">
        <w:rPr>
          <w:rFonts w:ascii="Times New Roman" w:hAnsi="Times New Roman" w:cs="Times New Roman"/>
        </w:rPr>
        <w:t xml:space="preserve"> основной образовательной программы основного общего образования;</w:t>
      </w:r>
    </w:p>
    <w:p w:rsidR="00F178DB" w:rsidRPr="00A476F3" w:rsidRDefault="00F178DB" w:rsidP="004F2436">
      <w:pPr>
        <w:pStyle w:val="af"/>
        <w:numPr>
          <w:ilvl w:val="0"/>
          <w:numId w:val="15"/>
        </w:numPr>
        <w:ind w:left="360"/>
        <w:jc w:val="both"/>
        <w:rPr>
          <w:rFonts w:ascii="Times New Roman" w:hAnsi="Times New Roman" w:cs="Times New Roman"/>
        </w:rPr>
      </w:pPr>
      <w:r w:rsidRPr="00A476F3">
        <w:rPr>
          <w:rFonts w:ascii="Times New Roman" w:hAnsi="Times New Roman" w:cs="Times New Roman"/>
        </w:rPr>
        <w:t xml:space="preserve">Система </w:t>
      </w:r>
      <w:proofErr w:type="gramStart"/>
      <w:r w:rsidRPr="00A476F3">
        <w:rPr>
          <w:rFonts w:ascii="Times New Roman" w:hAnsi="Times New Roman" w:cs="Times New Roman"/>
        </w:rPr>
        <w:t>оценки достижения планируемых результатов освоения основной образовательной программы основного общего образования</w:t>
      </w:r>
      <w:proofErr w:type="gramEnd"/>
      <w:r w:rsidRPr="00A476F3">
        <w:rPr>
          <w:rFonts w:ascii="Times New Roman" w:hAnsi="Times New Roman" w:cs="Times New Roman"/>
        </w:rPr>
        <w:t>;</w:t>
      </w:r>
    </w:p>
    <w:p w:rsidR="00F178DB" w:rsidRPr="00A476F3" w:rsidRDefault="00F178DB" w:rsidP="004F2436">
      <w:pPr>
        <w:pStyle w:val="af"/>
        <w:numPr>
          <w:ilvl w:val="0"/>
          <w:numId w:val="15"/>
        </w:numPr>
        <w:tabs>
          <w:tab w:val="left" w:pos="635"/>
        </w:tabs>
        <w:ind w:left="360"/>
        <w:jc w:val="both"/>
        <w:rPr>
          <w:rFonts w:ascii="Times New Roman" w:hAnsi="Times New Roman" w:cs="Times New Roman"/>
        </w:rPr>
      </w:pPr>
      <w:r w:rsidRPr="00A476F3">
        <w:rPr>
          <w:rFonts w:ascii="Times New Roman" w:hAnsi="Times New Roman" w:cs="Times New Roman"/>
        </w:rPr>
        <w:t xml:space="preserve">Программа развития универсальных учебных действий на ступениосновного общего </w:t>
      </w:r>
      <w:r w:rsidRPr="00A476F3">
        <w:rPr>
          <w:rFonts w:ascii="Times New Roman" w:hAnsi="Times New Roman" w:cs="Times New Roman"/>
        </w:rPr>
        <w:lastRenderedPageBreak/>
        <w:t>образования;</w:t>
      </w:r>
    </w:p>
    <w:p w:rsidR="00F178DB" w:rsidRPr="00A476F3" w:rsidRDefault="00F178DB" w:rsidP="004F2436">
      <w:pPr>
        <w:pStyle w:val="af"/>
        <w:numPr>
          <w:ilvl w:val="0"/>
          <w:numId w:val="15"/>
        </w:numPr>
        <w:tabs>
          <w:tab w:val="left" w:pos="635"/>
        </w:tabs>
        <w:ind w:left="360"/>
        <w:jc w:val="both"/>
        <w:rPr>
          <w:rFonts w:ascii="Times New Roman" w:hAnsi="Times New Roman" w:cs="Times New Roman"/>
        </w:rPr>
      </w:pPr>
      <w:r w:rsidRPr="00A476F3">
        <w:rPr>
          <w:rFonts w:ascii="Times New Roman" w:hAnsi="Times New Roman" w:cs="Times New Roman"/>
        </w:rPr>
        <w:t>Программы отдельных учебных предметов, курсов;</w:t>
      </w:r>
    </w:p>
    <w:p w:rsidR="00F178DB" w:rsidRPr="00A476F3" w:rsidRDefault="00F178DB" w:rsidP="004F2436">
      <w:pPr>
        <w:pStyle w:val="af"/>
        <w:numPr>
          <w:ilvl w:val="0"/>
          <w:numId w:val="15"/>
        </w:numPr>
        <w:tabs>
          <w:tab w:val="left" w:pos="635"/>
        </w:tabs>
        <w:ind w:left="360"/>
        <w:jc w:val="both"/>
        <w:rPr>
          <w:rFonts w:ascii="Times New Roman" w:hAnsi="Times New Roman" w:cs="Times New Roman"/>
        </w:rPr>
      </w:pPr>
      <w:r w:rsidRPr="00A476F3">
        <w:rPr>
          <w:rFonts w:ascii="Times New Roman" w:hAnsi="Times New Roman" w:cs="Times New Roman"/>
        </w:rPr>
        <w:t xml:space="preserve">Программа воспитания и социализации </w:t>
      </w:r>
      <w:proofErr w:type="gramStart"/>
      <w:r w:rsidRPr="00A476F3">
        <w:rPr>
          <w:rFonts w:ascii="Times New Roman" w:hAnsi="Times New Roman" w:cs="Times New Roman"/>
        </w:rPr>
        <w:t>обучающихся</w:t>
      </w:r>
      <w:proofErr w:type="gramEnd"/>
      <w:r w:rsidRPr="00A476F3">
        <w:rPr>
          <w:rFonts w:ascii="Times New Roman" w:hAnsi="Times New Roman" w:cs="Times New Roman"/>
        </w:rPr>
        <w:t>;</w:t>
      </w:r>
    </w:p>
    <w:p w:rsidR="00F178DB" w:rsidRPr="00A476F3" w:rsidRDefault="00F178DB" w:rsidP="004F2436">
      <w:pPr>
        <w:pStyle w:val="af"/>
        <w:numPr>
          <w:ilvl w:val="0"/>
          <w:numId w:val="15"/>
        </w:numPr>
        <w:tabs>
          <w:tab w:val="left" w:pos="635"/>
        </w:tabs>
        <w:ind w:left="360"/>
        <w:jc w:val="both"/>
        <w:rPr>
          <w:rFonts w:ascii="Times New Roman" w:hAnsi="Times New Roman" w:cs="Times New Roman"/>
        </w:rPr>
      </w:pPr>
      <w:r w:rsidRPr="00A476F3">
        <w:rPr>
          <w:rFonts w:ascii="Times New Roman" w:hAnsi="Times New Roman" w:cs="Times New Roman"/>
        </w:rPr>
        <w:t>Программа коррекционной работы;</w:t>
      </w:r>
    </w:p>
    <w:p w:rsidR="00F178DB" w:rsidRPr="00A476F3" w:rsidRDefault="00F178DB" w:rsidP="004F2436">
      <w:pPr>
        <w:pStyle w:val="af"/>
        <w:numPr>
          <w:ilvl w:val="0"/>
          <w:numId w:val="15"/>
        </w:numPr>
        <w:ind w:left="360"/>
        <w:jc w:val="both"/>
        <w:rPr>
          <w:rFonts w:ascii="Times New Roman" w:hAnsi="Times New Roman" w:cs="Times New Roman"/>
        </w:rPr>
      </w:pPr>
      <w:r w:rsidRPr="00A476F3">
        <w:rPr>
          <w:rFonts w:ascii="Times New Roman" w:hAnsi="Times New Roman" w:cs="Times New Roman"/>
        </w:rPr>
        <w:t>Примерный учебный план;</w:t>
      </w:r>
    </w:p>
    <w:p w:rsidR="00F178DB" w:rsidRPr="00A476F3" w:rsidRDefault="00F178DB" w:rsidP="004F2436">
      <w:pPr>
        <w:pStyle w:val="af"/>
        <w:numPr>
          <w:ilvl w:val="0"/>
          <w:numId w:val="15"/>
        </w:numPr>
        <w:ind w:left="360"/>
        <w:jc w:val="both"/>
        <w:rPr>
          <w:rFonts w:ascii="Times New Roman" w:hAnsi="Times New Roman" w:cs="Times New Roman"/>
        </w:rPr>
      </w:pPr>
      <w:r w:rsidRPr="00A476F3">
        <w:rPr>
          <w:rFonts w:ascii="Times New Roman" w:hAnsi="Times New Roman" w:cs="Times New Roman"/>
        </w:rPr>
        <w:t>Система условий реализации основной образовательной программы.</w:t>
      </w:r>
    </w:p>
    <w:p w:rsidR="00E21536" w:rsidRDefault="00E21536" w:rsidP="00E21536">
      <w:pPr>
        <w:keepNext/>
        <w:keepLines/>
        <w:tabs>
          <w:tab w:val="left" w:pos="514"/>
        </w:tabs>
        <w:spacing w:after="230" w:line="300" w:lineRule="exact"/>
        <w:jc w:val="both"/>
        <w:outlineLvl w:val="2"/>
        <w:rPr>
          <w:rStyle w:val="34"/>
          <w:rFonts w:eastAsia="Arial Unicode MS"/>
          <w:sz w:val="24"/>
          <w:szCs w:val="24"/>
        </w:rPr>
      </w:pPr>
      <w:bookmarkStart w:id="13" w:name="bookmark13"/>
      <w:bookmarkStart w:id="14" w:name="bookmark14"/>
      <w:bookmarkStart w:id="15" w:name="bookmark15"/>
    </w:p>
    <w:p w:rsidR="00F178DB" w:rsidRPr="00E21536" w:rsidRDefault="00F178DB" w:rsidP="0001082F">
      <w:pPr>
        <w:tabs>
          <w:tab w:val="left" w:pos="514"/>
        </w:tabs>
        <w:jc w:val="center"/>
        <w:rPr>
          <w:rFonts w:ascii="Times New Roman" w:hAnsi="Times New Roman" w:cs="Times New Roman"/>
        </w:rPr>
      </w:pPr>
      <w:r w:rsidRPr="00E21536">
        <w:rPr>
          <w:rStyle w:val="34"/>
          <w:rFonts w:eastAsia="Arial Unicode MS"/>
          <w:sz w:val="24"/>
          <w:szCs w:val="24"/>
        </w:rPr>
        <w:t>Планируемые результаты освоения обучающимися ООП ООО</w:t>
      </w:r>
      <w:bookmarkEnd w:id="13"/>
      <w:bookmarkEnd w:id="14"/>
      <w:bookmarkEnd w:id="15"/>
    </w:p>
    <w:p w:rsidR="0001082F" w:rsidRDefault="0001082F" w:rsidP="00E21536">
      <w:pPr>
        <w:jc w:val="both"/>
        <w:rPr>
          <w:rFonts w:ascii="Times New Roman" w:hAnsi="Times New Roman" w:cs="Times New Roman"/>
        </w:rPr>
      </w:pPr>
      <w:bookmarkStart w:id="16" w:name="bookmark16"/>
    </w:p>
    <w:p w:rsidR="00F178DB" w:rsidRPr="0001082F" w:rsidRDefault="00F178DB" w:rsidP="00486949">
      <w:pPr>
        <w:spacing w:line="276" w:lineRule="auto"/>
        <w:jc w:val="both"/>
        <w:rPr>
          <w:rFonts w:ascii="Times New Roman" w:hAnsi="Times New Roman" w:cs="Times New Roman"/>
          <w:b/>
        </w:rPr>
      </w:pPr>
      <w:r w:rsidRPr="0001082F">
        <w:rPr>
          <w:rFonts w:ascii="Times New Roman" w:hAnsi="Times New Roman" w:cs="Times New Roman"/>
          <w:b/>
        </w:rPr>
        <w:t>Основные ожидаемые результаты.</w:t>
      </w:r>
      <w:bookmarkEnd w:id="16"/>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 xml:space="preserve">Федеральный государственный образовательный стандарт устанавливает требования к личностным, метапредметным и предметным результатам </w:t>
      </w:r>
      <w:proofErr w:type="gramStart"/>
      <w:r w:rsidRPr="00E21536">
        <w:rPr>
          <w:rFonts w:ascii="Times New Roman" w:hAnsi="Times New Roman" w:cs="Times New Roman"/>
        </w:rPr>
        <w:t>обучающихся</w:t>
      </w:r>
      <w:proofErr w:type="gramEnd"/>
      <w:r w:rsidRPr="00E21536">
        <w:rPr>
          <w:rFonts w:ascii="Times New Roman" w:hAnsi="Times New Roman" w:cs="Times New Roman"/>
        </w:rPr>
        <w:t>, освоивших основную образовательную программу основного общего образования. Во всех предметных, метапредметных и междисциплинарных программах целевые 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w:t>
      </w:r>
    </w:p>
    <w:p w:rsidR="00F178DB" w:rsidRPr="00E21536" w:rsidRDefault="00F178DB" w:rsidP="00486949">
      <w:pPr>
        <w:spacing w:line="276" w:lineRule="auto"/>
        <w:jc w:val="both"/>
        <w:rPr>
          <w:rFonts w:ascii="Times New Roman" w:hAnsi="Times New Roman" w:cs="Times New Roman"/>
        </w:rPr>
      </w:pPr>
      <w:r w:rsidRPr="00E21536">
        <w:rPr>
          <w:rFonts w:ascii="Times New Roman" w:hAnsi="Times New Roman" w:cs="Times New Roman"/>
        </w:rPr>
        <w:t>В результате реализации основной образовательной программы основного общего образования планируется достичь следующих результатов:</w:t>
      </w:r>
    </w:p>
    <w:p w:rsidR="00F178DB" w:rsidRPr="00E21536" w:rsidRDefault="00F178DB" w:rsidP="00486949">
      <w:pPr>
        <w:numPr>
          <w:ilvl w:val="0"/>
          <w:numId w:val="3"/>
        </w:numPr>
        <w:tabs>
          <w:tab w:val="left" w:pos="327"/>
        </w:tabs>
        <w:spacing w:line="276" w:lineRule="auto"/>
        <w:jc w:val="both"/>
        <w:rPr>
          <w:rFonts w:ascii="Times New Roman" w:hAnsi="Times New Roman" w:cs="Times New Roman"/>
        </w:rPr>
      </w:pPr>
      <w:bookmarkStart w:id="17" w:name="bookmark17"/>
      <w:r w:rsidRPr="00E21536">
        <w:rPr>
          <w:rStyle w:val="421"/>
          <w:rFonts w:eastAsia="Arial Unicode MS"/>
        </w:rPr>
        <w:t>личностные результаты:</w:t>
      </w:r>
      <w:bookmarkEnd w:id="17"/>
    </w:p>
    <w:p w:rsidR="00F178DB" w:rsidRPr="00E21536" w:rsidRDefault="00F178DB" w:rsidP="00486949">
      <w:pPr>
        <w:numPr>
          <w:ilvl w:val="0"/>
          <w:numId w:val="2"/>
        </w:numPr>
        <w:tabs>
          <w:tab w:val="left" w:pos="292"/>
        </w:tabs>
        <w:spacing w:line="276" w:lineRule="auto"/>
        <w:jc w:val="both"/>
        <w:rPr>
          <w:rFonts w:ascii="Times New Roman" w:hAnsi="Times New Roman" w:cs="Times New Roman"/>
        </w:rPr>
      </w:pPr>
      <w:r w:rsidRPr="00E21536">
        <w:rPr>
          <w:rFonts w:ascii="Times New Roman" w:hAnsi="Times New Roman" w:cs="Times New Roman"/>
        </w:rPr>
        <w:t>сформированность основ гражданской идентичности;</w:t>
      </w:r>
    </w:p>
    <w:p w:rsidR="00F178DB" w:rsidRPr="00E21536" w:rsidRDefault="00F178DB" w:rsidP="00486949">
      <w:pPr>
        <w:numPr>
          <w:ilvl w:val="0"/>
          <w:numId w:val="2"/>
        </w:numPr>
        <w:tabs>
          <w:tab w:val="left" w:pos="292"/>
        </w:tabs>
        <w:spacing w:line="276" w:lineRule="auto"/>
        <w:jc w:val="both"/>
        <w:rPr>
          <w:rFonts w:ascii="Times New Roman" w:hAnsi="Times New Roman" w:cs="Times New Roman"/>
        </w:rPr>
      </w:pPr>
      <w:r w:rsidRPr="00E21536">
        <w:rPr>
          <w:rFonts w:ascii="Times New Roman" w:hAnsi="Times New Roman" w:cs="Times New Roman"/>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F178DB" w:rsidRPr="00E21536" w:rsidRDefault="00F178DB" w:rsidP="00486949">
      <w:pPr>
        <w:numPr>
          <w:ilvl w:val="0"/>
          <w:numId w:val="2"/>
        </w:numPr>
        <w:tabs>
          <w:tab w:val="left" w:pos="292"/>
        </w:tabs>
        <w:spacing w:line="276" w:lineRule="auto"/>
        <w:jc w:val="both"/>
        <w:rPr>
          <w:rFonts w:ascii="Times New Roman" w:hAnsi="Times New Roman" w:cs="Times New Roman"/>
        </w:rPr>
      </w:pPr>
      <w:r w:rsidRPr="00E21536">
        <w:rPr>
          <w:rFonts w:ascii="Times New Roman" w:hAnsi="Times New Roman" w:cs="Times New Roman"/>
        </w:rPr>
        <w:t>сфор</w:t>
      </w:r>
      <w:r w:rsidR="0001082F">
        <w:rPr>
          <w:rFonts w:ascii="Times New Roman" w:hAnsi="Times New Roman" w:cs="Times New Roman"/>
        </w:rPr>
        <w:t>мированность учебно-</w:t>
      </w:r>
      <w:r w:rsidRPr="00E21536">
        <w:rPr>
          <w:rFonts w:ascii="Times New Roman" w:hAnsi="Times New Roman" w:cs="Times New Roman"/>
        </w:rPr>
        <w:t>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F178DB" w:rsidRPr="00E21536" w:rsidRDefault="00F178DB" w:rsidP="00486949">
      <w:pPr>
        <w:numPr>
          <w:ilvl w:val="0"/>
          <w:numId w:val="3"/>
        </w:numPr>
        <w:tabs>
          <w:tab w:val="left" w:pos="380"/>
        </w:tabs>
        <w:spacing w:line="276" w:lineRule="auto"/>
        <w:jc w:val="both"/>
        <w:rPr>
          <w:rFonts w:ascii="Times New Roman" w:hAnsi="Times New Roman" w:cs="Times New Roman"/>
        </w:rPr>
      </w:pPr>
      <w:r w:rsidRPr="00E21536">
        <w:rPr>
          <w:rStyle w:val="24"/>
          <w:rFonts w:eastAsia="Arial Unicode MS"/>
        </w:rPr>
        <w:t xml:space="preserve">метапредметные результаты: </w:t>
      </w:r>
      <w:r w:rsidRPr="00E21536">
        <w:rPr>
          <w:rFonts w:ascii="Times New Roman" w:hAnsi="Times New Roman" w:cs="Times New Roman"/>
        </w:rPr>
        <w:t xml:space="preserve">освоенные </w:t>
      </w:r>
      <w:proofErr w:type="gramStart"/>
      <w:r w:rsidRPr="00E21536">
        <w:rPr>
          <w:rFonts w:ascii="Times New Roman" w:hAnsi="Times New Roman" w:cs="Times New Roman"/>
        </w:rPr>
        <w:t>обучающимися</w:t>
      </w:r>
      <w:proofErr w:type="gramEnd"/>
      <w:r w:rsidRPr="00E21536">
        <w:rPr>
          <w:rFonts w:ascii="Times New Roman" w:hAnsi="Times New Roman" w:cs="Times New Roman"/>
        </w:rPr>
        <w:t xml:space="preserve"> межпредметные понятия и универсальные учебные действия (познавательные, регулятивные и коммуникативные), способность их применять;</w:t>
      </w:r>
    </w:p>
    <w:p w:rsidR="00F178DB" w:rsidRPr="00E21536" w:rsidRDefault="00F178DB" w:rsidP="00486949">
      <w:pPr>
        <w:numPr>
          <w:ilvl w:val="0"/>
          <w:numId w:val="3"/>
        </w:numPr>
        <w:tabs>
          <w:tab w:val="left" w:pos="322"/>
        </w:tabs>
        <w:spacing w:line="276" w:lineRule="auto"/>
        <w:jc w:val="both"/>
        <w:rPr>
          <w:rFonts w:ascii="Times New Roman" w:hAnsi="Times New Roman" w:cs="Times New Roman"/>
        </w:rPr>
      </w:pPr>
      <w:r w:rsidRPr="00E21536">
        <w:rPr>
          <w:rStyle w:val="24"/>
          <w:rFonts w:eastAsia="Arial Unicode MS"/>
        </w:rPr>
        <w:t xml:space="preserve">предметные результаты: </w:t>
      </w:r>
      <w:r w:rsidRPr="00E21536">
        <w:rPr>
          <w:rFonts w:ascii="Times New Roman" w:hAnsi="Times New Roman" w:cs="Times New Roman"/>
        </w:rPr>
        <w:t xml:space="preserve">освоенные </w:t>
      </w:r>
      <w:proofErr w:type="gramStart"/>
      <w:r w:rsidRPr="00E21536">
        <w:rPr>
          <w:rFonts w:ascii="Times New Roman" w:hAnsi="Times New Roman" w:cs="Times New Roman"/>
        </w:rPr>
        <w:t>обучающимися</w:t>
      </w:r>
      <w:proofErr w:type="gramEnd"/>
      <w:r w:rsidRPr="00E21536">
        <w:rPr>
          <w:rFonts w:ascii="Times New Roman" w:hAnsi="Times New Roman" w:cs="Times New Roman"/>
        </w:rPr>
        <w:t xml:space="preserve">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w:t>
      </w:r>
      <w:r w:rsidRPr="00E21536">
        <w:rPr>
          <w:rFonts w:ascii="Times New Roman" w:hAnsi="Times New Roman" w:cs="Times New Roman"/>
        </w:rPr>
        <w:softHyphen/>
        <w:t>проектных и социально-проектных ситуациях.</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 xml:space="preserve">Все виды результатов образования могут рассматриваться в едином целом в ходе освоения </w:t>
      </w:r>
      <w:proofErr w:type="gramStart"/>
      <w:r w:rsidRPr="00E21536">
        <w:rPr>
          <w:rFonts w:ascii="Times New Roman" w:hAnsi="Times New Roman" w:cs="Times New Roman"/>
        </w:rPr>
        <w:t>обучающимися</w:t>
      </w:r>
      <w:proofErr w:type="gramEnd"/>
      <w:r w:rsidRPr="00E21536">
        <w:rPr>
          <w:rFonts w:ascii="Times New Roman" w:hAnsi="Times New Roman" w:cs="Times New Roman"/>
        </w:rPr>
        <w:t xml:space="preserve"> разных видов деятельности (учебной и внеучебной), а также в разных формах (урочных и внеурочных).</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Планируемые результаты для 5-6 классов и 7-9 классов имеют различия, основное из которых - активное участие взрослого координатора в мл</w:t>
      </w:r>
      <w:r w:rsidR="0001082F">
        <w:rPr>
          <w:rFonts w:ascii="Times New Roman" w:hAnsi="Times New Roman" w:cs="Times New Roman"/>
        </w:rPr>
        <w:t>адшем подростковом возрасте (5-</w:t>
      </w:r>
      <w:r w:rsidRPr="00E21536">
        <w:rPr>
          <w:rFonts w:ascii="Times New Roman" w:hAnsi="Times New Roman" w:cs="Times New Roman"/>
        </w:rPr>
        <w:t>6 классы) и требование большей самостоятельности и осознанности в с</w:t>
      </w:r>
      <w:r w:rsidR="0001082F">
        <w:rPr>
          <w:rFonts w:ascii="Times New Roman" w:hAnsi="Times New Roman" w:cs="Times New Roman"/>
        </w:rPr>
        <w:t>таршем подростковом возрасте (7-</w:t>
      </w:r>
      <w:r w:rsidRPr="00E21536">
        <w:rPr>
          <w:rFonts w:ascii="Times New Roman" w:hAnsi="Times New Roman" w:cs="Times New Roman"/>
        </w:rPr>
        <w:t>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 xml:space="preserve">В результате освоения ООП ООО </w:t>
      </w:r>
      <w:r w:rsidRPr="00E21536">
        <w:rPr>
          <w:rStyle w:val="24"/>
          <w:rFonts w:eastAsia="Arial Unicode MS"/>
        </w:rPr>
        <w:t xml:space="preserve">на первом этапе (5-6 классы) </w:t>
      </w:r>
      <w:r w:rsidRPr="00E21536">
        <w:rPr>
          <w:rFonts w:ascii="Times New Roman" w:hAnsi="Times New Roman" w:cs="Times New Roman"/>
        </w:rPr>
        <w:t>планируется получить следующий образовательный эффект:</w:t>
      </w:r>
    </w:p>
    <w:p w:rsidR="00F178DB" w:rsidRPr="00E21536" w:rsidRDefault="0001082F" w:rsidP="00486949">
      <w:pPr>
        <w:spacing w:line="276" w:lineRule="auto"/>
        <w:jc w:val="both"/>
        <w:rPr>
          <w:rFonts w:ascii="Times New Roman" w:hAnsi="Times New Roman" w:cs="Times New Roman"/>
        </w:rPr>
      </w:pPr>
      <w:proofErr w:type="gramStart"/>
      <w:r>
        <w:rPr>
          <w:rStyle w:val="24"/>
          <w:rFonts w:eastAsia="Arial Unicode MS"/>
        </w:rPr>
        <w:t>В</w:t>
      </w:r>
      <w:r w:rsidR="00F178DB" w:rsidRPr="00E21536">
        <w:rPr>
          <w:rStyle w:val="24"/>
          <w:rFonts w:eastAsia="Arial Unicode MS"/>
        </w:rPr>
        <w:t xml:space="preserve"> предметных результатах </w:t>
      </w:r>
      <w:r w:rsidR="00F178DB" w:rsidRPr="00E21536">
        <w:rPr>
          <w:rFonts w:ascii="Times New Roman" w:hAnsi="Times New Roman" w:cs="Times New Roman"/>
        </w:rPr>
        <w:t>- наличие у обучающихся инициативного, самостоятельного действия с учебным материалом, выражающееся:</w:t>
      </w:r>
      <w:proofErr w:type="gramEnd"/>
    </w:p>
    <w:p w:rsidR="00F178DB" w:rsidRPr="0001082F" w:rsidRDefault="00F178DB" w:rsidP="00486949">
      <w:pPr>
        <w:pStyle w:val="af"/>
        <w:numPr>
          <w:ilvl w:val="0"/>
          <w:numId w:val="16"/>
        </w:numPr>
        <w:tabs>
          <w:tab w:val="left" w:pos="1277"/>
        </w:tabs>
        <w:spacing w:line="276" w:lineRule="auto"/>
        <w:jc w:val="both"/>
        <w:rPr>
          <w:rFonts w:ascii="Times New Roman" w:hAnsi="Times New Roman" w:cs="Times New Roman"/>
        </w:rPr>
      </w:pPr>
      <w:r w:rsidRPr="0001082F">
        <w:rPr>
          <w:rFonts w:ascii="Times New Roman" w:hAnsi="Times New Roman" w:cs="Times New Roman"/>
        </w:rPr>
        <w:lastRenderedPageBreak/>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F178DB" w:rsidRPr="0001082F" w:rsidRDefault="00F178DB" w:rsidP="00486949">
      <w:pPr>
        <w:pStyle w:val="af"/>
        <w:numPr>
          <w:ilvl w:val="0"/>
          <w:numId w:val="16"/>
        </w:numPr>
        <w:tabs>
          <w:tab w:val="left" w:pos="1047"/>
        </w:tabs>
        <w:spacing w:line="276" w:lineRule="auto"/>
        <w:jc w:val="both"/>
        <w:rPr>
          <w:rFonts w:ascii="Times New Roman" w:hAnsi="Times New Roman" w:cs="Times New Roman"/>
        </w:rPr>
      </w:pPr>
      <w:r w:rsidRPr="0001082F">
        <w:rPr>
          <w:rFonts w:ascii="Times New Roman" w:hAnsi="Times New Roman" w:cs="Times New Roman"/>
        </w:rPr>
        <w:t>в обобщении знаний, полученных на первой ступени обучения, из позиции «учителя» через разновозрастное сотрудничество с младшими школьниками.</w:t>
      </w:r>
    </w:p>
    <w:p w:rsidR="00F178DB" w:rsidRPr="0001082F" w:rsidRDefault="00F178DB" w:rsidP="00486949">
      <w:pPr>
        <w:spacing w:line="276" w:lineRule="auto"/>
        <w:ind w:firstLine="360"/>
        <w:jc w:val="both"/>
        <w:rPr>
          <w:rFonts w:ascii="Times New Roman" w:hAnsi="Times New Roman" w:cs="Times New Roman"/>
        </w:rPr>
      </w:pPr>
      <w:r w:rsidRPr="0001082F">
        <w:rPr>
          <w:rFonts w:ascii="Times New Roman" w:hAnsi="Times New Roman" w:cs="Times New Roman"/>
        </w:rPr>
        <w:t>Данные образовательные результаты проверяются и оцениваются образовательным учреждением самостоятельно двумя способами: через использование разработанных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F178DB" w:rsidRPr="00E21536" w:rsidRDefault="0001082F" w:rsidP="00486949">
      <w:pPr>
        <w:tabs>
          <w:tab w:val="left" w:pos="3293"/>
          <w:tab w:val="left" w:pos="4877"/>
          <w:tab w:val="left" w:pos="6989"/>
        </w:tabs>
        <w:spacing w:line="276" w:lineRule="auto"/>
        <w:jc w:val="both"/>
        <w:rPr>
          <w:rFonts w:ascii="Times New Roman" w:hAnsi="Times New Roman" w:cs="Times New Roman"/>
        </w:rPr>
      </w:pPr>
      <w:r>
        <w:rPr>
          <w:rStyle w:val="24"/>
          <w:rFonts w:eastAsia="Arial Unicode MS"/>
        </w:rPr>
        <w:t>В</w:t>
      </w:r>
      <w:r w:rsidR="00F178DB" w:rsidRPr="00E21536">
        <w:rPr>
          <w:rStyle w:val="24"/>
          <w:rFonts w:eastAsia="Arial Unicode MS"/>
        </w:rPr>
        <w:t xml:space="preserve"> метапредметных результатах </w:t>
      </w:r>
      <w:r w:rsidR="00F178DB" w:rsidRPr="00E21536">
        <w:rPr>
          <w:rFonts w:ascii="Times New Roman" w:hAnsi="Times New Roman" w:cs="Times New Roman"/>
        </w:rPr>
        <w:t>- сформированность предпосылок для индивидуализации</w:t>
      </w:r>
      <w:r w:rsidR="00F178DB" w:rsidRPr="00E21536">
        <w:rPr>
          <w:rFonts w:ascii="Times New Roman" w:hAnsi="Times New Roman" w:cs="Times New Roman"/>
        </w:rPr>
        <w:tab/>
        <w:t>учебной</w:t>
      </w:r>
      <w:r w:rsidR="00F178DB" w:rsidRPr="00E21536">
        <w:rPr>
          <w:rFonts w:ascii="Times New Roman" w:hAnsi="Times New Roman" w:cs="Times New Roman"/>
        </w:rPr>
        <w:tab/>
        <w:t>деятельности</w:t>
      </w:r>
      <w:r w:rsidR="00F178DB" w:rsidRPr="00E21536">
        <w:rPr>
          <w:rFonts w:ascii="Times New Roman" w:hAnsi="Times New Roman" w:cs="Times New Roman"/>
        </w:rPr>
        <w:tab/>
        <w:t>(умение</w:t>
      </w:r>
      <w:r>
        <w:rPr>
          <w:rFonts w:ascii="Times New Roman" w:hAnsi="Times New Roman" w:cs="Times New Roman"/>
        </w:rPr>
        <w:t xml:space="preserve"> </w:t>
      </w:r>
      <w:r w:rsidR="00F178DB" w:rsidRPr="00E21536">
        <w:rPr>
          <w:rFonts w:ascii="Times New Roman" w:hAnsi="Times New Roman" w:cs="Times New Roman"/>
        </w:rPr>
        <w:t>работать с</w:t>
      </w:r>
      <w:r>
        <w:rPr>
          <w:rFonts w:ascii="Times New Roman" w:hAnsi="Times New Roman" w:cs="Times New Roman"/>
        </w:rPr>
        <w:t xml:space="preserve"> </w:t>
      </w:r>
      <w:r w:rsidR="00F178DB" w:rsidRPr="00E21536">
        <w:rPr>
          <w:rFonts w:ascii="Times New Roman" w:hAnsi="Times New Roman" w:cs="Times New Roman"/>
        </w:rPr>
        <w:t>текстом, письменно выражать свое</w:t>
      </w:r>
      <w:r>
        <w:rPr>
          <w:rFonts w:ascii="Times New Roman" w:hAnsi="Times New Roman" w:cs="Times New Roman"/>
        </w:rPr>
        <w:t xml:space="preserve"> </w:t>
      </w:r>
      <w:r w:rsidR="00F178DB" w:rsidRPr="00E21536">
        <w:rPr>
          <w:rFonts w:ascii="Times New Roman" w:hAnsi="Times New Roman" w:cs="Times New Roman"/>
        </w:rPr>
        <w:t xml:space="preserve">мнение, умение работать в позиции «взрослого»), </w:t>
      </w:r>
      <w:proofErr w:type="gramStart"/>
      <w:r w:rsidR="00F178DB" w:rsidRPr="00E21536">
        <w:rPr>
          <w:rFonts w:ascii="Times New Roman" w:hAnsi="Times New Roman" w:cs="Times New Roman"/>
        </w:rPr>
        <w:t>обеспеченная</w:t>
      </w:r>
      <w:proofErr w:type="gramEnd"/>
      <w:r w:rsidR="00F178DB" w:rsidRPr="00E21536">
        <w:rPr>
          <w:rFonts w:ascii="Times New Roman" w:hAnsi="Times New Roman" w:cs="Times New Roman"/>
        </w:rPr>
        <w:t>:</w:t>
      </w:r>
    </w:p>
    <w:p w:rsidR="00F178DB" w:rsidRPr="0001082F" w:rsidRDefault="00F178DB" w:rsidP="00486949">
      <w:pPr>
        <w:pStyle w:val="af"/>
        <w:numPr>
          <w:ilvl w:val="0"/>
          <w:numId w:val="17"/>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t>наличием контрольно-оценочной самостоятельности как основы учебной компетентности (индивидуализация контрольно-оценочных действий);</w:t>
      </w:r>
    </w:p>
    <w:p w:rsidR="00F178DB" w:rsidRPr="0001082F" w:rsidRDefault="00F178DB" w:rsidP="00486949">
      <w:pPr>
        <w:pStyle w:val="af"/>
        <w:numPr>
          <w:ilvl w:val="0"/>
          <w:numId w:val="17"/>
        </w:numPr>
        <w:tabs>
          <w:tab w:val="left" w:pos="1063"/>
        </w:tabs>
        <w:spacing w:line="276" w:lineRule="auto"/>
        <w:ind w:left="360"/>
        <w:jc w:val="both"/>
        <w:rPr>
          <w:rFonts w:ascii="Times New Roman" w:hAnsi="Times New Roman" w:cs="Times New Roman"/>
        </w:rPr>
      </w:pPr>
      <w:r w:rsidRPr="0001082F">
        <w:rPr>
          <w:rFonts w:ascii="Times New Roman" w:hAnsi="Times New Roman" w:cs="Times New Roman"/>
        </w:rPr>
        <w:t>действованием в «позиции взрослого» через умение организовывать работу в разновозрастной группе с младшими школьниками;</w:t>
      </w:r>
    </w:p>
    <w:p w:rsidR="00F178DB" w:rsidRPr="0001082F" w:rsidRDefault="00F178DB" w:rsidP="00486949">
      <w:pPr>
        <w:pStyle w:val="af"/>
        <w:numPr>
          <w:ilvl w:val="0"/>
          <w:numId w:val="17"/>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t>использованием действия моделирования для опробования культурных предметных средств и способов действий в новых, нестандартных ситуациях;</w:t>
      </w:r>
    </w:p>
    <w:p w:rsidR="00F178DB" w:rsidRPr="0001082F" w:rsidRDefault="00F178DB" w:rsidP="00486949">
      <w:pPr>
        <w:pStyle w:val="af"/>
        <w:numPr>
          <w:ilvl w:val="0"/>
          <w:numId w:val="17"/>
        </w:numPr>
        <w:tabs>
          <w:tab w:val="left" w:pos="1058"/>
        </w:tabs>
        <w:spacing w:line="276" w:lineRule="auto"/>
        <w:ind w:left="360"/>
        <w:jc w:val="both"/>
        <w:rPr>
          <w:rFonts w:ascii="Times New Roman" w:hAnsi="Times New Roman" w:cs="Times New Roman"/>
        </w:rPr>
      </w:pPr>
      <w:r w:rsidRPr="0001082F">
        <w:rPr>
          <w:rFonts w:ascii="Times New Roman" w:hAnsi="Times New Roman" w:cs="Times New Roman"/>
        </w:rPr>
        <w:t>освоением способов учебного проектирования через решения проектных задач как прообразов будущей проектной деятельности старших подростков;</w:t>
      </w:r>
    </w:p>
    <w:p w:rsidR="00F178DB" w:rsidRPr="0001082F" w:rsidRDefault="00F178DB" w:rsidP="00486949">
      <w:pPr>
        <w:pStyle w:val="af"/>
        <w:numPr>
          <w:ilvl w:val="0"/>
          <w:numId w:val="17"/>
        </w:numPr>
        <w:tabs>
          <w:tab w:val="left" w:pos="1408"/>
        </w:tabs>
        <w:spacing w:line="276" w:lineRule="auto"/>
        <w:ind w:left="360"/>
        <w:jc w:val="both"/>
        <w:rPr>
          <w:rFonts w:ascii="Times New Roman" w:hAnsi="Times New Roman" w:cs="Times New Roman"/>
        </w:rPr>
      </w:pPr>
      <w:r w:rsidRPr="0001082F">
        <w:rPr>
          <w:rFonts w:ascii="Times New Roman" w:hAnsi="Times New Roman" w:cs="Times New Roman"/>
        </w:rPr>
        <w:t>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F178DB" w:rsidRPr="0001082F" w:rsidRDefault="00F178DB" w:rsidP="00486949">
      <w:pPr>
        <w:pStyle w:val="af"/>
        <w:numPr>
          <w:ilvl w:val="0"/>
          <w:numId w:val="17"/>
        </w:numPr>
        <w:tabs>
          <w:tab w:val="left" w:pos="1058"/>
        </w:tabs>
        <w:spacing w:line="276" w:lineRule="auto"/>
        <w:ind w:left="360"/>
        <w:jc w:val="both"/>
        <w:rPr>
          <w:rFonts w:ascii="Times New Roman" w:hAnsi="Times New Roman" w:cs="Times New Roman"/>
        </w:rPr>
      </w:pPr>
      <w:r w:rsidRPr="0001082F">
        <w:rPr>
          <w:rFonts w:ascii="Times New Roman" w:hAnsi="Times New Roman" w:cs="Times New Roman"/>
        </w:rPr>
        <w:t>освоением способов работы с культурными текстами, излагающими разные позиции по вопросам в той или иной области знания.</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Данные образовательные результаты проверяются и оцениваются образовательным учреждением самостоятельно двумя способами:</w:t>
      </w:r>
    </w:p>
    <w:p w:rsidR="00F178DB" w:rsidRPr="0001082F" w:rsidRDefault="00F178DB" w:rsidP="00486949">
      <w:pPr>
        <w:pStyle w:val="af"/>
        <w:numPr>
          <w:ilvl w:val="0"/>
          <w:numId w:val="18"/>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t>контрольно-оценочная самостоятельность, работа с моделями (графико</w:t>
      </w:r>
      <w:r w:rsidRPr="0001082F">
        <w:rPr>
          <w:rFonts w:ascii="Times New Roman" w:hAnsi="Times New Roman" w:cs="Times New Roman"/>
        </w:rPr>
        <w:softHyphen/>
        <w:t>знаковыми формами), работа с чужими и собственными текстами (письменная дискуссия) через использование разработанных специальных предметных контрольно</w:t>
      </w:r>
      <w:r w:rsidRPr="0001082F">
        <w:rPr>
          <w:rFonts w:ascii="Times New Roman" w:hAnsi="Times New Roman" w:cs="Times New Roman"/>
        </w:rPr>
        <w:softHyphen/>
        <w:t>измерительных материалов;</w:t>
      </w:r>
    </w:p>
    <w:p w:rsidR="00F178DB" w:rsidRPr="0001082F" w:rsidRDefault="00F178DB" w:rsidP="00486949">
      <w:pPr>
        <w:pStyle w:val="af"/>
        <w:numPr>
          <w:ilvl w:val="0"/>
          <w:numId w:val="18"/>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F178DB" w:rsidRPr="00E21536" w:rsidRDefault="0001082F" w:rsidP="00486949">
      <w:pPr>
        <w:spacing w:line="276" w:lineRule="auto"/>
        <w:jc w:val="both"/>
        <w:rPr>
          <w:rFonts w:ascii="Times New Roman" w:hAnsi="Times New Roman" w:cs="Times New Roman"/>
        </w:rPr>
      </w:pPr>
      <w:bookmarkStart w:id="18" w:name="bookmark18"/>
      <w:r>
        <w:rPr>
          <w:rStyle w:val="52"/>
          <w:rFonts w:eastAsia="Arial Unicode MS"/>
        </w:rPr>
        <w:t>В</w:t>
      </w:r>
      <w:r w:rsidR="00F178DB" w:rsidRPr="00E21536">
        <w:rPr>
          <w:rStyle w:val="52"/>
          <w:rFonts w:eastAsia="Arial Unicode MS"/>
        </w:rPr>
        <w:t xml:space="preserve"> личностных результатах:</w:t>
      </w:r>
      <w:bookmarkEnd w:id="18"/>
    </w:p>
    <w:p w:rsidR="00F178DB" w:rsidRPr="0001082F" w:rsidRDefault="00F178DB" w:rsidP="00486949">
      <w:pPr>
        <w:pStyle w:val="af"/>
        <w:numPr>
          <w:ilvl w:val="0"/>
          <w:numId w:val="19"/>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t>удержание и повышение учебной мотивации младших подростков за счет организации учебного сотрудничества с младшими школьниками;</w:t>
      </w:r>
    </w:p>
    <w:p w:rsidR="00F178DB" w:rsidRPr="0001082F" w:rsidRDefault="00F178DB" w:rsidP="00486949">
      <w:pPr>
        <w:pStyle w:val="af"/>
        <w:numPr>
          <w:ilvl w:val="0"/>
          <w:numId w:val="19"/>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t>стремление и, отчасти, способность самостоятельно расширять границы собственных знаний и умений;</w:t>
      </w:r>
    </w:p>
    <w:p w:rsidR="00F178DB" w:rsidRPr="0001082F" w:rsidRDefault="00F178DB" w:rsidP="00486949">
      <w:pPr>
        <w:pStyle w:val="af"/>
        <w:numPr>
          <w:ilvl w:val="0"/>
          <w:numId w:val="19"/>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F178DB" w:rsidRPr="0001082F" w:rsidRDefault="00F178DB" w:rsidP="00486949">
      <w:pPr>
        <w:pStyle w:val="af"/>
        <w:numPr>
          <w:ilvl w:val="0"/>
          <w:numId w:val="19"/>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t>умение осуществлять замысел будущей деятельности (проекта);</w:t>
      </w:r>
    </w:p>
    <w:p w:rsidR="00F178DB" w:rsidRPr="0001082F" w:rsidRDefault="00F178DB" w:rsidP="00486949">
      <w:pPr>
        <w:pStyle w:val="af"/>
        <w:numPr>
          <w:ilvl w:val="0"/>
          <w:numId w:val="19"/>
        </w:numPr>
        <w:tabs>
          <w:tab w:val="left" w:pos="1408"/>
        </w:tabs>
        <w:spacing w:line="276" w:lineRule="auto"/>
        <w:ind w:left="360"/>
        <w:jc w:val="both"/>
        <w:rPr>
          <w:rFonts w:ascii="Times New Roman" w:hAnsi="Times New Roman" w:cs="Times New Roman"/>
        </w:rPr>
      </w:pPr>
      <w:r w:rsidRPr="0001082F">
        <w:rPr>
          <w:rFonts w:ascii="Times New Roman" w:hAnsi="Times New Roman" w:cs="Times New Roman"/>
        </w:rPr>
        <w:t>отсутствие подросткового негативизма в его школьных проявлениях (дисциплинарных, учебных, мотивационных);</w:t>
      </w:r>
    </w:p>
    <w:p w:rsidR="00F178DB" w:rsidRPr="0001082F" w:rsidRDefault="00F178DB" w:rsidP="00486949">
      <w:pPr>
        <w:pStyle w:val="af"/>
        <w:numPr>
          <w:ilvl w:val="0"/>
          <w:numId w:val="19"/>
        </w:numPr>
        <w:tabs>
          <w:tab w:val="left" w:pos="1151"/>
        </w:tabs>
        <w:spacing w:line="276" w:lineRule="auto"/>
        <w:ind w:left="360"/>
        <w:jc w:val="both"/>
        <w:rPr>
          <w:rFonts w:ascii="Times New Roman" w:hAnsi="Times New Roman" w:cs="Times New Roman"/>
        </w:rPr>
      </w:pPr>
      <w:r w:rsidRPr="0001082F">
        <w:rPr>
          <w:rFonts w:ascii="Times New Roman" w:hAnsi="Times New Roman" w:cs="Times New Roman"/>
        </w:rPr>
        <w:lastRenderedPageBreak/>
        <w:t>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F178DB" w:rsidRPr="0001082F" w:rsidRDefault="00F178DB" w:rsidP="00486949">
      <w:pPr>
        <w:pStyle w:val="af"/>
        <w:numPr>
          <w:ilvl w:val="0"/>
          <w:numId w:val="19"/>
        </w:numPr>
        <w:tabs>
          <w:tab w:val="left" w:pos="1078"/>
        </w:tabs>
        <w:spacing w:line="276" w:lineRule="auto"/>
        <w:ind w:left="360"/>
        <w:jc w:val="both"/>
        <w:rPr>
          <w:rFonts w:ascii="Times New Roman" w:hAnsi="Times New Roman" w:cs="Times New Roman"/>
        </w:rPr>
      </w:pPr>
      <w:r w:rsidRPr="0001082F">
        <w:rPr>
          <w:rFonts w:ascii="Times New Roman" w:hAnsi="Times New Roman" w:cs="Times New Roman"/>
        </w:rPr>
        <w:t>понимание и учет в своей деятельности интеллектуальной и эмоциональной позиции другого человека;</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 xml:space="preserve">Общий результат: плавный, мягкий и нетравматичный переход школьников с </w:t>
      </w:r>
      <w:proofErr w:type="gramStart"/>
      <w:r w:rsidRPr="00E21536">
        <w:rPr>
          <w:rFonts w:ascii="Times New Roman" w:hAnsi="Times New Roman" w:cs="Times New Roman"/>
        </w:rPr>
        <w:t>начальной</w:t>
      </w:r>
      <w:proofErr w:type="gramEnd"/>
      <w:r w:rsidRPr="00E21536">
        <w:rPr>
          <w:rFonts w:ascii="Times New Roman" w:hAnsi="Times New Roman" w:cs="Times New Roman"/>
        </w:rPr>
        <w:t xml:space="preserve"> на основную ступень образования.</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 xml:space="preserve">В результате освоения ООП ООО </w:t>
      </w:r>
      <w:r w:rsidRPr="00E21536">
        <w:rPr>
          <w:rStyle w:val="24"/>
          <w:rFonts w:eastAsia="Arial Unicode MS"/>
        </w:rPr>
        <w:t xml:space="preserve">на втором этапе </w:t>
      </w:r>
      <w:r w:rsidRPr="00E21536">
        <w:rPr>
          <w:rFonts w:ascii="Times New Roman" w:hAnsi="Times New Roman" w:cs="Times New Roman"/>
        </w:rPr>
        <w:t>(7- 9 классы) по окончанию данного этапа будут достигнуты следующие личностные, метапредметные и предметные результаты:</w:t>
      </w:r>
    </w:p>
    <w:p w:rsidR="00F178DB" w:rsidRPr="00E21536" w:rsidRDefault="00F178DB" w:rsidP="00486949">
      <w:pPr>
        <w:spacing w:line="276" w:lineRule="auto"/>
        <w:jc w:val="both"/>
        <w:rPr>
          <w:rFonts w:ascii="Times New Roman" w:hAnsi="Times New Roman" w:cs="Times New Roman"/>
        </w:rPr>
      </w:pPr>
      <w:r w:rsidRPr="00E21536">
        <w:rPr>
          <w:rStyle w:val="24"/>
          <w:rFonts w:eastAsia="Arial Unicode MS"/>
        </w:rPr>
        <w:t xml:space="preserve">Личностные результаты </w:t>
      </w:r>
      <w:r w:rsidRPr="00E21536">
        <w:rPr>
          <w:rFonts w:ascii="Times New Roman" w:hAnsi="Times New Roman" w:cs="Times New Roman"/>
        </w:rPr>
        <w:t>освоения основной образовательной программы основного общего образования обнаруживаются через участие обучающихся в разных видах деятельности и освоение их средств, что дает возможность школьникам приобрести общественно-полезный социальный опыт, в ходе которого обучающийся сможет:</w:t>
      </w:r>
    </w:p>
    <w:p w:rsidR="00F178DB" w:rsidRPr="00C256F5" w:rsidRDefault="00F178DB" w:rsidP="00486949">
      <w:pPr>
        <w:pStyle w:val="af"/>
        <w:numPr>
          <w:ilvl w:val="0"/>
          <w:numId w:val="20"/>
        </w:numPr>
        <w:tabs>
          <w:tab w:val="left" w:pos="1080"/>
        </w:tabs>
        <w:spacing w:line="276" w:lineRule="auto"/>
        <w:ind w:left="360"/>
        <w:jc w:val="both"/>
        <w:rPr>
          <w:rFonts w:ascii="Times New Roman" w:hAnsi="Times New Roman" w:cs="Times New Roman"/>
        </w:rPr>
      </w:pPr>
      <w:r w:rsidRPr="00C256F5">
        <w:rPr>
          <w:rFonts w:ascii="Times New Roman" w:hAnsi="Times New Roman" w:cs="Times New Roman"/>
        </w:rPr>
        <w:t>овладеть основами понятийного мышления (освоение содержательного обобщения, анализа, планирования, контроля и рефлексии учебной деятельности);</w:t>
      </w:r>
    </w:p>
    <w:p w:rsidR="00F178DB" w:rsidRPr="00C256F5" w:rsidRDefault="00F178DB" w:rsidP="00486949">
      <w:pPr>
        <w:pStyle w:val="af"/>
        <w:numPr>
          <w:ilvl w:val="0"/>
          <w:numId w:val="20"/>
        </w:numPr>
        <w:tabs>
          <w:tab w:val="left" w:pos="1080"/>
        </w:tabs>
        <w:spacing w:line="276" w:lineRule="auto"/>
        <w:ind w:left="360"/>
        <w:jc w:val="both"/>
        <w:rPr>
          <w:rFonts w:ascii="Times New Roman" w:hAnsi="Times New Roman" w:cs="Times New Roman"/>
        </w:rPr>
      </w:pPr>
      <w:r w:rsidRPr="00C256F5">
        <w:rPr>
          <w:rFonts w:ascii="Times New Roman" w:hAnsi="Times New Roman" w:cs="Times New Roman"/>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w:t>
      </w:r>
    </w:p>
    <w:p w:rsidR="00F178DB" w:rsidRPr="00C256F5" w:rsidRDefault="00F178DB" w:rsidP="00486949">
      <w:pPr>
        <w:pStyle w:val="af"/>
        <w:numPr>
          <w:ilvl w:val="0"/>
          <w:numId w:val="20"/>
        </w:numPr>
        <w:tabs>
          <w:tab w:val="left" w:pos="1082"/>
        </w:tabs>
        <w:spacing w:line="276" w:lineRule="auto"/>
        <w:ind w:left="360"/>
        <w:jc w:val="both"/>
        <w:rPr>
          <w:rFonts w:ascii="Times New Roman" w:hAnsi="Times New Roman" w:cs="Times New Roman"/>
        </w:rPr>
      </w:pPr>
      <w:r w:rsidRPr="00C256F5">
        <w:rPr>
          <w:rFonts w:ascii="Times New Roman" w:hAnsi="Times New Roman" w:cs="Times New Roman"/>
        </w:rPr>
        <w:t xml:space="preserve">научиться </w:t>
      </w:r>
      <w:proofErr w:type="gramStart"/>
      <w:r w:rsidRPr="00C256F5">
        <w:rPr>
          <w:rFonts w:ascii="Times New Roman" w:hAnsi="Times New Roman" w:cs="Times New Roman"/>
        </w:rPr>
        <w:t>самостоятельно</w:t>
      </w:r>
      <w:proofErr w:type="gramEnd"/>
      <w:r w:rsidRPr="00C256F5">
        <w:rPr>
          <w:rFonts w:ascii="Times New Roman" w:hAnsi="Times New Roman" w:cs="Times New Roman"/>
        </w:rPr>
        <w:t xml:space="preserve">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пути 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 взрослым);</w:t>
      </w:r>
    </w:p>
    <w:p w:rsidR="00F178DB" w:rsidRPr="00C256F5" w:rsidRDefault="00F178DB" w:rsidP="00486949">
      <w:pPr>
        <w:pStyle w:val="af"/>
        <w:numPr>
          <w:ilvl w:val="0"/>
          <w:numId w:val="20"/>
        </w:numPr>
        <w:tabs>
          <w:tab w:val="left" w:pos="1082"/>
        </w:tabs>
        <w:spacing w:line="276" w:lineRule="auto"/>
        <w:ind w:left="360"/>
        <w:jc w:val="both"/>
        <w:rPr>
          <w:rFonts w:ascii="Times New Roman" w:hAnsi="Times New Roman" w:cs="Times New Roman"/>
        </w:rPr>
      </w:pPr>
      <w:proofErr w:type="gramStart"/>
      <w:r w:rsidRPr="00C256F5">
        <w:rPr>
          <w:rFonts w:ascii="Times New Roman" w:hAnsi="Times New Roman" w:cs="Times New Roman"/>
        </w:rPr>
        <w:t>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w:t>
      </w:r>
      <w:proofErr w:type="gramEnd"/>
    </w:p>
    <w:p w:rsidR="00F178DB" w:rsidRPr="00C256F5" w:rsidRDefault="00F178DB" w:rsidP="00486949">
      <w:pPr>
        <w:pStyle w:val="af"/>
        <w:numPr>
          <w:ilvl w:val="0"/>
          <w:numId w:val="20"/>
        </w:numPr>
        <w:tabs>
          <w:tab w:val="left" w:pos="1082"/>
        </w:tabs>
        <w:spacing w:line="276" w:lineRule="auto"/>
        <w:ind w:left="360"/>
        <w:jc w:val="both"/>
        <w:rPr>
          <w:rFonts w:ascii="Times New Roman" w:hAnsi="Times New Roman" w:cs="Times New Roman"/>
        </w:rPr>
      </w:pPr>
      <w:r w:rsidRPr="00C256F5">
        <w:rPr>
          <w:rFonts w:ascii="Times New Roman" w:hAnsi="Times New Roman" w:cs="Times New Roman"/>
        </w:rPr>
        <w:t>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 компетенций</w:t>
      </w:r>
      <w:proofErr w:type="gramStart"/>
      <w:r w:rsidRPr="00C256F5">
        <w:rPr>
          <w:rFonts w:ascii="Times New Roman" w:hAnsi="Times New Roman" w:cs="Times New Roman"/>
        </w:rPr>
        <w:t xml:space="preserve"> .</w:t>
      </w:r>
      <w:proofErr w:type="gramEnd"/>
    </w:p>
    <w:p w:rsidR="00F178DB" w:rsidRPr="00C256F5" w:rsidRDefault="00F178DB" w:rsidP="00486949">
      <w:pPr>
        <w:pStyle w:val="af"/>
        <w:numPr>
          <w:ilvl w:val="0"/>
          <w:numId w:val="20"/>
        </w:numPr>
        <w:tabs>
          <w:tab w:val="left" w:pos="1082"/>
        </w:tabs>
        <w:spacing w:line="276" w:lineRule="auto"/>
        <w:ind w:left="360"/>
        <w:jc w:val="both"/>
        <w:rPr>
          <w:rFonts w:ascii="Times New Roman" w:hAnsi="Times New Roman" w:cs="Times New Roman"/>
        </w:rPr>
      </w:pPr>
      <w:r w:rsidRPr="00C256F5">
        <w:rPr>
          <w:rFonts w:ascii="Times New Roman" w:hAnsi="Times New Roman" w:cs="Times New Roman"/>
        </w:rPr>
        <w:t>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178DB" w:rsidRPr="00C256F5" w:rsidRDefault="00F178DB" w:rsidP="00486949">
      <w:pPr>
        <w:pStyle w:val="af"/>
        <w:numPr>
          <w:ilvl w:val="0"/>
          <w:numId w:val="20"/>
        </w:numPr>
        <w:tabs>
          <w:tab w:val="left" w:pos="1080"/>
        </w:tabs>
        <w:spacing w:line="276" w:lineRule="auto"/>
        <w:ind w:left="360"/>
        <w:jc w:val="both"/>
        <w:rPr>
          <w:rFonts w:ascii="Times New Roman" w:hAnsi="Times New Roman" w:cs="Times New Roman"/>
        </w:rPr>
      </w:pPr>
      <w:r w:rsidRPr="00C256F5">
        <w:rPr>
          <w:rFonts w:ascii="Times New Roman" w:hAnsi="Times New Roman" w:cs="Times New Roman"/>
        </w:rPr>
        <w:t>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F178DB" w:rsidRPr="00E21536" w:rsidRDefault="00C256F5" w:rsidP="00486949">
      <w:pPr>
        <w:tabs>
          <w:tab w:val="left" w:pos="7940"/>
        </w:tabs>
        <w:spacing w:line="276" w:lineRule="auto"/>
        <w:jc w:val="both"/>
        <w:rPr>
          <w:rFonts w:ascii="Times New Roman" w:hAnsi="Times New Roman" w:cs="Times New Roman"/>
        </w:rPr>
      </w:pPr>
      <w:r>
        <w:rPr>
          <w:rFonts w:ascii="Times New Roman" w:hAnsi="Times New Roman" w:cs="Times New Roman"/>
        </w:rPr>
        <w:t xml:space="preserve">       </w:t>
      </w:r>
      <w:r w:rsidR="00F178DB" w:rsidRPr="00E21536">
        <w:rPr>
          <w:rFonts w:ascii="Times New Roman" w:hAnsi="Times New Roman" w:cs="Times New Roman"/>
        </w:rPr>
        <w:t>Данные образовательные результаты проверяются и</w:t>
      </w:r>
      <w:r>
        <w:rPr>
          <w:rFonts w:ascii="Times New Roman" w:hAnsi="Times New Roman" w:cs="Times New Roman"/>
        </w:rPr>
        <w:t xml:space="preserve"> </w:t>
      </w:r>
      <w:r w:rsidR="00F178DB" w:rsidRPr="00E21536">
        <w:rPr>
          <w:rFonts w:ascii="Times New Roman" w:hAnsi="Times New Roman" w:cs="Times New Roman"/>
        </w:rPr>
        <w:t>оцениваются</w:t>
      </w:r>
      <w:r>
        <w:rPr>
          <w:rFonts w:ascii="Times New Roman" w:hAnsi="Times New Roman" w:cs="Times New Roman"/>
        </w:rPr>
        <w:t xml:space="preserve"> </w:t>
      </w:r>
      <w:r w:rsidR="00F178DB" w:rsidRPr="00E21536">
        <w:rPr>
          <w:rFonts w:ascii="Times New Roman" w:hAnsi="Times New Roman" w:cs="Times New Roman"/>
        </w:rPr>
        <w:t xml:space="preserve">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w:t>
      </w:r>
      <w:r w:rsidR="00F178DB" w:rsidRPr="00E21536">
        <w:rPr>
          <w:rFonts w:ascii="Times New Roman" w:hAnsi="Times New Roman" w:cs="Times New Roman"/>
        </w:rPr>
        <w:lastRenderedPageBreak/>
        <w:t>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F178DB" w:rsidRPr="00E21536" w:rsidRDefault="00F178DB" w:rsidP="00486949">
      <w:pPr>
        <w:spacing w:line="276" w:lineRule="auto"/>
        <w:jc w:val="both"/>
        <w:rPr>
          <w:rFonts w:ascii="Times New Roman" w:hAnsi="Times New Roman" w:cs="Times New Roman"/>
        </w:rPr>
      </w:pPr>
      <w:r w:rsidRPr="00E21536">
        <w:rPr>
          <w:rStyle w:val="24"/>
          <w:rFonts w:eastAsia="Arial Unicode MS"/>
        </w:rPr>
        <w:t xml:space="preserve">Метапредметные результаты </w:t>
      </w:r>
      <w:r w:rsidRPr="00E21536">
        <w:rPr>
          <w:rFonts w:ascii="Times New Roman" w:hAnsi="Times New Roman" w:cs="Times New Roman"/>
        </w:rPr>
        <w:t>освоения основной образовательной программы основного общего образования представляют собой набор основных ключевых компетентностей, которые должны быть сформированы в ходе освоение обучающимися разных форм и видов деятельностей, реализуемых в основной образовательной программе.</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На данном этапе основного общего образования ключевые компетентности проявляются:</w:t>
      </w:r>
    </w:p>
    <w:p w:rsidR="00F178DB" w:rsidRPr="00E21536" w:rsidRDefault="00F178DB" w:rsidP="00486949">
      <w:pPr>
        <w:spacing w:line="276" w:lineRule="auto"/>
        <w:jc w:val="both"/>
        <w:rPr>
          <w:rFonts w:ascii="Times New Roman" w:hAnsi="Times New Roman" w:cs="Times New Roman"/>
        </w:rPr>
      </w:pPr>
      <w:r w:rsidRPr="00E21536">
        <w:rPr>
          <w:rStyle w:val="24"/>
          <w:rFonts w:eastAsia="Arial Unicode MS"/>
        </w:rPr>
        <w:t xml:space="preserve">В компетентности решения проблем </w:t>
      </w:r>
      <w:r w:rsidRPr="00E21536">
        <w:rPr>
          <w:rFonts w:ascii="Times New Roman" w:hAnsi="Times New Roman" w:cs="Times New Roman"/>
        </w:rPr>
        <w:t>(задач) как основы системно -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F178DB" w:rsidRPr="00E21536" w:rsidRDefault="00F178DB" w:rsidP="00486949">
      <w:pPr>
        <w:spacing w:line="276" w:lineRule="auto"/>
        <w:jc w:val="both"/>
        <w:rPr>
          <w:rFonts w:ascii="Times New Roman" w:hAnsi="Times New Roman" w:cs="Times New Roman"/>
        </w:rPr>
      </w:pPr>
      <w:r w:rsidRPr="00E21536">
        <w:rPr>
          <w:rFonts w:ascii="Times New Roman" w:hAnsi="Times New Roman" w:cs="Times New Roman"/>
        </w:rPr>
        <w:t>Основные группы способностей и умений:</w:t>
      </w:r>
    </w:p>
    <w:p w:rsidR="00F178DB" w:rsidRPr="00C256F5" w:rsidRDefault="00F178DB" w:rsidP="00486949">
      <w:pPr>
        <w:pStyle w:val="af"/>
        <w:numPr>
          <w:ilvl w:val="0"/>
          <w:numId w:val="21"/>
        </w:numPr>
        <w:tabs>
          <w:tab w:val="left" w:pos="1394"/>
        </w:tabs>
        <w:spacing w:line="276" w:lineRule="auto"/>
        <w:ind w:left="360"/>
        <w:jc w:val="both"/>
        <w:rPr>
          <w:rFonts w:ascii="Times New Roman" w:hAnsi="Times New Roman" w:cs="Times New Roman"/>
        </w:rPr>
      </w:pPr>
      <w:r w:rsidRPr="00C256F5">
        <w:rPr>
          <w:rFonts w:ascii="Times New Roman" w:hAnsi="Times New Roman" w:cs="Times New Roman"/>
        </w:rPr>
        <w:t>планировать решение задачи; выбирать метод для решения, определять необходимые ресурсы;</w:t>
      </w:r>
    </w:p>
    <w:p w:rsidR="00F178DB" w:rsidRPr="00C256F5" w:rsidRDefault="00F178DB" w:rsidP="00486949">
      <w:pPr>
        <w:pStyle w:val="af"/>
        <w:numPr>
          <w:ilvl w:val="0"/>
          <w:numId w:val="21"/>
        </w:numPr>
        <w:tabs>
          <w:tab w:val="left" w:pos="1198"/>
        </w:tabs>
        <w:spacing w:line="276" w:lineRule="auto"/>
        <w:ind w:left="360"/>
        <w:jc w:val="both"/>
        <w:rPr>
          <w:rFonts w:ascii="Times New Roman" w:hAnsi="Times New Roman" w:cs="Times New Roman"/>
        </w:rPr>
      </w:pPr>
      <w:r w:rsidRPr="00C256F5">
        <w:rPr>
          <w:rFonts w:ascii="Times New Roman" w:hAnsi="Times New Roman" w:cs="Times New Roman"/>
        </w:rPr>
        <w:t>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 решения;</w:t>
      </w:r>
    </w:p>
    <w:p w:rsidR="00F178DB" w:rsidRPr="00C256F5" w:rsidRDefault="00F178DB" w:rsidP="00486949">
      <w:pPr>
        <w:pStyle w:val="af"/>
        <w:numPr>
          <w:ilvl w:val="0"/>
          <w:numId w:val="21"/>
        </w:numPr>
        <w:tabs>
          <w:tab w:val="left" w:pos="1198"/>
        </w:tabs>
        <w:spacing w:line="276" w:lineRule="auto"/>
        <w:ind w:left="360"/>
        <w:jc w:val="both"/>
        <w:rPr>
          <w:rFonts w:ascii="Times New Roman" w:hAnsi="Times New Roman" w:cs="Times New Roman"/>
        </w:rPr>
      </w:pPr>
      <w:r w:rsidRPr="00C256F5">
        <w:rPr>
          <w:rFonts w:ascii="Times New Roman" w:hAnsi="Times New Roman" w:cs="Times New Roman"/>
        </w:rPr>
        <w:t>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 решения;</w:t>
      </w:r>
    </w:p>
    <w:p w:rsidR="00F178DB" w:rsidRPr="00C256F5" w:rsidRDefault="00F178DB" w:rsidP="00486949">
      <w:pPr>
        <w:pStyle w:val="af"/>
        <w:numPr>
          <w:ilvl w:val="0"/>
          <w:numId w:val="21"/>
        </w:numPr>
        <w:tabs>
          <w:tab w:val="left" w:pos="1198"/>
        </w:tabs>
        <w:spacing w:line="276" w:lineRule="auto"/>
        <w:ind w:left="360"/>
        <w:jc w:val="both"/>
        <w:rPr>
          <w:rFonts w:ascii="Times New Roman" w:hAnsi="Times New Roman" w:cs="Times New Roman"/>
        </w:rPr>
      </w:pPr>
      <w:r w:rsidRPr="00C256F5">
        <w:rPr>
          <w:rFonts w:ascii="Times New Roman" w:hAnsi="Times New Roman" w:cs="Times New Roman"/>
        </w:rPr>
        <w:t>выполнять текущий контроль и оценку своей деятельности; 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 деятельность.</w:t>
      </w:r>
    </w:p>
    <w:p w:rsidR="00F178DB" w:rsidRPr="00E21536" w:rsidRDefault="00F178DB" w:rsidP="00486949">
      <w:pPr>
        <w:spacing w:line="276" w:lineRule="auto"/>
        <w:jc w:val="both"/>
        <w:rPr>
          <w:rFonts w:ascii="Times New Roman" w:hAnsi="Times New Roman" w:cs="Times New Roman"/>
        </w:rPr>
      </w:pPr>
      <w:r w:rsidRPr="00E21536">
        <w:rPr>
          <w:rStyle w:val="24"/>
          <w:rFonts w:eastAsia="Arial Unicode MS"/>
        </w:rPr>
        <w:t xml:space="preserve">В информационной компетентности </w:t>
      </w:r>
      <w:r w:rsidRPr="00E21536">
        <w:rPr>
          <w:rFonts w:ascii="Times New Roman" w:hAnsi="Times New Roman" w:cs="Times New Roman"/>
        </w:rPr>
        <w:t>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F178DB" w:rsidRPr="00E21536" w:rsidRDefault="00F178DB" w:rsidP="00486949">
      <w:pPr>
        <w:spacing w:line="276" w:lineRule="auto"/>
        <w:jc w:val="both"/>
        <w:rPr>
          <w:rFonts w:ascii="Times New Roman" w:hAnsi="Times New Roman" w:cs="Times New Roman"/>
        </w:rPr>
      </w:pPr>
      <w:r w:rsidRPr="00E21536">
        <w:rPr>
          <w:rFonts w:ascii="Times New Roman" w:hAnsi="Times New Roman" w:cs="Times New Roman"/>
        </w:rPr>
        <w:t>Основные группы способностей и умений:</w:t>
      </w:r>
    </w:p>
    <w:p w:rsidR="00F178DB" w:rsidRPr="00E21536" w:rsidRDefault="00DC7A6C" w:rsidP="00486949">
      <w:pPr>
        <w:tabs>
          <w:tab w:val="left" w:pos="1198"/>
        </w:tabs>
        <w:spacing w:line="276" w:lineRule="auto"/>
        <w:jc w:val="both"/>
        <w:rPr>
          <w:rFonts w:ascii="Times New Roman" w:hAnsi="Times New Roman" w:cs="Times New Roman"/>
        </w:rPr>
      </w:pPr>
      <w:r>
        <w:rPr>
          <w:rFonts w:ascii="Times New Roman" w:hAnsi="Times New Roman" w:cs="Times New Roman"/>
        </w:rPr>
        <w:tab/>
      </w:r>
      <w:r w:rsidR="00F178DB" w:rsidRPr="00DC7A6C">
        <w:rPr>
          <w:rFonts w:ascii="Times New Roman" w:hAnsi="Times New Roman" w:cs="Times New Roman"/>
          <w:b/>
        </w:rPr>
        <w:t>исходя из задачи</w:t>
      </w:r>
      <w:r w:rsidR="00F178DB" w:rsidRPr="00E21536">
        <w:rPr>
          <w:rFonts w:ascii="Times New Roman" w:hAnsi="Times New Roman" w:cs="Times New Roman"/>
        </w:rPr>
        <w:t xml:space="preserve"> </w:t>
      </w:r>
      <w:r w:rsidR="00F178DB" w:rsidRPr="00E21536">
        <w:rPr>
          <w:rStyle w:val="24"/>
          <w:rFonts w:eastAsia="Arial Unicode MS"/>
        </w:rPr>
        <w:t>получения информации</w:t>
      </w:r>
      <w:r w:rsidR="00F178DB" w:rsidRPr="00E21536">
        <w:rPr>
          <w:rFonts w:ascii="Times New Roman" w:hAnsi="Times New Roman" w:cs="Times New Roman"/>
        </w:rPr>
        <w:t>:</w:t>
      </w:r>
    </w:p>
    <w:p w:rsidR="00F178DB" w:rsidRPr="00DC7A6C" w:rsidRDefault="00F178DB" w:rsidP="00486949">
      <w:pPr>
        <w:pStyle w:val="af"/>
        <w:numPr>
          <w:ilvl w:val="0"/>
          <w:numId w:val="22"/>
        </w:numPr>
        <w:tabs>
          <w:tab w:val="left" w:pos="1198"/>
        </w:tabs>
        <w:spacing w:line="276" w:lineRule="auto"/>
        <w:ind w:left="360"/>
        <w:jc w:val="both"/>
        <w:rPr>
          <w:rFonts w:ascii="Times New Roman" w:hAnsi="Times New Roman" w:cs="Times New Roman"/>
        </w:rPr>
      </w:pPr>
      <w:r w:rsidRPr="00DC7A6C">
        <w:rPr>
          <w:rFonts w:ascii="Times New Roman" w:hAnsi="Times New Roman" w:cs="Times New Roman"/>
        </w:rPr>
        <w:t xml:space="preserve">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w:t>
      </w:r>
      <w:proofErr w:type="gramStart"/>
      <w:r w:rsidRPr="00DC7A6C">
        <w:rPr>
          <w:rFonts w:ascii="Times New Roman" w:hAnsi="Times New Roman" w:cs="Times New Roman"/>
        </w:rPr>
        <w:t>другим</w:t>
      </w:r>
      <w:proofErr w:type="gramEnd"/>
      <w:r w:rsidRPr="00DC7A6C">
        <w:rPr>
          <w:rFonts w:ascii="Times New Roman" w:hAnsi="Times New Roman" w:cs="Times New Roman"/>
        </w:rPr>
        <w:t xml:space="preserve"> бумажным и цифровым источникам - гипермедиа-объектам: 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rsidR="00F178DB" w:rsidRPr="00DC7A6C" w:rsidRDefault="00F178DB" w:rsidP="00486949">
      <w:pPr>
        <w:pStyle w:val="af"/>
        <w:numPr>
          <w:ilvl w:val="0"/>
          <w:numId w:val="22"/>
        </w:numPr>
        <w:tabs>
          <w:tab w:val="left" w:pos="1198"/>
        </w:tabs>
        <w:spacing w:line="276" w:lineRule="auto"/>
        <w:ind w:left="360"/>
        <w:jc w:val="both"/>
        <w:rPr>
          <w:rFonts w:ascii="Times New Roman" w:hAnsi="Times New Roman" w:cs="Times New Roman"/>
        </w:rPr>
      </w:pPr>
      <w:r w:rsidRPr="00DC7A6C">
        <w:rPr>
          <w:rFonts w:ascii="Times New Roman" w:hAnsi="Times New Roman" w:cs="Times New Roman"/>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 событиями;</w:t>
      </w:r>
    </w:p>
    <w:p w:rsidR="00F178DB" w:rsidRPr="00DC7A6C" w:rsidRDefault="00F178DB" w:rsidP="00486949">
      <w:pPr>
        <w:pStyle w:val="af"/>
        <w:numPr>
          <w:ilvl w:val="0"/>
          <w:numId w:val="22"/>
        </w:numPr>
        <w:tabs>
          <w:tab w:val="left" w:pos="1198"/>
        </w:tabs>
        <w:spacing w:line="276" w:lineRule="auto"/>
        <w:ind w:left="360"/>
        <w:jc w:val="both"/>
        <w:rPr>
          <w:rFonts w:ascii="Times New Roman" w:hAnsi="Times New Roman" w:cs="Times New Roman"/>
        </w:rPr>
      </w:pPr>
      <w:r w:rsidRPr="00DC7A6C">
        <w:rPr>
          <w:rFonts w:ascii="Times New Roman" w:hAnsi="Times New Roman" w:cs="Times New Roman"/>
        </w:rPr>
        <w:t xml:space="preserve">оценивать правдоподобность сообщения, выявлять установку автора (негативное или позитивное отношение к событиям и т. д.) и использованные им приемы </w:t>
      </w:r>
      <w:r w:rsidRPr="00DC7A6C">
        <w:rPr>
          <w:rFonts w:ascii="Times New Roman" w:hAnsi="Times New Roman" w:cs="Times New Roman"/>
        </w:rPr>
        <w:lastRenderedPageBreak/>
        <w:t>(неожиданность поворота событий и т. д.),</w:t>
      </w:r>
    </w:p>
    <w:p w:rsidR="00F178DB" w:rsidRPr="00DC7A6C" w:rsidRDefault="00F178DB" w:rsidP="00486949">
      <w:pPr>
        <w:pStyle w:val="af"/>
        <w:numPr>
          <w:ilvl w:val="0"/>
          <w:numId w:val="22"/>
        </w:numPr>
        <w:tabs>
          <w:tab w:val="left" w:pos="1198"/>
        </w:tabs>
        <w:spacing w:line="276" w:lineRule="auto"/>
        <w:ind w:left="360"/>
        <w:jc w:val="both"/>
        <w:rPr>
          <w:rFonts w:ascii="Times New Roman" w:hAnsi="Times New Roman" w:cs="Times New Roman"/>
        </w:rPr>
      </w:pPr>
      <w:r w:rsidRPr="00DC7A6C">
        <w:rPr>
          <w:rFonts w:ascii="Times New Roman" w:hAnsi="Times New Roman" w:cs="Times New Roman"/>
        </w:rPr>
        <w:t>выделять из сообщения информацию, которая необходима для решения поставленной задачи; отсеивать лишние данные;</w:t>
      </w:r>
    </w:p>
    <w:p w:rsidR="00F178DB" w:rsidRPr="00DC7A6C" w:rsidRDefault="00F178DB" w:rsidP="00486949">
      <w:pPr>
        <w:pStyle w:val="af"/>
        <w:numPr>
          <w:ilvl w:val="0"/>
          <w:numId w:val="22"/>
        </w:numPr>
        <w:spacing w:line="276" w:lineRule="auto"/>
        <w:ind w:left="360"/>
        <w:jc w:val="both"/>
        <w:rPr>
          <w:rFonts w:ascii="Times New Roman" w:hAnsi="Times New Roman" w:cs="Times New Roman"/>
        </w:rPr>
      </w:pPr>
      <w:r w:rsidRPr="00DC7A6C">
        <w:rPr>
          <w:rFonts w:ascii="Times New Roman" w:hAnsi="Times New Roman" w:cs="Times New Roman"/>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w:t>
      </w:r>
    </w:p>
    <w:p w:rsidR="00F178DB" w:rsidRPr="00DC7A6C" w:rsidRDefault="00F178DB" w:rsidP="00486949">
      <w:pPr>
        <w:pStyle w:val="af"/>
        <w:numPr>
          <w:ilvl w:val="0"/>
          <w:numId w:val="22"/>
        </w:numPr>
        <w:tabs>
          <w:tab w:val="left" w:pos="1198"/>
        </w:tabs>
        <w:spacing w:line="276" w:lineRule="auto"/>
        <w:ind w:left="360"/>
        <w:jc w:val="both"/>
        <w:rPr>
          <w:rFonts w:ascii="Times New Roman" w:hAnsi="Times New Roman" w:cs="Times New Roman"/>
        </w:rPr>
      </w:pPr>
      <w:r w:rsidRPr="00DC7A6C">
        <w:rPr>
          <w:rFonts w:ascii="Times New Roman" w:hAnsi="Times New Roman" w:cs="Times New Roman"/>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F178DB" w:rsidRPr="00DC7A6C" w:rsidRDefault="00DC7A6C" w:rsidP="00486949">
      <w:pPr>
        <w:tabs>
          <w:tab w:val="left" w:pos="1198"/>
        </w:tabs>
        <w:spacing w:line="276" w:lineRule="auto"/>
        <w:jc w:val="both"/>
        <w:rPr>
          <w:rFonts w:ascii="Times New Roman" w:hAnsi="Times New Roman" w:cs="Times New Roman"/>
        </w:rPr>
      </w:pPr>
      <w:r w:rsidRPr="00DC7A6C">
        <w:rPr>
          <w:rStyle w:val="54"/>
          <w:rFonts w:eastAsia="Arial Unicode MS"/>
          <w:u w:val="none"/>
        </w:rPr>
        <w:tab/>
      </w:r>
      <w:r w:rsidR="00F178DB" w:rsidRPr="00DC7A6C">
        <w:rPr>
          <w:rStyle w:val="54"/>
          <w:rFonts w:eastAsia="Arial Unicode MS"/>
          <w:u w:val="none"/>
        </w:rPr>
        <w:t xml:space="preserve">исходя из задачи </w:t>
      </w:r>
      <w:r w:rsidR="00F178DB" w:rsidRPr="00DC7A6C">
        <w:rPr>
          <w:rFonts w:ascii="Times New Roman" w:hAnsi="Times New Roman" w:cs="Times New Roman"/>
          <w:b/>
        </w:rPr>
        <w:t>создания, представления и передачи сообщения</w:t>
      </w:r>
      <w:r w:rsidR="00F178DB" w:rsidRPr="00DC7A6C">
        <w:rPr>
          <w:rStyle w:val="54"/>
          <w:rFonts w:eastAsia="Arial Unicode MS"/>
          <w:u w:val="none"/>
        </w:rPr>
        <w:t>:</w:t>
      </w:r>
    </w:p>
    <w:p w:rsidR="00F178DB" w:rsidRPr="00DC7A6C" w:rsidRDefault="00F178DB" w:rsidP="00486949">
      <w:pPr>
        <w:pStyle w:val="af"/>
        <w:numPr>
          <w:ilvl w:val="0"/>
          <w:numId w:val="23"/>
        </w:numPr>
        <w:tabs>
          <w:tab w:val="left" w:pos="1198"/>
        </w:tabs>
        <w:spacing w:line="276" w:lineRule="auto"/>
        <w:ind w:left="360"/>
        <w:jc w:val="both"/>
        <w:rPr>
          <w:rFonts w:ascii="Times New Roman" w:hAnsi="Times New Roman" w:cs="Times New Roman"/>
        </w:rPr>
      </w:pPr>
      <w:r w:rsidRPr="00DC7A6C">
        <w:rPr>
          <w:rFonts w:ascii="Times New Roman" w:hAnsi="Times New Roman" w:cs="Times New Roman"/>
        </w:rPr>
        <w:t>планировать создание сообщения, выбирать сочетание различных форм (текст, 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 него;</w:t>
      </w:r>
    </w:p>
    <w:p w:rsidR="00F178DB" w:rsidRPr="00DC7A6C" w:rsidRDefault="00F178DB" w:rsidP="00486949">
      <w:pPr>
        <w:pStyle w:val="af"/>
        <w:numPr>
          <w:ilvl w:val="0"/>
          <w:numId w:val="23"/>
        </w:numPr>
        <w:tabs>
          <w:tab w:val="left" w:pos="1218"/>
        </w:tabs>
        <w:spacing w:line="276" w:lineRule="auto"/>
        <w:ind w:left="360"/>
        <w:jc w:val="both"/>
        <w:rPr>
          <w:rFonts w:ascii="Times New Roman" w:hAnsi="Times New Roman" w:cs="Times New Roman"/>
        </w:rPr>
      </w:pPr>
      <w:r w:rsidRPr="00DC7A6C">
        <w:rPr>
          <w:rFonts w:ascii="Times New Roman" w:hAnsi="Times New Roman" w:cs="Times New Roman"/>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rsidR="00F178DB" w:rsidRPr="00DC7A6C" w:rsidRDefault="00F178DB" w:rsidP="00486949">
      <w:pPr>
        <w:pStyle w:val="af"/>
        <w:numPr>
          <w:ilvl w:val="0"/>
          <w:numId w:val="23"/>
        </w:numPr>
        <w:tabs>
          <w:tab w:val="left" w:pos="1218"/>
        </w:tabs>
        <w:spacing w:line="276" w:lineRule="auto"/>
        <w:ind w:left="360"/>
        <w:jc w:val="both"/>
        <w:rPr>
          <w:rFonts w:ascii="Times New Roman" w:hAnsi="Times New Roman" w:cs="Times New Roman"/>
        </w:rPr>
      </w:pPr>
      <w:r w:rsidRPr="00DC7A6C">
        <w:rPr>
          <w:rFonts w:ascii="Times New Roman" w:hAnsi="Times New Roman" w:cs="Times New Roman"/>
        </w:rPr>
        <w:t>создавать текстовое описание объектов, явлений и событий, наблюдаемых и зафиксированных на изображениях (наблюдений, экспериментов), фиксировать в графической форме схемы и планы наблюдаемых или описанных объектов и событий, понятий, связи между ними;</w:t>
      </w:r>
    </w:p>
    <w:p w:rsidR="00F178DB" w:rsidRPr="00DC7A6C" w:rsidRDefault="00F178DB" w:rsidP="00486949">
      <w:pPr>
        <w:pStyle w:val="af"/>
        <w:numPr>
          <w:ilvl w:val="0"/>
          <w:numId w:val="23"/>
        </w:numPr>
        <w:tabs>
          <w:tab w:val="left" w:pos="1218"/>
        </w:tabs>
        <w:spacing w:line="276" w:lineRule="auto"/>
        <w:ind w:left="360"/>
        <w:jc w:val="both"/>
        <w:rPr>
          <w:rFonts w:ascii="Times New Roman" w:hAnsi="Times New Roman" w:cs="Times New Roman"/>
        </w:rPr>
      </w:pPr>
      <w:r w:rsidRPr="00DC7A6C">
        <w:rPr>
          <w:rFonts w:ascii="Times New Roman" w:hAnsi="Times New Roman" w:cs="Times New Roman"/>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 д.);</w:t>
      </w:r>
    </w:p>
    <w:p w:rsidR="00F178DB" w:rsidRPr="00DC7A6C" w:rsidRDefault="00F178DB" w:rsidP="00486949">
      <w:pPr>
        <w:pStyle w:val="af"/>
        <w:numPr>
          <w:ilvl w:val="0"/>
          <w:numId w:val="23"/>
        </w:numPr>
        <w:tabs>
          <w:tab w:val="left" w:pos="1218"/>
        </w:tabs>
        <w:spacing w:line="276" w:lineRule="auto"/>
        <w:ind w:left="360"/>
        <w:jc w:val="both"/>
        <w:rPr>
          <w:rFonts w:ascii="Times New Roman" w:hAnsi="Times New Roman" w:cs="Times New Roman"/>
        </w:rPr>
      </w:pPr>
      <w:r w:rsidRPr="00DC7A6C">
        <w:rPr>
          <w:rFonts w:ascii="Times New Roman" w:hAnsi="Times New Roman" w:cs="Times New Roman"/>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F178DB" w:rsidRPr="00E21536" w:rsidRDefault="007632DB" w:rsidP="00486949">
      <w:pPr>
        <w:tabs>
          <w:tab w:val="left" w:pos="1218"/>
        </w:tabs>
        <w:spacing w:line="276" w:lineRule="auto"/>
        <w:jc w:val="both"/>
        <w:rPr>
          <w:rFonts w:ascii="Times New Roman" w:hAnsi="Times New Roman" w:cs="Times New Roman"/>
        </w:rPr>
      </w:pPr>
      <w:r>
        <w:rPr>
          <w:rFonts w:ascii="Times New Roman" w:hAnsi="Times New Roman" w:cs="Times New Roman"/>
        </w:rPr>
        <w:tab/>
      </w:r>
      <w:r w:rsidR="00F178DB" w:rsidRPr="007632DB">
        <w:rPr>
          <w:rFonts w:ascii="Times New Roman" w:hAnsi="Times New Roman" w:cs="Times New Roman"/>
          <w:b/>
        </w:rPr>
        <w:t>исходя из задачи проектирования объектов и событий</w:t>
      </w:r>
      <w:r w:rsidR="00F178DB" w:rsidRPr="00E21536">
        <w:rPr>
          <w:rFonts w:ascii="Times New Roman" w:hAnsi="Times New Roman" w:cs="Times New Roman"/>
        </w:rPr>
        <w:t>, включая собственную деятельность, создавать проекты и планы в различных формах (текст, чертеж, виртуальная модель);</w:t>
      </w:r>
    </w:p>
    <w:p w:rsidR="00F178DB" w:rsidRPr="00E21536" w:rsidRDefault="007632DB" w:rsidP="00486949">
      <w:pPr>
        <w:tabs>
          <w:tab w:val="left" w:pos="1218"/>
        </w:tabs>
        <w:spacing w:line="276" w:lineRule="auto"/>
        <w:jc w:val="both"/>
        <w:rPr>
          <w:rFonts w:ascii="Times New Roman" w:hAnsi="Times New Roman" w:cs="Times New Roman"/>
        </w:rPr>
      </w:pPr>
      <w:r>
        <w:rPr>
          <w:rFonts w:ascii="Times New Roman" w:hAnsi="Times New Roman" w:cs="Times New Roman"/>
        </w:rPr>
        <w:tab/>
      </w:r>
      <w:r w:rsidR="00F178DB" w:rsidRPr="007632DB">
        <w:rPr>
          <w:rFonts w:ascii="Times New Roman" w:hAnsi="Times New Roman" w:cs="Times New Roman"/>
          <w:b/>
        </w:rPr>
        <w:t>исходя из задачи моделирования и прогнозирования</w:t>
      </w:r>
      <w:r w:rsidR="00F178DB" w:rsidRPr="00E21536">
        <w:rPr>
          <w:rFonts w:ascii="Times New Roman" w:hAnsi="Times New Roman" w:cs="Times New Roman"/>
        </w:rPr>
        <w:t>, ставить виртуальный эксперимент.</w:t>
      </w:r>
    </w:p>
    <w:p w:rsidR="00F178DB" w:rsidRPr="00E21536" w:rsidRDefault="007632DB" w:rsidP="00486949">
      <w:pPr>
        <w:tabs>
          <w:tab w:val="left" w:pos="1218"/>
        </w:tabs>
        <w:spacing w:line="276" w:lineRule="auto"/>
        <w:jc w:val="both"/>
        <w:rPr>
          <w:rFonts w:ascii="Times New Roman" w:hAnsi="Times New Roman" w:cs="Times New Roman"/>
        </w:rPr>
      </w:pPr>
      <w:r>
        <w:rPr>
          <w:rFonts w:ascii="Times New Roman" w:hAnsi="Times New Roman" w:cs="Times New Roman"/>
        </w:rPr>
        <w:tab/>
      </w:r>
      <w:r w:rsidR="00F178DB" w:rsidRPr="007632DB">
        <w:rPr>
          <w:rFonts w:ascii="Times New Roman" w:hAnsi="Times New Roman" w:cs="Times New Roman"/>
          <w:b/>
        </w:rPr>
        <w:t>исходя из задачи записи (фиксации) объектов и процессов</w:t>
      </w:r>
      <w:r w:rsidR="00F178DB" w:rsidRPr="00E21536">
        <w:rPr>
          <w:rFonts w:ascii="Times New Roman" w:hAnsi="Times New Roman" w:cs="Times New Roman"/>
        </w:rPr>
        <w:t xml:space="preserve">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т. д.;</w:t>
      </w:r>
    </w:p>
    <w:p w:rsidR="00F178DB" w:rsidRPr="00E21536" w:rsidRDefault="00F178DB" w:rsidP="00486949">
      <w:pPr>
        <w:spacing w:line="276" w:lineRule="auto"/>
        <w:jc w:val="both"/>
        <w:rPr>
          <w:rFonts w:ascii="Times New Roman" w:hAnsi="Times New Roman" w:cs="Times New Roman"/>
        </w:rPr>
      </w:pPr>
      <w:r w:rsidRPr="00E21536">
        <w:rPr>
          <w:rStyle w:val="24"/>
          <w:rFonts w:eastAsia="Arial Unicode MS"/>
        </w:rPr>
        <w:t xml:space="preserve">В коммуникативной компетентности </w:t>
      </w:r>
      <w:r w:rsidRPr="00E21536">
        <w:rPr>
          <w:rFonts w:ascii="Times New Roman" w:hAnsi="Times New Roman" w:cs="Times New Roman"/>
        </w:rPr>
        <w:t>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F178DB" w:rsidRPr="00E21536" w:rsidRDefault="00F178DB" w:rsidP="00486949">
      <w:pPr>
        <w:spacing w:line="276" w:lineRule="auto"/>
        <w:jc w:val="both"/>
        <w:rPr>
          <w:rFonts w:ascii="Times New Roman" w:hAnsi="Times New Roman" w:cs="Times New Roman"/>
        </w:rPr>
      </w:pPr>
      <w:r w:rsidRPr="00E21536">
        <w:rPr>
          <w:rFonts w:ascii="Times New Roman" w:hAnsi="Times New Roman" w:cs="Times New Roman"/>
        </w:rPr>
        <w:lastRenderedPageBreak/>
        <w:t>Основные группы способностей и умений:</w:t>
      </w:r>
    </w:p>
    <w:p w:rsidR="00F178DB" w:rsidRPr="007632DB" w:rsidRDefault="00F178DB" w:rsidP="00486949">
      <w:pPr>
        <w:tabs>
          <w:tab w:val="left" w:pos="1509"/>
        </w:tabs>
        <w:spacing w:line="276" w:lineRule="auto"/>
        <w:jc w:val="both"/>
        <w:rPr>
          <w:rFonts w:ascii="Times New Roman" w:hAnsi="Times New Roman" w:cs="Times New Roman"/>
          <w:i/>
        </w:rPr>
      </w:pPr>
      <w:r w:rsidRPr="007632DB">
        <w:rPr>
          <w:rFonts w:ascii="Times New Roman" w:hAnsi="Times New Roman" w:cs="Times New Roman"/>
          <w:i/>
        </w:rPr>
        <w:t>способность к инициативной организации учебных и других форм сотрудничества, выражающаяся в умениях:</w:t>
      </w:r>
    </w:p>
    <w:p w:rsidR="00F178DB" w:rsidRPr="007632DB" w:rsidRDefault="00F178DB" w:rsidP="00486949">
      <w:pPr>
        <w:pStyle w:val="af"/>
        <w:numPr>
          <w:ilvl w:val="0"/>
          <w:numId w:val="24"/>
        </w:numPr>
        <w:tabs>
          <w:tab w:val="left" w:pos="1218"/>
        </w:tabs>
        <w:spacing w:line="276" w:lineRule="auto"/>
        <w:ind w:left="360"/>
        <w:jc w:val="both"/>
        <w:rPr>
          <w:rFonts w:ascii="Times New Roman" w:hAnsi="Times New Roman" w:cs="Times New Roman"/>
        </w:rPr>
      </w:pPr>
      <w:r w:rsidRPr="007632DB">
        <w:rPr>
          <w:rFonts w:ascii="Times New Roman" w:hAnsi="Times New Roman" w:cs="Times New Roman"/>
        </w:rPr>
        <w:t>привлекать других людей (как в форме непосредственного взаимодействия, так и через их авторские произведения) к совместной постановке целей и их достижению;</w:t>
      </w:r>
    </w:p>
    <w:p w:rsidR="00F178DB" w:rsidRPr="007632DB" w:rsidRDefault="00F178DB" w:rsidP="00486949">
      <w:pPr>
        <w:pStyle w:val="af"/>
        <w:numPr>
          <w:ilvl w:val="0"/>
          <w:numId w:val="24"/>
        </w:numPr>
        <w:tabs>
          <w:tab w:val="left" w:pos="1218"/>
        </w:tabs>
        <w:spacing w:line="276" w:lineRule="auto"/>
        <w:ind w:left="360"/>
        <w:jc w:val="both"/>
        <w:rPr>
          <w:rFonts w:ascii="Times New Roman" w:hAnsi="Times New Roman" w:cs="Times New Roman"/>
        </w:rPr>
      </w:pPr>
      <w:r w:rsidRPr="007632DB">
        <w:rPr>
          <w:rFonts w:ascii="Times New Roman" w:hAnsi="Times New Roman" w:cs="Times New Roman"/>
        </w:rPr>
        <w:t>понять и принять другого человека, оказать необходимую ему помощь в достижении его целей;</w:t>
      </w:r>
    </w:p>
    <w:p w:rsidR="00F178DB" w:rsidRPr="007632DB" w:rsidRDefault="00F178DB" w:rsidP="00486949">
      <w:pPr>
        <w:pStyle w:val="af"/>
        <w:numPr>
          <w:ilvl w:val="0"/>
          <w:numId w:val="24"/>
        </w:numPr>
        <w:tabs>
          <w:tab w:val="left" w:pos="1218"/>
        </w:tabs>
        <w:spacing w:line="276" w:lineRule="auto"/>
        <w:ind w:left="360"/>
        <w:jc w:val="both"/>
        <w:rPr>
          <w:rFonts w:ascii="Times New Roman" w:hAnsi="Times New Roman" w:cs="Times New Roman"/>
        </w:rPr>
      </w:pPr>
      <w:r w:rsidRPr="007632DB">
        <w:rPr>
          <w:rFonts w:ascii="Times New Roman" w:hAnsi="Times New Roman" w:cs="Times New Roman"/>
        </w:rPr>
        <w:t>оценивать свои и чужие действия в соответствии с их целями, задачами, возможностями, нормами общественной жизни;</w:t>
      </w:r>
    </w:p>
    <w:p w:rsidR="00F178DB" w:rsidRPr="007632DB" w:rsidRDefault="00F178DB" w:rsidP="00486949">
      <w:pPr>
        <w:tabs>
          <w:tab w:val="left" w:pos="1218"/>
        </w:tabs>
        <w:spacing w:line="276" w:lineRule="auto"/>
        <w:jc w:val="both"/>
        <w:rPr>
          <w:rFonts w:ascii="Times New Roman" w:hAnsi="Times New Roman" w:cs="Times New Roman"/>
          <w:i/>
        </w:rPr>
      </w:pPr>
      <w:r w:rsidRPr="007632DB">
        <w:rPr>
          <w:rFonts w:ascii="Times New Roman" w:hAnsi="Times New Roman" w:cs="Times New Roman"/>
          <w:i/>
        </w:rPr>
        <w:t>способность к пониманию и созданию культурных текстов, выражающаяся в умениях:</w:t>
      </w:r>
    </w:p>
    <w:p w:rsidR="00F178DB" w:rsidRPr="007632DB" w:rsidRDefault="00F178DB" w:rsidP="00486949">
      <w:pPr>
        <w:pStyle w:val="af"/>
        <w:numPr>
          <w:ilvl w:val="0"/>
          <w:numId w:val="25"/>
        </w:numPr>
        <w:tabs>
          <w:tab w:val="left" w:pos="1218"/>
        </w:tabs>
        <w:spacing w:line="276" w:lineRule="auto"/>
        <w:ind w:left="360"/>
        <w:jc w:val="both"/>
        <w:rPr>
          <w:rFonts w:ascii="Times New Roman" w:hAnsi="Times New Roman" w:cs="Times New Roman"/>
        </w:rPr>
      </w:pPr>
      <w:r w:rsidRPr="007632DB">
        <w:rPr>
          <w:rFonts w:ascii="Times New Roman" w:hAnsi="Times New Roman" w:cs="Times New Roman"/>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F178DB" w:rsidRPr="007632DB" w:rsidRDefault="00F178DB" w:rsidP="00486949">
      <w:pPr>
        <w:pStyle w:val="af"/>
        <w:numPr>
          <w:ilvl w:val="0"/>
          <w:numId w:val="25"/>
        </w:numPr>
        <w:tabs>
          <w:tab w:val="left" w:pos="1218"/>
        </w:tabs>
        <w:spacing w:line="276" w:lineRule="auto"/>
        <w:ind w:left="360"/>
        <w:jc w:val="both"/>
        <w:rPr>
          <w:rFonts w:ascii="Times New Roman" w:hAnsi="Times New Roman" w:cs="Times New Roman"/>
        </w:rPr>
      </w:pPr>
      <w:r w:rsidRPr="007632DB">
        <w:rPr>
          <w:rFonts w:ascii="Times New Roman" w:hAnsi="Times New Roman" w:cs="Times New Roman"/>
        </w:rPr>
        <w:t>читать и осмысливать культурные тексты разного уровня сложности с разными стилевыми и иными особенностями, продолжая их собственную внутреннюю логику;</w:t>
      </w:r>
    </w:p>
    <w:p w:rsidR="00F178DB" w:rsidRPr="007632DB" w:rsidRDefault="00F178DB" w:rsidP="00486949">
      <w:pPr>
        <w:pStyle w:val="af"/>
        <w:numPr>
          <w:ilvl w:val="0"/>
          <w:numId w:val="25"/>
        </w:numPr>
        <w:tabs>
          <w:tab w:val="left" w:pos="1218"/>
        </w:tabs>
        <w:spacing w:line="276" w:lineRule="auto"/>
        <w:ind w:left="360"/>
        <w:jc w:val="both"/>
        <w:rPr>
          <w:rFonts w:ascii="Times New Roman" w:hAnsi="Times New Roman" w:cs="Times New Roman"/>
        </w:rPr>
      </w:pPr>
      <w:r w:rsidRPr="007632DB">
        <w:rPr>
          <w:rFonts w:ascii="Times New Roman" w:hAnsi="Times New Roman" w:cs="Times New Roman"/>
        </w:rPr>
        <w:t xml:space="preserve">оценивать свои возможности в понимании и создании </w:t>
      </w:r>
      <w:proofErr w:type="gramStart"/>
      <w:r w:rsidRPr="007632DB">
        <w:rPr>
          <w:rFonts w:ascii="Times New Roman" w:hAnsi="Times New Roman" w:cs="Times New Roman"/>
        </w:rPr>
        <w:t>культурных</w:t>
      </w:r>
      <w:proofErr w:type="gramEnd"/>
    </w:p>
    <w:p w:rsidR="00F178DB" w:rsidRPr="007632DB" w:rsidRDefault="00F178DB" w:rsidP="00486949">
      <w:pPr>
        <w:pStyle w:val="af"/>
        <w:numPr>
          <w:ilvl w:val="0"/>
          <w:numId w:val="25"/>
        </w:numPr>
        <w:spacing w:line="276" w:lineRule="auto"/>
        <w:ind w:left="360"/>
        <w:jc w:val="both"/>
        <w:rPr>
          <w:rFonts w:ascii="Times New Roman" w:hAnsi="Times New Roman" w:cs="Times New Roman"/>
        </w:rPr>
      </w:pPr>
      <w:r w:rsidRPr="007632DB">
        <w:rPr>
          <w:rFonts w:ascii="Times New Roman" w:hAnsi="Times New Roman" w:cs="Times New Roman"/>
        </w:rPr>
        <w:t>текстов, искать и осваивать недостающие для этого средства.</w:t>
      </w:r>
    </w:p>
    <w:p w:rsidR="00F178DB" w:rsidRPr="00F82673" w:rsidRDefault="00F178DB" w:rsidP="00486949">
      <w:pPr>
        <w:tabs>
          <w:tab w:val="left" w:pos="1120"/>
        </w:tabs>
        <w:spacing w:line="276" w:lineRule="auto"/>
        <w:jc w:val="both"/>
        <w:rPr>
          <w:rFonts w:ascii="Times New Roman" w:hAnsi="Times New Roman" w:cs="Times New Roman"/>
          <w:i/>
        </w:rPr>
      </w:pPr>
      <w:r w:rsidRPr="00F82673">
        <w:rPr>
          <w:rFonts w:ascii="Times New Roman" w:hAnsi="Times New Roman" w:cs="Times New Roman"/>
          <w:i/>
        </w:rPr>
        <w:t>способность к взаимодействию с другими людьми, выражающаяся в умениях:</w:t>
      </w:r>
    </w:p>
    <w:p w:rsidR="00F178DB" w:rsidRPr="00F82673" w:rsidRDefault="00F178DB" w:rsidP="00486949">
      <w:pPr>
        <w:pStyle w:val="af"/>
        <w:numPr>
          <w:ilvl w:val="0"/>
          <w:numId w:val="26"/>
        </w:numPr>
        <w:tabs>
          <w:tab w:val="left" w:pos="1224"/>
        </w:tabs>
        <w:spacing w:line="276" w:lineRule="auto"/>
        <w:ind w:left="360"/>
        <w:jc w:val="both"/>
        <w:rPr>
          <w:rFonts w:ascii="Times New Roman" w:hAnsi="Times New Roman" w:cs="Times New Roman"/>
        </w:rPr>
      </w:pPr>
      <w:r w:rsidRPr="00F82673">
        <w:rPr>
          <w:rFonts w:ascii="Times New Roman" w:hAnsi="Times New Roman" w:cs="Times New Roman"/>
        </w:rPr>
        <w:t>осознавать и формулировать цели совместной деятельности, роли, позиции и цели участников, учитывать различия и противоречия в них;</w:t>
      </w:r>
    </w:p>
    <w:p w:rsidR="00F178DB" w:rsidRPr="00F82673" w:rsidRDefault="00F178DB" w:rsidP="00486949">
      <w:pPr>
        <w:pStyle w:val="af"/>
        <w:numPr>
          <w:ilvl w:val="0"/>
          <w:numId w:val="26"/>
        </w:numPr>
        <w:tabs>
          <w:tab w:val="left" w:pos="1224"/>
        </w:tabs>
        <w:spacing w:line="276" w:lineRule="auto"/>
        <w:ind w:left="360"/>
        <w:jc w:val="both"/>
        <w:rPr>
          <w:rFonts w:ascii="Times New Roman" w:hAnsi="Times New Roman" w:cs="Times New Roman"/>
        </w:rPr>
      </w:pPr>
      <w:r w:rsidRPr="00F82673">
        <w:rPr>
          <w:rFonts w:ascii="Times New Roman" w:hAnsi="Times New Roman" w:cs="Times New Roman"/>
        </w:rPr>
        <w:t>планировать взаимодействие (со своей стороны и коллективно);</w:t>
      </w:r>
    </w:p>
    <w:p w:rsidR="00F178DB" w:rsidRPr="00F82673" w:rsidRDefault="00F178DB" w:rsidP="00486949">
      <w:pPr>
        <w:pStyle w:val="af"/>
        <w:numPr>
          <w:ilvl w:val="0"/>
          <w:numId w:val="26"/>
        </w:numPr>
        <w:tabs>
          <w:tab w:val="left" w:pos="1224"/>
        </w:tabs>
        <w:spacing w:line="276" w:lineRule="auto"/>
        <w:ind w:left="360"/>
        <w:jc w:val="both"/>
        <w:rPr>
          <w:rFonts w:ascii="Times New Roman" w:hAnsi="Times New Roman" w:cs="Times New Roman"/>
        </w:rPr>
      </w:pPr>
      <w:r w:rsidRPr="00F82673">
        <w:rPr>
          <w:rFonts w:ascii="Times New Roman" w:hAnsi="Times New Roman" w:cs="Times New Roman"/>
        </w:rPr>
        <w:t>оценивать ход взаимодействия, степень достижения промежуточных и конечных результатов.</w:t>
      </w:r>
    </w:p>
    <w:p w:rsidR="00F178DB" w:rsidRPr="00F82673" w:rsidRDefault="00F178DB" w:rsidP="00486949">
      <w:pPr>
        <w:tabs>
          <w:tab w:val="left" w:pos="1120"/>
        </w:tabs>
        <w:spacing w:line="276" w:lineRule="auto"/>
        <w:jc w:val="both"/>
        <w:rPr>
          <w:rFonts w:ascii="Times New Roman" w:hAnsi="Times New Roman" w:cs="Times New Roman"/>
          <w:i/>
        </w:rPr>
      </w:pPr>
      <w:r w:rsidRPr="00F82673">
        <w:rPr>
          <w:rFonts w:ascii="Times New Roman" w:hAnsi="Times New Roman" w:cs="Times New Roman"/>
          <w:i/>
        </w:rPr>
        <w:t>способность к разрешению конфликтов, выражающаяся в умениях:</w:t>
      </w:r>
    </w:p>
    <w:p w:rsidR="00F178DB" w:rsidRPr="00F82673" w:rsidRDefault="00F178DB" w:rsidP="00486949">
      <w:pPr>
        <w:pStyle w:val="af"/>
        <w:numPr>
          <w:ilvl w:val="0"/>
          <w:numId w:val="27"/>
        </w:numPr>
        <w:tabs>
          <w:tab w:val="left" w:pos="1224"/>
        </w:tabs>
        <w:spacing w:line="276" w:lineRule="auto"/>
        <w:ind w:left="360"/>
        <w:jc w:val="both"/>
        <w:rPr>
          <w:rFonts w:ascii="Times New Roman" w:hAnsi="Times New Roman" w:cs="Times New Roman"/>
        </w:rPr>
      </w:pPr>
      <w:r w:rsidRPr="00F82673">
        <w:rPr>
          <w:rFonts w:ascii="Times New Roman" w:hAnsi="Times New Roman" w:cs="Times New Roman"/>
        </w:rPr>
        <w:t>находить пути разрешения конфликта, в том числе в качестве третьей стороны способы поведения в ситуации неизбежного конфликта и столкновения ин</w:t>
      </w:r>
      <w:r w:rsidR="00F82673">
        <w:rPr>
          <w:rFonts w:ascii="Times New Roman" w:hAnsi="Times New Roman" w:cs="Times New Roman"/>
        </w:rPr>
        <w:t>тересов, достижения компромисса.</w:t>
      </w:r>
    </w:p>
    <w:p w:rsidR="00F178DB" w:rsidRPr="00E21536" w:rsidRDefault="00F178DB" w:rsidP="00486949">
      <w:pPr>
        <w:spacing w:line="276" w:lineRule="auto"/>
        <w:jc w:val="both"/>
        <w:rPr>
          <w:rFonts w:ascii="Times New Roman" w:hAnsi="Times New Roman" w:cs="Times New Roman"/>
        </w:rPr>
      </w:pPr>
      <w:r w:rsidRPr="00E21536">
        <w:rPr>
          <w:rStyle w:val="24"/>
          <w:rFonts w:eastAsia="Arial Unicode MS"/>
        </w:rPr>
        <w:t xml:space="preserve">В учебной компетентности </w:t>
      </w:r>
      <w:r w:rsidRPr="00E21536">
        <w:rPr>
          <w:rFonts w:ascii="Times New Roman" w:hAnsi="Times New Roman" w:cs="Times New Roman"/>
        </w:rPr>
        <w:t>как 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F178DB" w:rsidRPr="00E21536" w:rsidRDefault="00F178DB" w:rsidP="00486949">
      <w:pPr>
        <w:spacing w:line="276" w:lineRule="auto"/>
        <w:jc w:val="both"/>
        <w:rPr>
          <w:rFonts w:ascii="Times New Roman" w:hAnsi="Times New Roman" w:cs="Times New Roman"/>
        </w:rPr>
      </w:pPr>
      <w:r w:rsidRPr="00E21536">
        <w:rPr>
          <w:rStyle w:val="24"/>
          <w:rFonts w:eastAsia="Arial Unicode MS"/>
        </w:rPr>
        <w:t>Умение учиться</w:t>
      </w:r>
      <w:r w:rsidRPr="00E21536">
        <w:rPr>
          <w:rFonts w:ascii="Times New Roman" w:hAnsi="Times New Roman" w:cs="Times New Roman"/>
        </w:rPr>
        <w:t>, обнаруживает себя в готовности и возможности:</w:t>
      </w:r>
    </w:p>
    <w:p w:rsidR="00F178DB" w:rsidRPr="00841535" w:rsidRDefault="00F178DB" w:rsidP="00486949">
      <w:pPr>
        <w:pStyle w:val="af"/>
        <w:numPr>
          <w:ilvl w:val="0"/>
          <w:numId w:val="28"/>
        </w:numPr>
        <w:tabs>
          <w:tab w:val="left" w:pos="1106"/>
        </w:tabs>
        <w:spacing w:line="276" w:lineRule="auto"/>
        <w:ind w:left="360"/>
        <w:jc w:val="both"/>
        <w:rPr>
          <w:rFonts w:ascii="Times New Roman" w:hAnsi="Times New Roman" w:cs="Times New Roman"/>
        </w:rPr>
      </w:pPr>
      <w:r w:rsidRPr="00841535">
        <w:rPr>
          <w:rFonts w:ascii="Times New Roman" w:hAnsi="Times New Roman" w:cs="Times New Roman"/>
        </w:rPr>
        <w:t>строить собственную индивидуальную образовательную программу на последующих этапах образования;</w:t>
      </w:r>
    </w:p>
    <w:p w:rsidR="00F178DB" w:rsidRPr="00841535" w:rsidRDefault="00F178DB" w:rsidP="00486949">
      <w:pPr>
        <w:pStyle w:val="af"/>
        <w:numPr>
          <w:ilvl w:val="0"/>
          <w:numId w:val="28"/>
        </w:numPr>
        <w:tabs>
          <w:tab w:val="left" w:pos="1110"/>
        </w:tabs>
        <w:spacing w:line="276" w:lineRule="auto"/>
        <w:ind w:left="360"/>
        <w:jc w:val="both"/>
        <w:rPr>
          <w:rFonts w:ascii="Times New Roman" w:hAnsi="Times New Roman" w:cs="Times New Roman"/>
        </w:rPr>
      </w:pPr>
      <w:r w:rsidRPr="00841535">
        <w:rPr>
          <w:rFonts w:ascii="Times New Roman" w:hAnsi="Times New Roman" w:cs="Times New Roman"/>
        </w:rPr>
        <w:t xml:space="preserve">определять последовательность учебных целей, достижение которых обеспечит движение по определенной </w:t>
      </w:r>
      <w:proofErr w:type="gramStart"/>
      <w:r w:rsidRPr="00841535">
        <w:rPr>
          <w:rFonts w:ascii="Times New Roman" w:hAnsi="Times New Roman" w:cs="Times New Roman"/>
        </w:rPr>
        <w:t>обучающимся</w:t>
      </w:r>
      <w:proofErr w:type="gramEnd"/>
      <w:r w:rsidRPr="00841535">
        <w:rPr>
          <w:rFonts w:ascii="Times New Roman" w:hAnsi="Times New Roman" w:cs="Times New Roman"/>
        </w:rPr>
        <w:t xml:space="preserve"> траектории;</w:t>
      </w:r>
    </w:p>
    <w:p w:rsidR="00F178DB" w:rsidRPr="00841535" w:rsidRDefault="00F178DB" w:rsidP="00486949">
      <w:pPr>
        <w:pStyle w:val="af"/>
        <w:numPr>
          <w:ilvl w:val="0"/>
          <w:numId w:val="28"/>
        </w:numPr>
        <w:tabs>
          <w:tab w:val="left" w:pos="1120"/>
        </w:tabs>
        <w:spacing w:line="276" w:lineRule="auto"/>
        <w:ind w:left="360"/>
        <w:jc w:val="both"/>
        <w:rPr>
          <w:rFonts w:ascii="Times New Roman" w:hAnsi="Times New Roman" w:cs="Times New Roman"/>
        </w:rPr>
      </w:pPr>
      <w:r w:rsidRPr="00841535">
        <w:rPr>
          <w:rFonts w:ascii="Times New Roman" w:hAnsi="Times New Roman" w:cs="Times New Roman"/>
        </w:rPr>
        <w:t>оценивать свои ресурсы и дефициты в достижении этих целей;</w:t>
      </w:r>
    </w:p>
    <w:p w:rsidR="00F178DB" w:rsidRPr="00841535" w:rsidRDefault="00F178DB" w:rsidP="00486949">
      <w:pPr>
        <w:pStyle w:val="af"/>
        <w:numPr>
          <w:ilvl w:val="0"/>
          <w:numId w:val="28"/>
        </w:numPr>
        <w:tabs>
          <w:tab w:val="left" w:pos="1115"/>
        </w:tabs>
        <w:spacing w:line="276" w:lineRule="auto"/>
        <w:ind w:left="360"/>
        <w:jc w:val="both"/>
        <w:rPr>
          <w:rFonts w:ascii="Times New Roman" w:hAnsi="Times New Roman" w:cs="Times New Roman"/>
        </w:rPr>
      </w:pPr>
      <w:r w:rsidRPr="00841535">
        <w:rPr>
          <w:rFonts w:ascii="Times New Roman" w:hAnsi="Times New Roman" w:cs="Times New Roman"/>
        </w:rPr>
        <w:t>обладать развитой способностью к поиску источников восполнения этих дефицитов;</w:t>
      </w:r>
    </w:p>
    <w:p w:rsidR="00F178DB" w:rsidRPr="00841535" w:rsidRDefault="00F178DB" w:rsidP="00486949">
      <w:pPr>
        <w:pStyle w:val="af"/>
        <w:numPr>
          <w:ilvl w:val="0"/>
          <w:numId w:val="28"/>
        </w:numPr>
        <w:tabs>
          <w:tab w:val="left" w:pos="1110"/>
        </w:tabs>
        <w:spacing w:line="276" w:lineRule="auto"/>
        <w:ind w:left="360"/>
        <w:jc w:val="both"/>
        <w:rPr>
          <w:rFonts w:ascii="Times New Roman" w:hAnsi="Times New Roman" w:cs="Times New Roman"/>
        </w:rPr>
      </w:pPr>
      <w:r w:rsidRPr="00841535">
        <w:rPr>
          <w:rFonts w:ascii="Times New Roman" w:hAnsi="Times New Roman" w:cs="Times New Roman"/>
        </w:rPr>
        <w:t>проводить рефлексивный анализ своей образовательной деятельности, использовать продуктивные методы рефлексии.</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Данная группа образовательных результатов может быть проверена и оценена образовательным учреждением самостоятельно как с помощью специальных контрольно- 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w:t>
      </w:r>
    </w:p>
    <w:p w:rsidR="00841535" w:rsidRDefault="00841535" w:rsidP="00486949">
      <w:pPr>
        <w:spacing w:line="276" w:lineRule="auto"/>
        <w:jc w:val="both"/>
        <w:rPr>
          <w:rFonts w:ascii="Times New Roman" w:hAnsi="Times New Roman" w:cs="Times New Roman"/>
        </w:rPr>
      </w:pPr>
      <w:bookmarkStart w:id="19" w:name="bookmark19"/>
      <w:bookmarkStart w:id="20" w:name="bookmark20"/>
    </w:p>
    <w:p w:rsidR="00841535" w:rsidRDefault="00841535" w:rsidP="00486949">
      <w:pPr>
        <w:spacing w:line="276" w:lineRule="auto"/>
        <w:jc w:val="both"/>
        <w:rPr>
          <w:rFonts w:ascii="Times New Roman" w:hAnsi="Times New Roman" w:cs="Times New Roman"/>
        </w:rPr>
      </w:pPr>
    </w:p>
    <w:p w:rsidR="00F178DB" w:rsidRDefault="00F178DB" w:rsidP="00486949">
      <w:pPr>
        <w:spacing w:line="276" w:lineRule="auto"/>
        <w:jc w:val="center"/>
        <w:rPr>
          <w:rFonts w:ascii="Times New Roman" w:hAnsi="Times New Roman" w:cs="Times New Roman"/>
          <w:b/>
        </w:rPr>
      </w:pPr>
      <w:r w:rsidRPr="00841535">
        <w:rPr>
          <w:rFonts w:ascii="Times New Roman" w:hAnsi="Times New Roman" w:cs="Times New Roman"/>
          <w:b/>
        </w:rPr>
        <w:lastRenderedPageBreak/>
        <w:t>Планируемые результаты изучения учебных и междисциплинарных программ</w:t>
      </w:r>
      <w:bookmarkEnd w:id="19"/>
      <w:bookmarkEnd w:id="20"/>
    </w:p>
    <w:p w:rsidR="00841535" w:rsidRPr="00841535" w:rsidRDefault="00841535" w:rsidP="00486949">
      <w:pPr>
        <w:spacing w:line="276" w:lineRule="auto"/>
        <w:jc w:val="center"/>
        <w:rPr>
          <w:rFonts w:ascii="Times New Roman" w:hAnsi="Times New Roman" w:cs="Times New Roman"/>
          <w:b/>
        </w:rPr>
      </w:pP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w:t>
      </w:r>
      <w:r w:rsidRPr="00E21536">
        <w:rPr>
          <w:rStyle w:val="23"/>
          <w:rFonts w:eastAsia="Arial Unicode MS"/>
        </w:rPr>
        <w:t>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r w:rsidRPr="00E21536">
        <w:rPr>
          <w:rFonts w:ascii="Times New Roman" w:hAnsi="Times New Roman" w:cs="Times New Roman"/>
        </w:rPr>
        <w:t xml:space="preserve"> Подробное описание планируемых результатов формирования универсальных учебных действий даётся в разделе 2.</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Планируемые результаты освоения учебных программ по всем предметам приведены в двух блоках «Выпускник научится» и «Выпускник получит возможность научиться» к каждому разделу учебной программы.</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Планируемые результаты, отнесённые к блоку «Выпускник научится»,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w:t>
      </w:r>
    </w:p>
    <w:p w:rsidR="00F178DB" w:rsidRPr="00E21536" w:rsidRDefault="00F178DB" w:rsidP="00486949">
      <w:pPr>
        <w:spacing w:line="276" w:lineRule="auto"/>
        <w:jc w:val="both"/>
        <w:rPr>
          <w:rFonts w:ascii="Times New Roman" w:hAnsi="Times New Roman" w:cs="Times New Roman"/>
        </w:rPr>
      </w:pPr>
      <w:r w:rsidRPr="00E21536">
        <w:rPr>
          <w:rFonts w:ascii="Times New Roman" w:hAnsi="Times New Roman" w:cs="Times New Roman"/>
        </w:rPr>
        <w:t xml:space="preserve">принципиально необходимо для успешного обучения и социализации, которые могут быть освоены подавляющим большинством </w:t>
      </w:r>
      <w:proofErr w:type="gramStart"/>
      <w:r w:rsidRPr="00E21536">
        <w:rPr>
          <w:rFonts w:ascii="Times New Roman" w:hAnsi="Times New Roman" w:cs="Times New Roman"/>
        </w:rPr>
        <w:t>обучающихся</w:t>
      </w:r>
      <w:proofErr w:type="gramEnd"/>
      <w:r w:rsidRPr="00E21536">
        <w:rPr>
          <w:rFonts w:ascii="Times New Roman" w:hAnsi="Times New Roman" w:cs="Times New Roman"/>
        </w:rPr>
        <w:t>.</w:t>
      </w:r>
    </w:p>
    <w:p w:rsidR="00F178DB" w:rsidRPr="00E21536"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 xml:space="preserve">Достижение планируемых результатов этого блока </w:t>
      </w:r>
      <w:r w:rsidRPr="00E21536">
        <w:rPr>
          <w:rStyle w:val="24"/>
          <w:rFonts w:eastAsia="Arial Unicode MS"/>
        </w:rPr>
        <w:t>выносится на итоговую оценку</w:t>
      </w:r>
      <w:r w:rsidRPr="00E21536">
        <w:rPr>
          <w:rFonts w:ascii="Times New Roman" w:hAnsi="Times New Roman" w:cs="Times New Roman"/>
        </w:rPr>
        <w:t>, которая может осуществляться как в ходе обучения (с помощью накопленной оценки, портфолио), так и в конце обучения в форме государственной итоговой аттестации. Оценка достижения планируемых результатов этого блока ведётся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w:t>
      </w:r>
    </w:p>
    <w:p w:rsidR="00F178DB" w:rsidRDefault="00F178DB" w:rsidP="00486949">
      <w:pPr>
        <w:spacing w:line="276" w:lineRule="auto"/>
        <w:ind w:firstLine="708"/>
        <w:jc w:val="both"/>
        <w:rPr>
          <w:rFonts w:ascii="Times New Roman" w:hAnsi="Times New Roman" w:cs="Times New Roman"/>
        </w:rPr>
      </w:pPr>
      <w:r w:rsidRPr="00E21536">
        <w:rPr>
          <w:rFonts w:ascii="Times New Roman" w:hAnsi="Times New Roman" w:cs="Times New Roman"/>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результатов чаще проводится в ходе процедур, допускающих предоставление и использование исключительно </w:t>
      </w:r>
      <w:r w:rsidRPr="00E21536">
        <w:rPr>
          <w:rStyle w:val="24"/>
          <w:rFonts w:eastAsia="Arial Unicode MS"/>
        </w:rPr>
        <w:t>неперсонифицированной информации</w:t>
      </w:r>
      <w:r w:rsidRPr="00E21536">
        <w:rPr>
          <w:rFonts w:ascii="Times New Roman" w:hAnsi="Times New Roman" w:cs="Times New Roman"/>
        </w:rPr>
        <w:t xml:space="preserve">.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с целью предоставления возможности </w:t>
      </w:r>
      <w:proofErr w:type="gramStart"/>
      <w:r w:rsidRPr="00E21536">
        <w:rPr>
          <w:rFonts w:ascii="Times New Roman" w:hAnsi="Times New Roman" w:cs="Times New Roman"/>
        </w:rPr>
        <w:t>обучающимся</w:t>
      </w:r>
      <w:proofErr w:type="gramEnd"/>
      <w:r w:rsidRPr="00E21536">
        <w:rPr>
          <w:rFonts w:ascii="Times New Roman" w:hAnsi="Times New Roman" w:cs="Times New Roman"/>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21536">
        <w:rPr>
          <w:rStyle w:val="24"/>
          <w:rFonts w:eastAsia="Arial Unicode MS"/>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E21536">
        <w:rPr>
          <w:rFonts w:ascii="Times New Roman" w:hAnsi="Times New Roman" w:cs="Times New Roman"/>
        </w:rPr>
        <w:t xml:space="preserve">По отдельным модулям </w:t>
      </w:r>
      <w:r w:rsidRPr="00E21536">
        <w:rPr>
          <w:rFonts w:ascii="Times New Roman" w:hAnsi="Times New Roman" w:cs="Times New Roman"/>
        </w:rPr>
        <w:lastRenderedPageBreak/>
        <w:t>рабочей программы с целью реализации дифференцированных требований к подготовке учащихся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5438CB" w:rsidRDefault="005438CB" w:rsidP="00486949">
      <w:pPr>
        <w:spacing w:line="276" w:lineRule="auto"/>
        <w:ind w:firstLine="708"/>
        <w:jc w:val="both"/>
        <w:rPr>
          <w:rFonts w:ascii="Times New Roman" w:hAnsi="Times New Roman" w:cs="Times New Roman"/>
        </w:rPr>
      </w:pPr>
    </w:p>
    <w:p w:rsidR="005438CB" w:rsidRPr="00EF087D" w:rsidRDefault="005438CB" w:rsidP="00486949">
      <w:pPr>
        <w:pStyle w:val="af5"/>
        <w:spacing w:line="276" w:lineRule="auto"/>
        <w:jc w:val="center"/>
        <w:outlineLvl w:val="0"/>
        <w:rPr>
          <w:b/>
          <w:sz w:val="24"/>
        </w:rPr>
      </w:pPr>
      <w:r w:rsidRPr="00EF087D">
        <w:rPr>
          <w:b/>
          <w:sz w:val="24"/>
        </w:rPr>
        <w:t>Формирование универсальных учебных действий</w:t>
      </w:r>
    </w:p>
    <w:p w:rsidR="005438CB" w:rsidRPr="00EF087D" w:rsidRDefault="005438CB" w:rsidP="00486949">
      <w:pPr>
        <w:pStyle w:val="af5"/>
        <w:spacing w:line="276" w:lineRule="auto"/>
        <w:outlineLvl w:val="0"/>
        <w:rPr>
          <w:b/>
          <w:bCs/>
          <w:sz w:val="24"/>
        </w:rPr>
      </w:pPr>
      <w:r w:rsidRPr="00EF087D">
        <w:rPr>
          <w:b/>
          <w:bCs/>
          <w:sz w:val="24"/>
        </w:rPr>
        <w:t>Личностные универсальные учебные действия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xml:space="preserve">В рамках </w:t>
      </w:r>
      <w:r w:rsidRPr="00EF087D">
        <w:rPr>
          <w:rFonts w:ascii="Times New Roman" w:hAnsi="Times New Roman" w:cs="Times New Roman"/>
          <w:b/>
        </w:rPr>
        <w:t>когнитивного компонента</w:t>
      </w:r>
      <w:r w:rsidRPr="00EF087D">
        <w:rPr>
          <w:rFonts w:ascii="Times New Roman" w:hAnsi="Times New Roman" w:cs="Times New Roman"/>
          <w:i/>
        </w:rPr>
        <w:t xml:space="preserve"> </w:t>
      </w:r>
      <w:r w:rsidRPr="00EF087D">
        <w:rPr>
          <w:rFonts w:ascii="Times New Roman" w:hAnsi="Times New Roman" w:cs="Times New Roman"/>
        </w:rPr>
        <w:t>будут сформированы:</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освоение общекультурного наследия России и общемирового культурного наследия;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xml:space="preserve">В рамках </w:t>
      </w:r>
      <w:r w:rsidRPr="00EF087D">
        <w:rPr>
          <w:rFonts w:ascii="Times New Roman" w:hAnsi="Times New Roman" w:cs="Times New Roman"/>
          <w:b/>
        </w:rPr>
        <w:t>ценностного и эмоционального компонентов</w:t>
      </w:r>
      <w:r w:rsidRPr="00EF087D">
        <w:rPr>
          <w:rFonts w:ascii="Times New Roman" w:hAnsi="Times New Roman" w:cs="Times New Roman"/>
        </w:rPr>
        <w:t xml:space="preserve"> будут сформированы:</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гражданский патриотизм, любовь к Родине, чувство гордости за свою страну;</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уважение к истории, культурным и историческим памятникам;</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эмоционально положительное принятие своей этнической идентичности;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потребность в самовыражении и самореализации, социальном признании;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xml:space="preserve">В рамках </w:t>
      </w:r>
      <w:r w:rsidRPr="00EF087D">
        <w:rPr>
          <w:rFonts w:ascii="Times New Roman" w:hAnsi="Times New Roman" w:cs="Times New Roman"/>
          <w:b/>
        </w:rPr>
        <w:t>деятельностного (поведенческого) компонента</w:t>
      </w:r>
      <w:r w:rsidRPr="00EF087D">
        <w:rPr>
          <w:rFonts w:ascii="Times New Roman" w:hAnsi="Times New Roman" w:cs="Times New Roman"/>
        </w:rPr>
        <w:t xml:space="preserve"> будут сформированы:</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lastRenderedPageBreak/>
        <w:t>• готовность и способность к выполнению норм и требований школьной жизни, прав и обязанностей ученика;</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готовность к выбору профильного образования.</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для формирования:</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выраженной устойчивой учебно-познавательной мотивации и интереса к учению;</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готовности к самообразованию и самовоспитанию;</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адекватной позитивной самооценки и </w:t>
      </w:r>
      <w:proofErr w:type="gramStart"/>
      <w:r w:rsidRPr="00EF087D">
        <w:rPr>
          <w:rFonts w:ascii="Times New Roman" w:hAnsi="Times New Roman" w:cs="Times New Roman"/>
          <w:i/>
        </w:rPr>
        <w:t>Я-концепции</w:t>
      </w:r>
      <w:proofErr w:type="gramEnd"/>
      <w:r w:rsidRPr="00EF087D">
        <w:rPr>
          <w:rFonts w:ascii="Times New Roman" w:hAnsi="Times New Roman" w:cs="Times New Roman"/>
          <w:i/>
        </w:rPr>
        <w:t>;</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компетентности в реализации основ гражданской идентичности в поступках и деятельности;</w:t>
      </w:r>
    </w:p>
    <w:p w:rsidR="005438CB" w:rsidRPr="00EF087D" w:rsidRDefault="005438CB" w:rsidP="00486949">
      <w:pPr>
        <w:tabs>
          <w:tab w:val="left" w:pos="360"/>
        </w:tabs>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438CB" w:rsidRPr="00EF087D" w:rsidRDefault="005438CB" w:rsidP="00486949">
      <w:pPr>
        <w:tabs>
          <w:tab w:val="left" w:pos="360"/>
        </w:tabs>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эмпатии как осознанного понимания и сопереживания чувствам других, </w:t>
      </w:r>
      <w:proofErr w:type="gramStart"/>
      <w:r w:rsidRPr="00EF087D">
        <w:rPr>
          <w:rFonts w:ascii="Times New Roman" w:hAnsi="Times New Roman" w:cs="Times New Roman"/>
          <w:i/>
        </w:rPr>
        <w:t>выражающейся</w:t>
      </w:r>
      <w:proofErr w:type="gramEnd"/>
      <w:r w:rsidRPr="00EF087D">
        <w:rPr>
          <w:rFonts w:ascii="Times New Roman" w:hAnsi="Times New Roman" w:cs="Times New Roman"/>
          <w:i/>
        </w:rPr>
        <w:t xml:space="preserve"> в поступках, направленных на помощь и обеспечение благополучия.</w:t>
      </w:r>
    </w:p>
    <w:p w:rsidR="005438CB" w:rsidRPr="00EF087D" w:rsidRDefault="005438CB" w:rsidP="00486949">
      <w:pPr>
        <w:pStyle w:val="Abstract"/>
        <w:spacing w:line="276" w:lineRule="auto"/>
        <w:rPr>
          <w:b/>
          <w:bCs/>
          <w:sz w:val="24"/>
          <w:szCs w:val="24"/>
        </w:rPr>
      </w:pPr>
      <w:r w:rsidRPr="00EF087D">
        <w:rPr>
          <w:b/>
          <w:sz w:val="24"/>
          <w:szCs w:val="24"/>
        </w:rPr>
        <w:t>Ре</w:t>
      </w:r>
      <w:r w:rsidRPr="00EF087D">
        <w:rPr>
          <w:b/>
          <w:bCs/>
          <w:sz w:val="24"/>
          <w:szCs w:val="24"/>
        </w:rPr>
        <w:t>гулятивные универсальные учебные действия</w:t>
      </w:r>
    </w:p>
    <w:p w:rsidR="005438CB" w:rsidRPr="00EF087D" w:rsidRDefault="005438CB" w:rsidP="00486949">
      <w:pPr>
        <w:pStyle w:val="Abstract"/>
        <w:spacing w:line="276" w:lineRule="auto"/>
        <w:rPr>
          <w:bCs/>
          <w:sz w:val="24"/>
          <w:szCs w:val="24"/>
        </w:rPr>
      </w:pPr>
      <w:r w:rsidRPr="00EF087D">
        <w:rPr>
          <w:bCs/>
          <w:sz w:val="24"/>
          <w:szCs w:val="24"/>
        </w:rPr>
        <w:t>Выпускник научится: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xml:space="preserve">• целеполаганию, включая постановку новых целей, преобразование практической задачи </w:t>
      </w:r>
      <w:proofErr w:type="gramStart"/>
      <w:r w:rsidRPr="00EF087D">
        <w:rPr>
          <w:rFonts w:ascii="Times New Roman" w:hAnsi="Times New Roman" w:cs="Times New Roman"/>
        </w:rPr>
        <w:t>в</w:t>
      </w:r>
      <w:proofErr w:type="gramEnd"/>
      <w:r w:rsidRPr="00EF087D">
        <w:rPr>
          <w:rFonts w:ascii="Times New Roman" w:hAnsi="Times New Roman" w:cs="Times New Roman"/>
        </w:rPr>
        <w:t xml:space="preserve"> познавательную;</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планировать пути достижения целей;</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xml:space="preserve">• устанавливать целевые приоритеты; </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уметь самостоятельно контролировать своё время и управлять им;</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принимать решения в проблемной ситуации на основе переговоров;</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Cs/>
        </w:rPr>
        <w:t>осуществлять констатирующий и предвосхищающий контроль по результату и по способу действия</w:t>
      </w:r>
      <w:r w:rsidRPr="00EF087D">
        <w:rPr>
          <w:rFonts w:ascii="Times New Roman" w:hAnsi="Times New Roman" w:cs="Times New Roman"/>
        </w:rPr>
        <w:t>; актуальный контроль на уровне произвольного внимания;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Cs/>
        </w:rPr>
        <w:t xml:space="preserve">адекватно самостоятельно оценивать правильность выполнения действия и вносить необходимые коррективы в </w:t>
      </w:r>
      <w:proofErr w:type="gramStart"/>
      <w:r w:rsidRPr="00EF087D">
        <w:rPr>
          <w:rFonts w:ascii="Times New Roman" w:hAnsi="Times New Roman" w:cs="Times New Roman"/>
          <w:iCs/>
        </w:rPr>
        <w:t>исполнение</w:t>
      </w:r>
      <w:proofErr w:type="gramEnd"/>
      <w:r w:rsidRPr="00EF087D">
        <w:rPr>
          <w:rFonts w:ascii="Times New Roman" w:hAnsi="Times New Roman" w:cs="Times New Roman"/>
          <w:iCs/>
        </w:rPr>
        <w:t xml:space="preserve"> как в конце действия, так и по ходу его реализации;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основам прогнозирования как предвидения будущих событий и развития процесса.</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самостоятельно ставить новые учебные цели и задачи;</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построению жизненных планов во временно2й перспективе;</w:t>
      </w:r>
    </w:p>
    <w:p w:rsidR="005438CB" w:rsidRPr="00EF087D" w:rsidRDefault="005438CB" w:rsidP="00486949">
      <w:pPr>
        <w:pStyle w:val="af3"/>
        <w:spacing w:after="0" w:line="276" w:lineRule="auto"/>
        <w:ind w:firstLine="454"/>
        <w:jc w:val="both"/>
        <w:rPr>
          <w:i/>
        </w:rPr>
      </w:pPr>
      <w:r w:rsidRPr="00EF087D">
        <w:t>• </w:t>
      </w:r>
      <w:r w:rsidRPr="00EF087D">
        <w:rPr>
          <w:i/>
        </w:rPr>
        <w:t xml:space="preserve">при планировании достижения целей самостоятельно, полно и адекватно учитывать условия и средства их достижения; </w:t>
      </w:r>
    </w:p>
    <w:p w:rsidR="005438CB" w:rsidRPr="00EF087D" w:rsidRDefault="005438CB" w:rsidP="00486949">
      <w:pPr>
        <w:pStyle w:val="af3"/>
        <w:spacing w:after="0" w:line="276" w:lineRule="auto"/>
        <w:ind w:firstLine="454"/>
        <w:jc w:val="both"/>
        <w:rPr>
          <w:i/>
        </w:rPr>
      </w:pPr>
      <w:r w:rsidRPr="00EF087D">
        <w:lastRenderedPageBreak/>
        <w:t>• </w:t>
      </w:r>
      <w:r w:rsidRPr="00EF087D">
        <w:rPr>
          <w:i/>
        </w:rPr>
        <w:t>выделять альтернативные способы достижения цели и выбирать наиболее эффективный способ;</w:t>
      </w:r>
    </w:p>
    <w:p w:rsidR="005438CB" w:rsidRPr="00EF087D" w:rsidRDefault="005438CB" w:rsidP="00486949">
      <w:pPr>
        <w:pStyle w:val="af3"/>
        <w:spacing w:after="0" w:line="276" w:lineRule="auto"/>
        <w:ind w:firstLine="454"/>
        <w:jc w:val="both"/>
        <w:rPr>
          <w:i/>
        </w:rPr>
      </w:pPr>
      <w:r w:rsidRPr="00EF087D">
        <w:t>• </w:t>
      </w:r>
      <w:r w:rsidRPr="00EF087D">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38CB" w:rsidRPr="00EF087D" w:rsidRDefault="005438CB" w:rsidP="00486949">
      <w:pPr>
        <w:pStyle w:val="af3"/>
        <w:spacing w:after="0" w:line="276" w:lineRule="auto"/>
        <w:ind w:firstLine="454"/>
        <w:jc w:val="both"/>
        <w:rPr>
          <w:i/>
        </w:rPr>
      </w:pPr>
      <w:r w:rsidRPr="00EF087D">
        <w:t>• </w:t>
      </w:r>
      <w:r w:rsidRPr="00EF087D">
        <w:rPr>
          <w:i/>
        </w:rPr>
        <w:t>осуществлять познавательную рефлексию в отношении действий по решению учебных и познавательных задач;</w:t>
      </w:r>
    </w:p>
    <w:p w:rsidR="005438CB" w:rsidRPr="00EF087D" w:rsidRDefault="005438CB" w:rsidP="00486949">
      <w:pPr>
        <w:pStyle w:val="af3"/>
        <w:spacing w:after="0" w:line="276" w:lineRule="auto"/>
        <w:ind w:firstLine="454"/>
        <w:jc w:val="both"/>
        <w:rPr>
          <w:i/>
        </w:rPr>
      </w:pPr>
      <w:r w:rsidRPr="00EF087D">
        <w:t>• </w:t>
      </w:r>
      <w:r w:rsidRPr="00EF087D">
        <w:rPr>
          <w:i/>
        </w:rPr>
        <w:t>адекватно оценивать объективную трудность как меру фактического или предполагаемого расхода ресурсов на решение задачи;</w:t>
      </w:r>
    </w:p>
    <w:p w:rsidR="005438CB" w:rsidRPr="00EF087D" w:rsidRDefault="005438CB" w:rsidP="00486949">
      <w:pPr>
        <w:pStyle w:val="af6"/>
        <w:spacing w:line="276" w:lineRule="auto"/>
        <w:rPr>
          <w:i/>
          <w:sz w:val="24"/>
          <w:szCs w:val="24"/>
        </w:rPr>
      </w:pPr>
      <w:r w:rsidRPr="00EF087D">
        <w:rPr>
          <w:sz w:val="24"/>
          <w:szCs w:val="24"/>
        </w:rPr>
        <w:t>• </w:t>
      </w:r>
      <w:r w:rsidRPr="00EF087D">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5438CB" w:rsidRPr="00EF087D" w:rsidRDefault="005438CB" w:rsidP="00486949">
      <w:pPr>
        <w:pStyle w:val="af3"/>
        <w:spacing w:after="0" w:line="276" w:lineRule="auto"/>
        <w:ind w:firstLine="454"/>
        <w:jc w:val="both"/>
        <w:rPr>
          <w:i/>
        </w:rPr>
      </w:pPr>
      <w:r w:rsidRPr="00EF087D">
        <w:t>• </w:t>
      </w:r>
      <w:r w:rsidRPr="00EF087D">
        <w:rPr>
          <w:i/>
        </w:rPr>
        <w:t>основам саморегуляции эмоциональных состояний;</w:t>
      </w:r>
    </w:p>
    <w:p w:rsidR="005438CB" w:rsidRPr="00EF087D" w:rsidRDefault="005438CB" w:rsidP="00486949">
      <w:pPr>
        <w:pStyle w:val="af3"/>
        <w:spacing w:after="0" w:line="276" w:lineRule="auto"/>
        <w:ind w:firstLine="454"/>
        <w:jc w:val="both"/>
        <w:rPr>
          <w:i/>
        </w:rPr>
      </w:pPr>
      <w:r w:rsidRPr="00EF087D">
        <w:t>• </w:t>
      </w:r>
      <w:r w:rsidRPr="00EF087D">
        <w:rPr>
          <w:i/>
        </w:rPr>
        <w:t>прилагать волевые усилия и преодолевать трудности и препятствия на пути достижения целей.</w:t>
      </w:r>
    </w:p>
    <w:p w:rsidR="005438CB" w:rsidRPr="00EF087D" w:rsidRDefault="005438CB" w:rsidP="00486949">
      <w:pPr>
        <w:pStyle w:val="af3"/>
        <w:spacing w:after="0" w:line="276" w:lineRule="auto"/>
        <w:ind w:firstLine="454"/>
        <w:jc w:val="both"/>
        <w:rPr>
          <w:b/>
          <w:bCs/>
        </w:rPr>
      </w:pPr>
      <w:r w:rsidRPr="00EF087D">
        <w:rPr>
          <w:b/>
        </w:rPr>
        <w:t>К</w:t>
      </w:r>
      <w:r w:rsidRPr="00EF087D">
        <w:rPr>
          <w:b/>
          <w:bCs/>
        </w:rPr>
        <w:t>оммуникативные универсальные учебные действия</w:t>
      </w:r>
    </w:p>
    <w:p w:rsidR="005438CB" w:rsidRPr="00EF087D" w:rsidRDefault="005438CB" w:rsidP="00486949">
      <w:pPr>
        <w:pStyle w:val="af3"/>
        <w:spacing w:after="0" w:line="276" w:lineRule="auto"/>
        <w:ind w:firstLine="454"/>
        <w:jc w:val="both"/>
        <w:rPr>
          <w:bCs/>
        </w:rPr>
      </w:pPr>
      <w:r w:rsidRPr="00EF087D">
        <w:rPr>
          <w:bCs/>
        </w:rPr>
        <w:t>Выпускник научится:</w:t>
      </w:r>
    </w:p>
    <w:p w:rsidR="005438CB" w:rsidRPr="00EF087D" w:rsidRDefault="005438CB" w:rsidP="00486949">
      <w:pPr>
        <w:pStyle w:val="af3"/>
        <w:spacing w:after="0" w:line="276" w:lineRule="auto"/>
        <w:ind w:firstLine="454"/>
        <w:jc w:val="both"/>
        <w:rPr>
          <w:bCs/>
        </w:rPr>
      </w:pPr>
      <w:r w:rsidRPr="00EF087D">
        <w:t>• учитывать разные мнения и стремиться к координации различных позиций в сотрудничестве;</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438CB" w:rsidRPr="00EF087D" w:rsidRDefault="005438CB" w:rsidP="00486949">
      <w:pPr>
        <w:shd w:val="clear" w:color="auto" w:fill="FFFFFF"/>
        <w:tabs>
          <w:tab w:val="left" w:pos="571"/>
        </w:tabs>
        <w:spacing w:line="276" w:lineRule="auto"/>
        <w:ind w:firstLine="454"/>
        <w:jc w:val="both"/>
        <w:rPr>
          <w:rFonts w:ascii="Times New Roman" w:hAnsi="Times New Roman" w:cs="Times New Roman"/>
        </w:rPr>
      </w:pPr>
      <w:r w:rsidRPr="00EF087D">
        <w:rPr>
          <w:rFonts w:ascii="Times New Roman" w:hAnsi="Times New Roman" w:cs="Times New Roman"/>
        </w:rPr>
        <w:t>• устанавливать и сравнивать разные точки зрения, прежде чем принимать решения и делать выбор;</w:t>
      </w:r>
    </w:p>
    <w:p w:rsidR="005438CB" w:rsidRPr="00EF087D" w:rsidRDefault="005438CB" w:rsidP="00486949">
      <w:pPr>
        <w:pStyle w:val="16"/>
        <w:spacing w:line="276" w:lineRule="auto"/>
        <w:ind w:firstLine="454"/>
        <w:rPr>
          <w:sz w:val="24"/>
          <w:szCs w:val="24"/>
        </w:rPr>
      </w:pPr>
      <w:r w:rsidRPr="00EF087D">
        <w:rPr>
          <w:sz w:val="24"/>
          <w:szCs w:val="24"/>
        </w:rPr>
        <w:t>• аргументировать свою точку зрения, спорить и отстаивать свою позицию не враждебным для оппонентов образом;</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осуществлять взаимный контроль и оказывать в сотрудничестве необходимую взаимопомощь;</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адекватно использовать речь для планирования и регуляции своей деятельности;</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осуществлять контроль, коррекцию, оценку действий партнёра, уметь убеждать;</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rPr>
        <w:t>• </w:t>
      </w:r>
      <w:r w:rsidRPr="00EF087D">
        <w:rPr>
          <w:rStyle w:val="af2"/>
          <w:b w:val="0"/>
          <w:bCs w:val="0"/>
        </w:rPr>
        <w:t>работать в группе —</w:t>
      </w:r>
      <w:r w:rsidRPr="00EF087D">
        <w:rPr>
          <w:rFonts w:ascii="Times New Roman" w:hAnsi="Times New Roman" w:cs="Times New Roman"/>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основам коммуникативной рефлексии;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использовать адекватные языковые средства для отображения своих чувств, мыслей, мотивов и потребностей;</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xml:space="preserve">• отображать в речи (описание, объяснение) содержание совершаемых </w:t>
      </w:r>
      <w:proofErr w:type="gramStart"/>
      <w:r w:rsidRPr="00EF087D">
        <w:rPr>
          <w:rFonts w:ascii="Times New Roman" w:hAnsi="Times New Roman" w:cs="Times New Roman"/>
        </w:rPr>
        <w:t>действий</w:t>
      </w:r>
      <w:proofErr w:type="gramEnd"/>
      <w:r w:rsidRPr="00EF087D">
        <w:rPr>
          <w:rFonts w:ascii="Times New Roman" w:hAnsi="Times New Roman" w:cs="Times New Roman"/>
        </w:rPr>
        <w:t xml:space="preserve"> как в форме громкой социализированной речи, так и в форме внутренней речи.</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i/>
        </w:rPr>
        <w:lastRenderedPageBreak/>
        <w:t>Выпускник получит возможность научиться:</w:t>
      </w:r>
    </w:p>
    <w:p w:rsidR="005438CB" w:rsidRPr="00467316" w:rsidRDefault="005438CB" w:rsidP="00486949">
      <w:pPr>
        <w:spacing w:line="276" w:lineRule="auto"/>
        <w:ind w:firstLine="454"/>
        <w:jc w:val="both"/>
        <w:rPr>
          <w:rFonts w:ascii="Times New Roman" w:hAnsi="Times New Roman" w:cs="Times New Roman"/>
        </w:rPr>
      </w:pPr>
      <w:proofErr w:type="gramStart"/>
      <w:r w:rsidRPr="00EF087D">
        <w:rPr>
          <w:rFonts w:ascii="Times New Roman" w:hAnsi="Times New Roman" w:cs="Times New Roman"/>
        </w:rPr>
        <w:t>• </w:t>
      </w:r>
      <w:r w:rsidRPr="00467316">
        <w:rPr>
          <w:rFonts w:ascii="Times New Roman" w:hAnsi="Times New Roman" w:cs="Times New Roman"/>
        </w:rPr>
        <w:t>учитывать и координировать отличные от собственной позиции других людей в сотрудничестве;</w:t>
      </w:r>
      <w:proofErr w:type="gramEnd"/>
    </w:p>
    <w:p w:rsidR="005438CB" w:rsidRPr="00467316" w:rsidRDefault="005438CB" w:rsidP="00486949">
      <w:pPr>
        <w:spacing w:line="276" w:lineRule="auto"/>
        <w:ind w:firstLine="454"/>
        <w:jc w:val="both"/>
        <w:rPr>
          <w:rFonts w:ascii="Times New Roman" w:hAnsi="Times New Roman" w:cs="Times New Roman"/>
        </w:rPr>
      </w:pPr>
      <w:r w:rsidRPr="00467316">
        <w:rPr>
          <w:rFonts w:ascii="Times New Roman" w:hAnsi="Times New Roman" w:cs="Times New Roman"/>
        </w:rPr>
        <w:t>• учитывать разные мнения и интересы и обосновывать собственную позицию;</w:t>
      </w:r>
    </w:p>
    <w:p w:rsidR="005438CB" w:rsidRPr="00467316" w:rsidRDefault="005438CB" w:rsidP="00486949">
      <w:pPr>
        <w:spacing w:line="276" w:lineRule="auto"/>
        <w:ind w:firstLine="454"/>
        <w:jc w:val="both"/>
        <w:rPr>
          <w:rFonts w:ascii="Times New Roman" w:hAnsi="Times New Roman" w:cs="Times New Roman"/>
        </w:rPr>
      </w:pPr>
      <w:r w:rsidRPr="00467316">
        <w:rPr>
          <w:rFonts w:ascii="Times New Roman" w:hAnsi="Times New Roman" w:cs="Times New Roman"/>
        </w:rPr>
        <w:t>• понимать относительность мнений и подходов к решению проблемы;</w:t>
      </w:r>
    </w:p>
    <w:p w:rsidR="005438CB" w:rsidRPr="00467316" w:rsidRDefault="005438CB" w:rsidP="00486949">
      <w:pPr>
        <w:spacing w:line="276" w:lineRule="auto"/>
        <w:ind w:firstLine="454"/>
        <w:jc w:val="both"/>
        <w:rPr>
          <w:rFonts w:ascii="Times New Roman" w:hAnsi="Times New Roman" w:cs="Times New Roman"/>
        </w:rPr>
      </w:pPr>
      <w:r w:rsidRPr="00467316">
        <w:rPr>
          <w:rFonts w:ascii="Times New Roman" w:hAnsi="Times New Roman" w:cs="Times New Roman"/>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5438CB" w:rsidRPr="00467316" w:rsidRDefault="005438CB" w:rsidP="00486949">
      <w:pPr>
        <w:spacing w:line="276" w:lineRule="auto"/>
        <w:ind w:firstLine="454"/>
        <w:jc w:val="both"/>
        <w:rPr>
          <w:rFonts w:ascii="Times New Roman" w:hAnsi="Times New Roman" w:cs="Times New Roman"/>
        </w:rPr>
      </w:pPr>
      <w:r w:rsidRPr="00467316">
        <w:rPr>
          <w:rFonts w:ascii="Times New Roman" w:hAnsi="Times New Roman" w:cs="Times New Roman"/>
        </w:rPr>
        <w:t>• брать на себя инициативу в организации совместного действия (деловое лидерство);</w:t>
      </w:r>
    </w:p>
    <w:p w:rsidR="005438CB" w:rsidRPr="00467316" w:rsidRDefault="005438CB" w:rsidP="00486949">
      <w:pPr>
        <w:shd w:val="clear" w:color="auto" w:fill="FFFFFF"/>
        <w:spacing w:line="276" w:lineRule="auto"/>
        <w:ind w:firstLine="454"/>
        <w:jc w:val="both"/>
        <w:rPr>
          <w:rFonts w:ascii="Times New Roman" w:hAnsi="Times New Roman" w:cs="Times New Roman"/>
        </w:rPr>
      </w:pPr>
      <w:r w:rsidRPr="00467316">
        <w:rPr>
          <w:rFonts w:ascii="Times New Roman" w:hAnsi="Times New Roman" w:cs="Times New Roman"/>
        </w:rPr>
        <w:t xml:space="preserve">• оказывать поддержку и содействие тем, от кого зависит достижение цели в совместной деятельности; </w:t>
      </w:r>
    </w:p>
    <w:p w:rsidR="005438CB" w:rsidRPr="00467316" w:rsidRDefault="005438CB" w:rsidP="00486949">
      <w:pPr>
        <w:spacing w:line="276" w:lineRule="auto"/>
        <w:ind w:firstLine="454"/>
        <w:jc w:val="both"/>
        <w:rPr>
          <w:rFonts w:ascii="Times New Roman" w:hAnsi="Times New Roman" w:cs="Times New Roman"/>
        </w:rPr>
      </w:pPr>
      <w:r w:rsidRPr="00467316">
        <w:rPr>
          <w:rFonts w:ascii="Times New Roman" w:hAnsi="Times New Roman" w:cs="Times New Roman"/>
        </w:rPr>
        <w:t>• осуществлять коммуникативную рефлексию как осознание оснований собственных действий и действий партнёра;</w:t>
      </w:r>
    </w:p>
    <w:p w:rsidR="005438CB" w:rsidRPr="00467316" w:rsidRDefault="005438CB" w:rsidP="00486949">
      <w:pPr>
        <w:spacing w:line="276" w:lineRule="auto"/>
        <w:ind w:firstLine="454"/>
        <w:jc w:val="both"/>
        <w:rPr>
          <w:rFonts w:ascii="Times New Roman" w:hAnsi="Times New Roman" w:cs="Times New Roman"/>
        </w:rPr>
      </w:pPr>
      <w:r w:rsidRPr="00467316">
        <w:rPr>
          <w:rFonts w:ascii="Times New Roman" w:hAnsi="Times New Roman" w:cs="Times New Roman"/>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438CB" w:rsidRPr="00467316" w:rsidRDefault="005438CB" w:rsidP="00486949">
      <w:pPr>
        <w:spacing w:line="276" w:lineRule="auto"/>
        <w:ind w:firstLine="454"/>
        <w:jc w:val="both"/>
        <w:rPr>
          <w:rFonts w:ascii="Times New Roman" w:hAnsi="Times New Roman" w:cs="Times New Roman"/>
          <w:b/>
        </w:rPr>
      </w:pPr>
      <w:r w:rsidRPr="00467316">
        <w:rPr>
          <w:rFonts w:ascii="Times New Roman" w:hAnsi="Times New Roman" w:cs="Times New Roman"/>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438CB" w:rsidRPr="00467316" w:rsidRDefault="005438CB" w:rsidP="00486949">
      <w:pPr>
        <w:spacing w:line="276" w:lineRule="auto"/>
        <w:ind w:firstLine="454"/>
        <w:jc w:val="both"/>
        <w:rPr>
          <w:rFonts w:ascii="Times New Roman" w:hAnsi="Times New Roman" w:cs="Times New Roman"/>
        </w:rPr>
      </w:pPr>
      <w:r w:rsidRPr="00467316">
        <w:rPr>
          <w:rFonts w:ascii="Times New Roman" w:hAnsi="Times New Roman" w:cs="Times New Roman"/>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438CB" w:rsidRPr="00467316" w:rsidRDefault="005438CB" w:rsidP="00486949">
      <w:pPr>
        <w:shd w:val="clear" w:color="auto" w:fill="FFFFFF"/>
        <w:spacing w:line="276" w:lineRule="auto"/>
        <w:ind w:firstLine="454"/>
        <w:jc w:val="both"/>
        <w:rPr>
          <w:rFonts w:ascii="Times New Roman" w:hAnsi="Times New Roman" w:cs="Times New Roman"/>
        </w:rPr>
      </w:pPr>
      <w:r w:rsidRPr="00467316">
        <w:rPr>
          <w:rFonts w:ascii="Times New Roman" w:hAnsi="Times New Roman" w:cs="Times New Roman"/>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438CB" w:rsidRPr="00467316" w:rsidRDefault="005438CB" w:rsidP="00486949">
      <w:pPr>
        <w:shd w:val="clear" w:color="auto" w:fill="FFFFFF"/>
        <w:spacing w:line="276" w:lineRule="auto"/>
        <w:ind w:firstLine="454"/>
        <w:jc w:val="both"/>
        <w:rPr>
          <w:rFonts w:ascii="Times New Roman" w:hAnsi="Times New Roman" w:cs="Times New Roman"/>
        </w:rPr>
      </w:pPr>
      <w:r w:rsidRPr="00467316">
        <w:rPr>
          <w:rFonts w:ascii="Times New Roman" w:hAnsi="Times New Roman" w:cs="Times New Roman"/>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5438CB" w:rsidRPr="00EF087D" w:rsidRDefault="005438CB" w:rsidP="00486949">
      <w:pPr>
        <w:pStyle w:val="Abstract"/>
        <w:spacing w:line="276" w:lineRule="auto"/>
        <w:rPr>
          <w:b/>
          <w:sz w:val="24"/>
          <w:szCs w:val="24"/>
        </w:rPr>
      </w:pPr>
      <w:r w:rsidRPr="00EF087D">
        <w:rPr>
          <w:b/>
          <w:sz w:val="24"/>
          <w:szCs w:val="24"/>
        </w:rPr>
        <w:t>Познавательные универсальные учебные действия</w:t>
      </w:r>
    </w:p>
    <w:p w:rsidR="005438CB" w:rsidRPr="00EF087D" w:rsidRDefault="005438CB" w:rsidP="00486949">
      <w:pPr>
        <w:pStyle w:val="Abstract"/>
        <w:spacing w:line="276" w:lineRule="auto"/>
        <w:rPr>
          <w:sz w:val="24"/>
          <w:szCs w:val="24"/>
        </w:rPr>
      </w:pPr>
      <w:r w:rsidRPr="00EF087D">
        <w:rPr>
          <w:sz w:val="24"/>
          <w:szCs w:val="24"/>
        </w:rPr>
        <w:t>Выпускник научится: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основам реализации проектно-исследовательской деятельности;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проводить наблюдение и эксперимент под руководством учителя;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осуществлять расширенный поиск информации с использованием ресурсов библиотек и Интернета;</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создавать и преобразовывать модели и схемы для решения задач;</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осуществлять выбор наиболее эффективных способов решения задач в зависимости от конкретных условий;</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давать определение понятиям;</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устанавливать причинно-следственные связи;</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осуществлять логическую операцию установления родовидовых отношений, ограничение понятия;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xml:space="preserve">• осуществлять сравнение, сериацию и классификацию, самостоятельно выбирая </w:t>
      </w:r>
      <w:r w:rsidRPr="00EF087D">
        <w:rPr>
          <w:rFonts w:ascii="Times New Roman" w:hAnsi="Times New Roman" w:cs="Times New Roman"/>
        </w:rPr>
        <w:lastRenderedPageBreak/>
        <w:t>основания и критерии для указанных логических операций;</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строить классификацию на основе дихотомического деления (на основе отрицания);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xml:space="preserve">• строить </w:t>
      </w:r>
      <w:proofErr w:type="gramStart"/>
      <w:r w:rsidRPr="00EF087D">
        <w:rPr>
          <w:rFonts w:ascii="Times New Roman" w:hAnsi="Times New Roman" w:cs="Times New Roman"/>
        </w:rPr>
        <w:t>логическое рассуждение</w:t>
      </w:r>
      <w:proofErr w:type="gramEnd"/>
      <w:r w:rsidRPr="00EF087D">
        <w:rPr>
          <w:rFonts w:ascii="Times New Roman" w:hAnsi="Times New Roman" w:cs="Times New Roman"/>
        </w:rPr>
        <w:t>, включающее установление причинно-следственных связей;</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объяснять явления, процессы, связи и отношения, выявляемые в ходе исследования;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основам ознакомительного, изучающего, усваивающего и поискового чтения;</w:t>
      </w:r>
    </w:p>
    <w:p w:rsidR="005438CB" w:rsidRPr="00EF087D"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структурировать тексты,</w:t>
      </w:r>
      <w:r w:rsidRPr="00EF087D">
        <w:rPr>
          <w:rFonts w:ascii="Times New Roman" w:hAnsi="Times New Roman" w:cs="Times New Roman"/>
          <w:b/>
        </w:rPr>
        <w:t xml:space="preserve"> </w:t>
      </w:r>
      <w:r w:rsidRPr="00EF087D">
        <w:rPr>
          <w:rFonts w:ascii="Times New Roman" w:hAnsi="Times New Roman" w:cs="Times New Roman"/>
        </w:rPr>
        <w:t>включая</w:t>
      </w:r>
      <w:r w:rsidRPr="00EF087D">
        <w:rPr>
          <w:rFonts w:ascii="Times New Roman" w:hAnsi="Times New Roman" w:cs="Times New Roman"/>
          <w:b/>
        </w:rPr>
        <w:t xml:space="preserve"> </w:t>
      </w:r>
      <w:r w:rsidRPr="00EF087D">
        <w:rPr>
          <w:rFonts w:ascii="Times New Roman" w:hAnsi="Times New Roman" w:cs="Times New Roman"/>
        </w:rPr>
        <w:t>умение выделять главное и второстепенное, главную идею текста, выстраивать последовательность описываемых событий;</w:t>
      </w:r>
    </w:p>
    <w:p w:rsidR="005438CB" w:rsidRPr="00EF087D" w:rsidRDefault="005438CB" w:rsidP="00486949">
      <w:pPr>
        <w:spacing w:line="276" w:lineRule="auto"/>
        <w:ind w:firstLine="454"/>
        <w:jc w:val="both"/>
        <w:rPr>
          <w:rFonts w:ascii="Times New Roman" w:hAnsi="Times New Roman" w:cs="Times New Roman"/>
          <w:b/>
        </w:rPr>
      </w:pPr>
      <w:r w:rsidRPr="00EF087D">
        <w:rPr>
          <w:rFonts w:ascii="Times New Roman" w:hAnsi="Times New Roman" w:cs="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438CB" w:rsidRPr="00EF087D" w:rsidRDefault="005438CB" w:rsidP="00486949">
      <w:pPr>
        <w:spacing w:line="276"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440EFA" w:rsidRDefault="005438CB" w:rsidP="00486949">
      <w:pPr>
        <w:spacing w:line="276" w:lineRule="auto"/>
        <w:ind w:firstLine="454"/>
        <w:jc w:val="both"/>
        <w:rPr>
          <w:rFonts w:ascii="Times New Roman" w:hAnsi="Times New Roman" w:cs="Times New Roman"/>
        </w:rPr>
      </w:pPr>
      <w:r w:rsidRPr="00EF087D">
        <w:rPr>
          <w:rFonts w:ascii="Times New Roman" w:hAnsi="Times New Roman" w:cs="Times New Roman"/>
        </w:rPr>
        <w:t>• </w:t>
      </w:r>
      <w:r w:rsidRPr="00440EFA">
        <w:rPr>
          <w:rFonts w:ascii="Times New Roman" w:hAnsi="Times New Roman" w:cs="Times New Roman"/>
        </w:rPr>
        <w:t>основам рефлексивного чтения;</w:t>
      </w:r>
    </w:p>
    <w:p w:rsidR="005438CB" w:rsidRPr="00440EFA" w:rsidRDefault="005438CB" w:rsidP="00486949">
      <w:pPr>
        <w:spacing w:line="276" w:lineRule="auto"/>
        <w:ind w:firstLine="454"/>
        <w:jc w:val="both"/>
        <w:rPr>
          <w:rFonts w:ascii="Times New Roman" w:hAnsi="Times New Roman" w:cs="Times New Roman"/>
        </w:rPr>
      </w:pPr>
      <w:r w:rsidRPr="00440EFA">
        <w:rPr>
          <w:rFonts w:ascii="Times New Roman" w:hAnsi="Times New Roman" w:cs="Times New Roman"/>
        </w:rPr>
        <w:t>• ставить проблему, аргументировать её актуальность;</w:t>
      </w:r>
    </w:p>
    <w:p w:rsidR="005438CB" w:rsidRPr="00440EFA" w:rsidRDefault="005438CB" w:rsidP="005438CB">
      <w:pPr>
        <w:spacing w:line="360" w:lineRule="auto"/>
        <w:ind w:firstLine="454"/>
        <w:jc w:val="both"/>
        <w:rPr>
          <w:rFonts w:ascii="Times New Roman" w:hAnsi="Times New Roman" w:cs="Times New Roman"/>
        </w:rPr>
      </w:pPr>
      <w:r w:rsidRPr="00440EFA">
        <w:rPr>
          <w:rFonts w:ascii="Times New Roman" w:hAnsi="Times New Roman" w:cs="Times New Roman"/>
        </w:rPr>
        <w:t>• самостоятельно проводить исследование на основе применения методов наблюдения и эксперимента;</w:t>
      </w:r>
    </w:p>
    <w:p w:rsidR="005438CB" w:rsidRPr="00440EFA" w:rsidRDefault="005438CB" w:rsidP="005438CB">
      <w:pPr>
        <w:spacing w:line="360" w:lineRule="auto"/>
        <w:ind w:firstLine="454"/>
        <w:jc w:val="both"/>
        <w:rPr>
          <w:rFonts w:ascii="Times New Roman" w:hAnsi="Times New Roman" w:cs="Times New Roman"/>
        </w:rPr>
      </w:pPr>
      <w:r w:rsidRPr="00440EFA">
        <w:rPr>
          <w:rFonts w:ascii="Times New Roman" w:hAnsi="Times New Roman" w:cs="Times New Roman"/>
        </w:rPr>
        <w:t>• выдвигать гипотезы о связях и закономерностях событий, процессов, объектов;</w:t>
      </w:r>
    </w:p>
    <w:p w:rsidR="005438CB" w:rsidRPr="00440EFA" w:rsidRDefault="005438CB" w:rsidP="005438CB">
      <w:pPr>
        <w:spacing w:line="360" w:lineRule="auto"/>
        <w:ind w:firstLine="454"/>
        <w:jc w:val="both"/>
        <w:rPr>
          <w:rFonts w:ascii="Times New Roman" w:hAnsi="Times New Roman" w:cs="Times New Roman"/>
        </w:rPr>
      </w:pPr>
      <w:r w:rsidRPr="00440EFA">
        <w:rPr>
          <w:rFonts w:ascii="Times New Roman" w:hAnsi="Times New Roman" w:cs="Times New Roman"/>
        </w:rPr>
        <w:t>• организовывать исследование с целью проверки гипотез;</w:t>
      </w:r>
    </w:p>
    <w:p w:rsidR="005438CB" w:rsidRPr="00440EFA" w:rsidRDefault="005438CB" w:rsidP="005438CB">
      <w:pPr>
        <w:spacing w:line="360" w:lineRule="auto"/>
        <w:ind w:firstLine="454"/>
        <w:jc w:val="both"/>
        <w:rPr>
          <w:rFonts w:ascii="Times New Roman" w:hAnsi="Times New Roman" w:cs="Times New Roman"/>
        </w:rPr>
      </w:pPr>
      <w:r w:rsidRPr="00440EFA">
        <w:rPr>
          <w:rFonts w:ascii="Times New Roman" w:hAnsi="Times New Roman" w:cs="Times New Roman"/>
        </w:rPr>
        <w:t>• делать умозаключения (</w:t>
      </w:r>
      <w:proofErr w:type="gramStart"/>
      <w:r w:rsidRPr="00440EFA">
        <w:rPr>
          <w:rFonts w:ascii="Times New Roman" w:hAnsi="Times New Roman" w:cs="Times New Roman"/>
        </w:rPr>
        <w:t>индуктивное</w:t>
      </w:r>
      <w:proofErr w:type="gramEnd"/>
      <w:r w:rsidRPr="00440EFA">
        <w:rPr>
          <w:rFonts w:ascii="Times New Roman" w:hAnsi="Times New Roman" w:cs="Times New Roman"/>
        </w:rPr>
        <w:t xml:space="preserve"> и по аналогии) и выводы на основе аргументации.</w:t>
      </w:r>
    </w:p>
    <w:p w:rsidR="005438CB" w:rsidRPr="00EF087D" w:rsidRDefault="005438CB" w:rsidP="005438CB">
      <w:pPr>
        <w:pStyle w:val="af5"/>
        <w:jc w:val="center"/>
        <w:outlineLvl w:val="0"/>
        <w:rPr>
          <w:b/>
          <w:sz w:val="24"/>
        </w:rPr>
      </w:pPr>
      <w:r w:rsidRPr="00EF087D">
        <w:rPr>
          <w:b/>
          <w:sz w:val="24"/>
        </w:rPr>
        <w:t xml:space="preserve">Формирование ИКТ-компетентности </w:t>
      </w:r>
      <w:proofErr w:type="gramStart"/>
      <w:r w:rsidRPr="00EF087D">
        <w:rPr>
          <w:b/>
          <w:sz w:val="24"/>
        </w:rPr>
        <w:t>обучающихся</w:t>
      </w:r>
      <w:proofErr w:type="gramEnd"/>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Обращение с устройствами ИКТ</w:t>
      </w:r>
    </w:p>
    <w:p w:rsidR="005438CB" w:rsidRPr="00EF087D" w:rsidRDefault="005438CB" w:rsidP="005438CB">
      <w:pPr>
        <w:spacing w:line="360" w:lineRule="auto"/>
        <w:ind w:firstLine="454"/>
        <w:jc w:val="both"/>
        <w:outlineLvl w:val="0"/>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подключать устройства ИКТ к электрическим и информационным сетям, использовать аккумуляторы;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осуществлять информационное подключение к локальной сети и глобальной сети Интернет;</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выводить информацию на бумагу, правильно обращаться с расходными материалами;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 соблюдать требования техники безопасности, гигиены, эргономики и </w:t>
      </w:r>
      <w:r w:rsidRPr="00EF087D">
        <w:rPr>
          <w:rFonts w:ascii="Times New Roman" w:hAnsi="Times New Roman" w:cs="Times New Roman"/>
        </w:rPr>
        <w:lastRenderedPageBreak/>
        <w:t>ресурсосбережения при работе с устройствами ИКТ, в частности учитывающие специфику работы с различными экранами.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осознавать и использовать в практической деятельности основные психологические особенности восприятия информации человеком.</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результаты достигаются преимущественно в рамках предметов «Технология», «Информатика», а также во внеурочной и внешкольной деятельности.</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Фиксация изображений и звуков</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выбирать технические средства ИКТ для фиксации изображений и звуков в соответствии с поставленной целью;</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различать творческую и техническую фиксацию звуков и изображений;</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возможности И</w:t>
      </w:r>
      <w:proofErr w:type="gramStart"/>
      <w:r w:rsidRPr="00EF087D">
        <w:rPr>
          <w:rFonts w:ascii="Times New Roman" w:hAnsi="Times New Roman" w:cs="Times New Roman"/>
          <w:i/>
        </w:rPr>
        <w:t>КТ в тв</w:t>
      </w:r>
      <w:proofErr w:type="gramEnd"/>
      <w:r w:rsidRPr="00EF087D">
        <w:rPr>
          <w:rFonts w:ascii="Times New Roman" w:hAnsi="Times New Roman" w:cs="Times New Roman"/>
          <w:i/>
        </w:rPr>
        <w:t>орческой деятельности, связанной с искусством;</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осуществлять трёхмерное сканирование.</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Создание письменных сообщений</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создавать текст на русском языке с использованием слепого десятипальцевого клавиатурного письма;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сканировать текст и осуществлять распознавание сканированного текста;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осуществлять редактирование и структурирование текста в соответствии с его смыслом средствами текстового редактора;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средства орфографического и синтаксического контроля русского текста и текста на иностранном языке.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создавать текст на иностранном языке с использованием слепого десятипальцевого клавиатурного письма;</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компьютерные инструменты, упрощающие расшифровку аудиозаписей.</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результаты достигаются преимущественно в рамках предметов «Русский язык», «Иностранный язык», «Литература», «История».</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Создание графических объектов</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создавать различные геометрические объекты с использованием возможностей специальных компьютерных инструментов;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создавать специализированные карты и диаграммы: географические, хронологические;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создавать мультипликационные фильмы;</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создавать виртуальные модели трёхмерных объектов.</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xml:space="preserve"> результаты достигаются преимущественно в рамках предметов «Технология», «Обществознание», «География», «История», «Математика».</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Создание музыкальных и звуковых сообщений</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использовать звуковые и музыкальные редакторы;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клавишные и кинестетические синтезаторы;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программы звукозаписи и микрофоны.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музыкальные редакторы, клавишные и кинетические синтезаторы для решения творческих задач.</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xml:space="preserve"> результаты достигаются преимущественно в рамках предмета «Искусство», а также во внеурочной деятельности.</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Создание, восприятие и использование гипермедиасообщений</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организовывать сообщения в виде линейного или включающего ссылки представления для самостоятельного просмотра через браузер;</w:t>
      </w:r>
    </w:p>
    <w:p w:rsidR="005438CB" w:rsidRPr="00EF087D" w:rsidRDefault="005438CB" w:rsidP="005438CB">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 проводить деконструкцию сообщений, выделение в них структуры, элементов и фрагментов; </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при восприятии сообщений внутренние и внешние ссылки;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формулировать вопросы к сообщению, создавать краткое описание сообщения; цитировать фрагменты сообщения;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избирательно относиться к информации в окружающем информационном пространстве, отказываться от потребления ненужной информации.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проектировать дизайн сообщений в соответствии с задачами и средствами доставки;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Коммуникация и социальное взаимодействие</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выступать с аудиовидеоподдержкой, включая выступление перед дистанционной аудиторией;</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участвовать в обсуждении (аудиовидеофорум, текстовый форум) с использованием возможностей Интернета;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возможности электронной почты для информационного обмена;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вести личный дневник (блог) с использованием возможностей Интернета;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взаимодействовать в социальных сетях, работать в группе над сообщением (вики);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участвовать в форумах в социальных образовательных сетях;</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взаимодействовать с партнёрами с использованием возможностей Интернета (игровое и театральное взаимодействие).</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результаты достигаются в рамках всех предметов, а также во внеурочной деятельности.</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 xml:space="preserve">Поиск и организация хранения информации </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приёмы поиска информации на персональном компьютере, в информационной среде учреждения и в образовательном пространстве;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различные библиотечные, в том числе электронные, каталоги для поиска необходимых книг;</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искать информацию в различных базах данных, создавать и заполнять базы данных, в частности использовать различные определители;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создавать и заполнять различные определители;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использовать различные приёмы поиска информации в Интернете в ходе учебной деятельности. </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результаты достигаются преимущественно в рамках предметов «История», «Литература», «Технология», «Информатика» и других предметов.</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b/>
        </w:rPr>
        <w:lastRenderedPageBreak/>
        <w:t>Анализ информации, математическая обработка данных в исследовании</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вводить результаты измерений и другие цифровые данные для их обработки, в том числе статистической и визуализации;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 строить математические модели; </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проводить эксперименты и исследования в виртуальных лабораториях по естественным наукам, математике и информатике.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проводить </w:t>
      </w:r>
      <w:proofErr w:type="gramStart"/>
      <w:r w:rsidRPr="00EF087D">
        <w:rPr>
          <w:rFonts w:ascii="Times New Roman" w:hAnsi="Times New Roman" w:cs="Times New Roman"/>
          <w:i/>
        </w:rPr>
        <w:t>естественно-научные</w:t>
      </w:r>
      <w:proofErr w:type="gramEnd"/>
      <w:r w:rsidRPr="00EF087D">
        <w:rPr>
          <w:rFonts w:ascii="Times New Roman" w:hAnsi="Times New Roman" w:cs="Times New Roman"/>
          <w:i/>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анализировать результаты своей деятельности и затрачиваемых ресурсов.</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результаты достигаются преимущественно в рамках естественных наук, предметов «Обществознание», «Математика».</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Моделирование, проектирование и управление</w:t>
      </w:r>
    </w:p>
    <w:p w:rsidR="005438CB" w:rsidRPr="00EF087D" w:rsidRDefault="005438CB" w:rsidP="005438CB">
      <w:pPr>
        <w:suppressAutoHyphens/>
        <w:spacing w:line="360" w:lineRule="auto"/>
        <w:ind w:firstLine="454"/>
        <w:jc w:val="both"/>
        <w:rPr>
          <w:rFonts w:ascii="Times New Roman" w:hAnsi="Times New Roman" w:cs="Times New Roman"/>
          <w:bCs/>
          <w:iCs/>
        </w:rPr>
      </w:pPr>
      <w:r w:rsidRPr="00EF087D">
        <w:rPr>
          <w:rFonts w:ascii="Times New Roman" w:hAnsi="Times New Roman" w:cs="Times New Roman"/>
          <w:bCs/>
          <w:iCs/>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моделировать с использованием виртуальных конструкторов;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конструировать и моделировать с использованием материальных конструкторов с компьютерным управлением и обратной связью;</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моделировать с использованием сре</w:t>
      </w:r>
      <w:proofErr w:type="gramStart"/>
      <w:r w:rsidRPr="00EF087D">
        <w:rPr>
          <w:rFonts w:ascii="Times New Roman" w:hAnsi="Times New Roman" w:cs="Times New Roman"/>
        </w:rPr>
        <w:t>дств пр</w:t>
      </w:r>
      <w:proofErr w:type="gramEnd"/>
      <w:r w:rsidRPr="00EF087D">
        <w:rPr>
          <w:rFonts w:ascii="Times New Roman" w:hAnsi="Times New Roman" w:cs="Times New Roman"/>
        </w:rPr>
        <w:t>ограммирования;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проектировать и организовывать свою индивидуальную и групповую деятельность, организовывать своё время с использованием ИКТ.</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проектировать виртуальные и реальные объекты и процессы, использовать системы автоматизированного проектирования.</w:t>
      </w:r>
    </w:p>
    <w:p w:rsidR="005438CB" w:rsidRPr="00EF087D" w:rsidRDefault="005438CB" w:rsidP="00543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rPr>
      </w:pPr>
      <w:r w:rsidRPr="00EF087D">
        <w:rPr>
          <w:rFonts w:ascii="Times New Roman" w:hAnsi="Times New Roman" w:cs="Times New Roman"/>
          <w:u w:val="single"/>
        </w:rPr>
        <w:t>Примечание</w:t>
      </w:r>
      <w:r w:rsidRPr="00EF087D">
        <w:rPr>
          <w:rFonts w:ascii="Times New Roman" w:hAnsi="Times New Roman" w:cs="Times New Roman"/>
        </w:rPr>
        <w:t>: результаты достигаются преимущественно в рамках естественных наук, предметов «Технология», «Математика», «Информатика», «Обществознание».</w:t>
      </w:r>
    </w:p>
    <w:p w:rsidR="005438CB" w:rsidRPr="00EF087D" w:rsidRDefault="005438CB" w:rsidP="005438CB">
      <w:pPr>
        <w:pStyle w:val="af5"/>
        <w:jc w:val="center"/>
        <w:outlineLvl w:val="0"/>
        <w:rPr>
          <w:b/>
          <w:sz w:val="24"/>
        </w:rPr>
      </w:pPr>
      <w:r w:rsidRPr="00EF087D">
        <w:rPr>
          <w:b/>
          <w:sz w:val="24"/>
        </w:rPr>
        <w:t>Основы учебно-исследовательской и проектной деятельности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выбирать и использовать методы, релевантные рассматриваемой проблеме;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 использовать такие </w:t>
      </w:r>
      <w:proofErr w:type="gramStart"/>
      <w:r w:rsidRPr="00EF087D">
        <w:rPr>
          <w:rFonts w:ascii="Times New Roman" w:hAnsi="Times New Roman" w:cs="Times New Roman"/>
        </w:rPr>
        <w:t>естественно-научные</w:t>
      </w:r>
      <w:proofErr w:type="gramEnd"/>
      <w:r w:rsidRPr="00EF087D">
        <w:rPr>
          <w:rFonts w:ascii="Times New Roman" w:hAnsi="Times New Roman" w:cs="Times New Roman"/>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ясно, логично и точно излагать свою точку зрения, использовать языковые средства, адекватные обсуждаемой проблеме;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 отличать факты от суждений, мнений и оценок, критически относиться к суждениям, мнениям, оценкам, реконструировать их основания; </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5C004C"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w:t>
      </w:r>
      <w:r w:rsidRPr="005C004C">
        <w:rPr>
          <w:rFonts w:ascii="Times New Roman" w:hAnsi="Times New Roman" w:cs="Times New Roman"/>
        </w:rPr>
        <w:t>самостоятельно задумывать, планировать и выполнять учебное исследование, учебный и социальный проект;</w:t>
      </w:r>
    </w:p>
    <w:p w:rsidR="005438CB" w:rsidRPr="005C004C" w:rsidRDefault="005438CB" w:rsidP="005438CB">
      <w:pPr>
        <w:spacing w:line="360" w:lineRule="auto"/>
        <w:ind w:firstLine="454"/>
        <w:jc w:val="both"/>
        <w:rPr>
          <w:rFonts w:ascii="Times New Roman" w:hAnsi="Times New Roman" w:cs="Times New Roman"/>
        </w:rPr>
      </w:pPr>
      <w:r w:rsidRPr="005C004C">
        <w:rPr>
          <w:rFonts w:ascii="Times New Roman" w:hAnsi="Times New Roman" w:cs="Times New Roman"/>
        </w:rPr>
        <w:t>• использовать догадку, озарение, интуицию;</w:t>
      </w:r>
    </w:p>
    <w:p w:rsidR="005438CB" w:rsidRPr="005C004C" w:rsidRDefault="005438CB" w:rsidP="005438CB">
      <w:pPr>
        <w:spacing w:line="360" w:lineRule="auto"/>
        <w:ind w:firstLine="454"/>
        <w:jc w:val="both"/>
        <w:rPr>
          <w:rFonts w:ascii="Times New Roman" w:hAnsi="Times New Roman" w:cs="Times New Roman"/>
        </w:rPr>
      </w:pPr>
      <w:r w:rsidRPr="005C004C">
        <w:rPr>
          <w:rFonts w:ascii="Times New Roman" w:hAnsi="Times New Roman" w:cs="Times New Roman"/>
        </w:rPr>
        <w:t>• использовать такие математические методы и приёмы, как перебор логических возможностей, математическое моделирование;</w:t>
      </w:r>
    </w:p>
    <w:p w:rsidR="005438CB" w:rsidRPr="005C004C" w:rsidRDefault="005438CB" w:rsidP="005438CB">
      <w:pPr>
        <w:spacing w:line="360" w:lineRule="auto"/>
        <w:ind w:firstLine="454"/>
        <w:jc w:val="both"/>
        <w:rPr>
          <w:rFonts w:ascii="Times New Roman" w:hAnsi="Times New Roman" w:cs="Times New Roman"/>
        </w:rPr>
      </w:pPr>
      <w:r w:rsidRPr="005C004C">
        <w:rPr>
          <w:rFonts w:ascii="Times New Roman" w:hAnsi="Times New Roman" w:cs="Times New Roman"/>
        </w:rPr>
        <w:t xml:space="preserve">• использовать такие </w:t>
      </w:r>
      <w:proofErr w:type="gramStart"/>
      <w:r w:rsidRPr="005C004C">
        <w:rPr>
          <w:rFonts w:ascii="Times New Roman" w:hAnsi="Times New Roman" w:cs="Times New Roman"/>
        </w:rPr>
        <w:t>естественно-научные</w:t>
      </w:r>
      <w:proofErr w:type="gramEnd"/>
      <w:r w:rsidRPr="005C004C">
        <w:rPr>
          <w:rFonts w:ascii="Times New Roman" w:hAnsi="Times New Roman" w:cs="Times New Roman"/>
        </w:rPr>
        <w:t xml:space="preserve"> методы и приёмы, как абстрагирование от привходящих факторов, проверка на совместимость с другими известными фактами;</w:t>
      </w:r>
    </w:p>
    <w:p w:rsidR="005438CB" w:rsidRPr="005C004C" w:rsidRDefault="005438CB" w:rsidP="005438CB">
      <w:pPr>
        <w:spacing w:line="360" w:lineRule="auto"/>
        <w:ind w:firstLine="454"/>
        <w:jc w:val="both"/>
        <w:rPr>
          <w:rFonts w:ascii="Times New Roman" w:hAnsi="Times New Roman" w:cs="Times New Roman"/>
        </w:rPr>
      </w:pPr>
      <w:r w:rsidRPr="005C004C">
        <w:rPr>
          <w:rFonts w:ascii="Times New Roman" w:hAnsi="Times New Roman" w:cs="Times New Roman"/>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438CB" w:rsidRPr="005C004C" w:rsidRDefault="005438CB" w:rsidP="005438CB">
      <w:pPr>
        <w:spacing w:line="360" w:lineRule="auto"/>
        <w:ind w:firstLine="454"/>
        <w:jc w:val="both"/>
        <w:rPr>
          <w:rFonts w:ascii="Times New Roman" w:hAnsi="Times New Roman" w:cs="Times New Roman"/>
        </w:rPr>
      </w:pPr>
      <w:r w:rsidRPr="005C004C">
        <w:rPr>
          <w:rFonts w:ascii="Times New Roman" w:hAnsi="Times New Roman" w:cs="Times New Roman"/>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438CB" w:rsidRPr="005C004C" w:rsidRDefault="005438CB" w:rsidP="005438CB">
      <w:pPr>
        <w:spacing w:line="360" w:lineRule="auto"/>
        <w:ind w:firstLine="454"/>
        <w:jc w:val="both"/>
        <w:rPr>
          <w:rFonts w:ascii="Times New Roman" w:hAnsi="Times New Roman" w:cs="Times New Roman"/>
        </w:rPr>
      </w:pPr>
      <w:r w:rsidRPr="005C004C">
        <w:rPr>
          <w:rFonts w:ascii="Times New Roman" w:hAnsi="Times New Roman" w:cs="Times New Roman"/>
        </w:rPr>
        <w:t>• целенаправленно и осознанно развивать свои коммуникативные способности, осваивать новые языковые средства;</w:t>
      </w:r>
    </w:p>
    <w:p w:rsidR="005438CB" w:rsidRPr="005C004C" w:rsidRDefault="005438CB" w:rsidP="005438CB">
      <w:pPr>
        <w:spacing w:line="360" w:lineRule="auto"/>
        <w:ind w:firstLine="454"/>
        <w:jc w:val="both"/>
        <w:rPr>
          <w:rFonts w:ascii="Times New Roman" w:hAnsi="Times New Roman" w:cs="Times New Roman"/>
        </w:rPr>
      </w:pPr>
      <w:r w:rsidRPr="005C004C">
        <w:rPr>
          <w:rFonts w:ascii="Times New Roman" w:hAnsi="Times New Roman" w:cs="Times New Roman"/>
        </w:rPr>
        <w:t>• осознавать свою ответственность за достоверность полученных знаний, за качество выполненного проекта.</w:t>
      </w:r>
    </w:p>
    <w:p w:rsidR="005438CB" w:rsidRPr="00EF087D" w:rsidRDefault="005438CB" w:rsidP="005438CB">
      <w:pPr>
        <w:pStyle w:val="af5"/>
        <w:jc w:val="center"/>
        <w:outlineLvl w:val="0"/>
        <w:rPr>
          <w:b/>
          <w:sz w:val="24"/>
        </w:rPr>
      </w:pPr>
      <w:r w:rsidRPr="00EF087D">
        <w:rPr>
          <w:b/>
          <w:sz w:val="24"/>
        </w:rPr>
        <w:t>Стратегии смыслового чтения и работа с текстом</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b/>
        </w:rPr>
        <w:lastRenderedPageBreak/>
        <w:t xml:space="preserve">Работа с текстом: поиск информации и понимание </w:t>
      </w:r>
      <w:proofErr w:type="gramStart"/>
      <w:r w:rsidRPr="00EF087D">
        <w:rPr>
          <w:rFonts w:ascii="Times New Roman" w:hAnsi="Times New Roman" w:cs="Times New Roman"/>
          <w:b/>
        </w:rPr>
        <w:t>прочитанного</w:t>
      </w:r>
      <w:proofErr w:type="gramEnd"/>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ориентироваться в содержании текста и понимать его целостный смысл:</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определять главную тему, общую цель или назначение текста;</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выбирать из текста или придумать заголовок, соответствующий содержанию и общему смыслу текста;</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формулировать тезис, выражающий общий смысл текста;</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предвосхищать содержание предметного плана текста по заголовку и с опорой на предыдущий опыт;</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объяснять порядок частей/инструкций, содержащихся в тексте;</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438CB" w:rsidRPr="00EF087D" w:rsidRDefault="005438CB" w:rsidP="005438CB">
      <w:pPr>
        <w:pStyle w:val="af1"/>
        <w:spacing w:before="0" w:beforeAutospacing="0" w:after="0" w:afterAutospacing="0" w:line="360" w:lineRule="auto"/>
        <w:ind w:firstLine="454"/>
        <w:jc w:val="both"/>
      </w:pPr>
      <w:r w:rsidRPr="00EF087D">
        <w:t>• находить в тексте требуемую информацию (пробегать те</w:t>
      </w:r>
      <w:proofErr w:type="gramStart"/>
      <w:r w:rsidRPr="00EF087D">
        <w:t>кст гл</w:t>
      </w:r>
      <w:proofErr w:type="gramEnd"/>
      <w:r w:rsidRPr="00EF087D">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438CB" w:rsidRPr="00EF087D" w:rsidRDefault="005438CB" w:rsidP="005438CB">
      <w:pPr>
        <w:pStyle w:val="af1"/>
        <w:spacing w:before="0" w:beforeAutospacing="0" w:after="0" w:afterAutospacing="0" w:line="360" w:lineRule="auto"/>
        <w:ind w:firstLine="454"/>
        <w:jc w:val="both"/>
      </w:pPr>
      <w:r w:rsidRPr="00EF087D">
        <w:t>• решать учебно-познавательные и учебно-практические задачи, требующие полного и критического понимания текста:</w:t>
      </w:r>
    </w:p>
    <w:p w:rsidR="005438CB" w:rsidRPr="00EF087D" w:rsidRDefault="005438CB" w:rsidP="005438CB">
      <w:pPr>
        <w:pStyle w:val="af1"/>
        <w:spacing w:before="0" w:beforeAutospacing="0" w:after="0" w:afterAutospacing="0" w:line="360" w:lineRule="auto"/>
        <w:ind w:firstLine="454"/>
        <w:jc w:val="both"/>
      </w:pPr>
      <w:r w:rsidRPr="00EF087D">
        <w:t>— определять назначение разных видов текстов;</w:t>
      </w:r>
    </w:p>
    <w:p w:rsidR="005438CB" w:rsidRPr="00EF087D" w:rsidRDefault="005438CB" w:rsidP="005438CB">
      <w:pPr>
        <w:pStyle w:val="af1"/>
        <w:spacing w:before="0" w:beforeAutospacing="0" w:after="0" w:afterAutospacing="0" w:line="360" w:lineRule="auto"/>
        <w:ind w:firstLine="454"/>
        <w:jc w:val="both"/>
      </w:pPr>
      <w:r w:rsidRPr="00EF087D">
        <w:t>— ставить перед собой цель чтения, направляя внимание на полезную в данный момент информацию;</w:t>
      </w:r>
    </w:p>
    <w:p w:rsidR="005438CB" w:rsidRPr="00EF087D" w:rsidRDefault="005438CB" w:rsidP="005438CB">
      <w:pPr>
        <w:pStyle w:val="af1"/>
        <w:spacing w:before="0" w:beforeAutospacing="0" w:after="0" w:afterAutospacing="0" w:line="360" w:lineRule="auto"/>
        <w:ind w:firstLine="454"/>
        <w:jc w:val="both"/>
      </w:pPr>
      <w:r w:rsidRPr="00EF087D">
        <w:t>— различать темы и подтемы специального текста;</w:t>
      </w:r>
    </w:p>
    <w:p w:rsidR="005438CB" w:rsidRPr="00EF087D" w:rsidRDefault="005438CB" w:rsidP="005438CB">
      <w:pPr>
        <w:pStyle w:val="af1"/>
        <w:spacing w:before="0" w:beforeAutospacing="0" w:after="0" w:afterAutospacing="0" w:line="360" w:lineRule="auto"/>
        <w:ind w:firstLine="454"/>
        <w:jc w:val="both"/>
      </w:pPr>
      <w:r w:rsidRPr="00EF087D">
        <w:t>— выделять не только главную, но и избыточную информацию;</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прогнозировать последовательность изложения идей текста;</w:t>
      </w:r>
    </w:p>
    <w:p w:rsidR="005438CB" w:rsidRPr="00EF087D" w:rsidRDefault="005438CB" w:rsidP="005438CB">
      <w:pPr>
        <w:pStyle w:val="af1"/>
        <w:spacing w:before="0" w:beforeAutospacing="0" w:after="0" w:afterAutospacing="0" w:line="360" w:lineRule="auto"/>
        <w:ind w:firstLine="454"/>
        <w:jc w:val="both"/>
      </w:pPr>
      <w:r w:rsidRPr="00EF087D">
        <w:t>— сопоставлять разные точки зрения и разные источники информации по заданной теме;</w:t>
      </w:r>
    </w:p>
    <w:p w:rsidR="005438CB" w:rsidRPr="00EF087D" w:rsidRDefault="005438CB" w:rsidP="005438CB">
      <w:pPr>
        <w:pStyle w:val="af1"/>
        <w:spacing w:before="0" w:beforeAutospacing="0" w:after="0" w:afterAutospacing="0" w:line="360" w:lineRule="auto"/>
        <w:ind w:firstLine="454"/>
        <w:jc w:val="both"/>
      </w:pPr>
      <w:r w:rsidRPr="00EF087D">
        <w:t>— выполнять смысловое свёртывание выделенных фактов и мыслей;</w:t>
      </w:r>
    </w:p>
    <w:p w:rsidR="005438CB" w:rsidRPr="00EF087D" w:rsidRDefault="005438CB" w:rsidP="005438CB">
      <w:pPr>
        <w:pStyle w:val="af1"/>
        <w:spacing w:before="0" w:beforeAutospacing="0" w:after="0" w:afterAutospacing="0" w:line="360" w:lineRule="auto"/>
        <w:ind w:firstLine="454"/>
        <w:jc w:val="both"/>
      </w:pPr>
      <w:r w:rsidRPr="00EF087D">
        <w:t>— формировать на основе текста систему аргументов (доводов) для обоснования определённой позиции;</w:t>
      </w:r>
    </w:p>
    <w:p w:rsidR="005438CB" w:rsidRPr="00EF087D" w:rsidRDefault="005438CB" w:rsidP="005438CB">
      <w:pPr>
        <w:pStyle w:val="af1"/>
        <w:spacing w:before="0" w:beforeAutospacing="0" w:after="0" w:afterAutospacing="0" w:line="360" w:lineRule="auto"/>
        <w:ind w:firstLine="454"/>
        <w:jc w:val="both"/>
      </w:pPr>
      <w:r w:rsidRPr="00EF087D">
        <w:t>— понимать душевное состояние персонажей текста, сопереживать им.</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5438CB" w:rsidRPr="00EF087D" w:rsidRDefault="005438CB" w:rsidP="005438CB">
      <w:pPr>
        <w:pStyle w:val="af1"/>
        <w:spacing w:before="0" w:beforeAutospacing="0" w:after="0" w:afterAutospacing="0" w:line="360" w:lineRule="auto"/>
        <w:ind w:firstLine="454"/>
        <w:jc w:val="both"/>
        <w:rPr>
          <w:i/>
        </w:rPr>
      </w:pPr>
      <w:r w:rsidRPr="00EF087D">
        <w:t>• </w:t>
      </w:r>
      <w:r w:rsidRPr="00EF087D">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EF087D">
        <w:rPr>
          <w:i/>
        </w:rPr>
        <w:t>ии и её</w:t>
      </w:r>
      <w:proofErr w:type="gramEnd"/>
      <w:r w:rsidRPr="00EF087D">
        <w:rPr>
          <w:i/>
        </w:rPr>
        <w:t xml:space="preserve"> осмысления.</w:t>
      </w:r>
    </w:p>
    <w:p w:rsidR="005438CB" w:rsidRPr="00EF087D" w:rsidRDefault="005438CB" w:rsidP="005438CB">
      <w:pPr>
        <w:pStyle w:val="af1"/>
        <w:spacing w:before="0" w:beforeAutospacing="0" w:after="0" w:afterAutospacing="0" w:line="360" w:lineRule="auto"/>
        <w:ind w:firstLine="454"/>
        <w:jc w:val="both"/>
      </w:pPr>
      <w:r w:rsidRPr="00EF087D">
        <w:rPr>
          <w:b/>
        </w:rPr>
        <w:t>Работа с текстом: преобразование и интерпретация информации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интерпретировать текст:</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сравнивать и противопоставлять заключённую в тексте информацию разного характера;</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обнаруживать в тексте доводы в подтверждение выдвинутых тезисов;</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делать выводы из сформулированных посылок;</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выводить заключение о намерении автора или главной мысли текста.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5438CB" w:rsidRPr="007416E0" w:rsidRDefault="005438CB" w:rsidP="005438CB">
      <w:pPr>
        <w:pStyle w:val="af1"/>
        <w:spacing w:before="0" w:beforeAutospacing="0" w:after="0" w:afterAutospacing="0" w:line="360" w:lineRule="auto"/>
        <w:ind w:firstLine="454"/>
        <w:jc w:val="both"/>
      </w:pPr>
      <w:r w:rsidRPr="00EF087D">
        <w:t>• </w:t>
      </w:r>
      <w:r w:rsidRPr="007416E0">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Работа с текстом: оценка информации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откликаться на содержание текста: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связывать информацию, обнаруженную в тексте, со знаниями из других источников;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оценивать утверждения, сделанные в тексте, исходя из своих представлений о мире;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находить доводы в защиту своей точки зрения;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5438CB" w:rsidRPr="00EF087D" w:rsidRDefault="005438CB" w:rsidP="005438CB">
      <w:pPr>
        <w:pStyle w:val="af5"/>
        <w:rPr>
          <w:sz w:val="24"/>
        </w:rPr>
      </w:pPr>
      <w:r w:rsidRPr="00EF087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438CB" w:rsidRPr="00EF087D" w:rsidRDefault="005438CB" w:rsidP="005438CB">
      <w:pPr>
        <w:pStyle w:val="af5"/>
        <w:rPr>
          <w:sz w:val="24"/>
        </w:rPr>
      </w:pPr>
      <w:r w:rsidRPr="00EF087D">
        <w:rPr>
          <w:sz w:val="24"/>
        </w:rPr>
        <w:t>• в процессе работы с одним или несколькими источниками выявлять содержащуюся в них противоречивую, конфликтную информацию;</w:t>
      </w:r>
    </w:p>
    <w:p w:rsidR="005438CB" w:rsidRPr="00EF087D" w:rsidRDefault="005438CB" w:rsidP="005438CB">
      <w:pPr>
        <w:pStyle w:val="af5"/>
        <w:rPr>
          <w:sz w:val="24"/>
        </w:rPr>
      </w:pPr>
      <w:r w:rsidRPr="00EF087D">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lastRenderedPageBreak/>
        <w:t>Выпускник получит возможность научиться</w:t>
      </w:r>
      <w:r w:rsidRPr="00EF087D">
        <w:rPr>
          <w:rFonts w:ascii="Times New Roman" w:hAnsi="Times New Roman" w:cs="Times New Roman"/>
        </w:rPr>
        <w:t>:</w:t>
      </w:r>
    </w:p>
    <w:p w:rsidR="005438CB" w:rsidRPr="007416E0" w:rsidRDefault="005438CB" w:rsidP="005438CB">
      <w:pPr>
        <w:pStyle w:val="af5"/>
        <w:rPr>
          <w:sz w:val="24"/>
        </w:rPr>
      </w:pPr>
      <w:r w:rsidRPr="00EF087D">
        <w:rPr>
          <w:sz w:val="24"/>
        </w:rPr>
        <w:t>• </w:t>
      </w:r>
      <w:r w:rsidRPr="007416E0">
        <w:rPr>
          <w:sz w:val="24"/>
        </w:rPr>
        <w:t>критически относиться к рекламной информации;</w:t>
      </w:r>
    </w:p>
    <w:p w:rsidR="005438CB" w:rsidRPr="007416E0" w:rsidRDefault="005438CB" w:rsidP="005438CB">
      <w:pPr>
        <w:pStyle w:val="af5"/>
        <w:rPr>
          <w:sz w:val="24"/>
        </w:rPr>
      </w:pPr>
      <w:r w:rsidRPr="007416E0">
        <w:rPr>
          <w:sz w:val="24"/>
        </w:rPr>
        <w:t>• находить способы проверки противоречивой информации;</w:t>
      </w:r>
    </w:p>
    <w:p w:rsidR="005438CB" w:rsidRPr="007416E0" w:rsidRDefault="005438CB" w:rsidP="005438CB">
      <w:pPr>
        <w:pStyle w:val="af5"/>
        <w:rPr>
          <w:sz w:val="24"/>
        </w:rPr>
      </w:pPr>
      <w:r w:rsidRPr="007416E0">
        <w:rPr>
          <w:sz w:val="24"/>
        </w:rPr>
        <w:t>• определять достоверную информацию в случае наличия противоречивой или конфликтной ситуации.</w:t>
      </w:r>
    </w:p>
    <w:p w:rsidR="005438CB" w:rsidRDefault="005438CB" w:rsidP="005438CB">
      <w:pPr>
        <w:pStyle w:val="af5"/>
        <w:rPr>
          <w:i/>
          <w:sz w:val="24"/>
        </w:rPr>
      </w:pPr>
    </w:p>
    <w:p w:rsidR="007F7B8E" w:rsidRPr="007F7B8E" w:rsidRDefault="007F7B8E" w:rsidP="007F7B8E">
      <w:pPr>
        <w:pStyle w:val="af5"/>
        <w:ind w:firstLine="0"/>
        <w:jc w:val="center"/>
        <w:rPr>
          <w:b/>
          <w:sz w:val="24"/>
        </w:rPr>
      </w:pPr>
      <w:r w:rsidRPr="007F7B8E">
        <w:rPr>
          <w:b/>
          <w:sz w:val="24"/>
        </w:rPr>
        <w:t>Планируемые результаты освоения учебных программ</w:t>
      </w:r>
    </w:p>
    <w:p w:rsidR="005438CB" w:rsidRPr="00EF087D" w:rsidRDefault="005438CB" w:rsidP="005438CB">
      <w:pPr>
        <w:pStyle w:val="af5"/>
        <w:jc w:val="center"/>
        <w:outlineLvl w:val="0"/>
        <w:rPr>
          <w:b/>
          <w:sz w:val="24"/>
        </w:rPr>
      </w:pPr>
      <w:r w:rsidRPr="00EF087D">
        <w:rPr>
          <w:b/>
          <w:sz w:val="24"/>
        </w:rPr>
        <w:t>Русский язык</w:t>
      </w:r>
    </w:p>
    <w:p w:rsidR="005438CB" w:rsidRPr="00EF087D" w:rsidRDefault="005438CB" w:rsidP="005438CB">
      <w:pPr>
        <w:shd w:val="clear" w:color="auto" w:fill="FFFFFF"/>
        <w:spacing w:line="360" w:lineRule="auto"/>
        <w:ind w:firstLine="454"/>
        <w:jc w:val="both"/>
        <w:outlineLvl w:val="0"/>
        <w:rPr>
          <w:rFonts w:ascii="Times New Roman" w:hAnsi="Times New Roman" w:cs="Times New Roman"/>
        </w:rPr>
      </w:pPr>
      <w:r w:rsidRPr="00EF087D">
        <w:rPr>
          <w:rFonts w:ascii="Times New Roman" w:hAnsi="Times New Roman" w:cs="Times New Roman"/>
          <w:b/>
          <w:bCs/>
        </w:rPr>
        <w:t>Речь и речевое общение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различные виды диалога в ситуациях формального и неформального, межличностного и межкультурного общения;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соблюдать нормы речевого поведения в типичных ситуациях общения;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предупреждать коммуникативные неудачи в процессе речевого общения.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выступать перед аудиторией с небольшим докладом; публично представлять проект, реферат; публично защищать свою позицию;</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участвовать в коллективном обсуждении проблем, аргументировать собственную позицию, доказывать её, убеждать;</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понимать основные причины коммуникативных неудач и объяснять их.</w:t>
      </w:r>
    </w:p>
    <w:p w:rsidR="005438CB" w:rsidRPr="00EF087D" w:rsidRDefault="005438CB" w:rsidP="005438CB">
      <w:pPr>
        <w:shd w:val="clear" w:color="auto" w:fill="FFFFFF"/>
        <w:spacing w:line="360" w:lineRule="auto"/>
        <w:ind w:firstLine="454"/>
        <w:jc w:val="both"/>
        <w:outlineLvl w:val="0"/>
        <w:rPr>
          <w:rFonts w:ascii="Times New Roman" w:hAnsi="Times New Roman" w:cs="Times New Roman"/>
        </w:rPr>
      </w:pPr>
      <w:r w:rsidRPr="00EF087D">
        <w:rPr>
          <w:rFonts w:ascii="Times New Roman" w:hAnsi="Times New Roman" w:cs="Times New Roman"/>
          <w:b/>
          <w:bCs/>
        </w:rPr>
        <w:t>Речевая деятельность</w:t>
      </w:r>
    </w:p>
    <w:p w:rsidR="005438CB" w:rsidRPr="00EF087D" w:rsidRDefault="005438CB" w:rsidP="005438C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Аудирование</w:t>
      </w:r>
    </w:p>
    <w:p w:rsidR="005438CB" w:rsidRPr="00EF087D" w:rsidRDefault="005438CB" w:rsidP="005438CB">
      <w:pPr>
        <w:spacing w:line="360" w:lineRule="auto"/>
        <w:ind w:firstLine="454"/>
        <w:jc w:val="both"/>
        <w:outlineLvl w:val="0"/>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438CB" w:rsidRPr="00EF087D" w:rsidRDefault="005438CB" w:rsidP="005438CB">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lastRenderedPageBreak/>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438CB" w:rsidRPr="00EF087D" w:rsidRDefault="005438CB" w:rsidP="005438C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Чтение</w:t>
      </w:r>
    </w:p>
    <w:p w:rsidR="005438CB" w:rsidRPr="00EF087D" w:rsidRDefault="005438CB" w:rsidP="005438CB">
      <w:pPr>
        <w:spacing w:line="360" w:lineRule="auto"/>
        <w:ind w:firstLine="454"/>
        <w:jc w:val="both"/>
        <w:outlineLvl w:val="0"/>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передавать схематически представленную информацию в виде связного текста;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приёмы работы с учебной книгой, справочниками и другими информационными источниками, включая СМИ и ресурсы Интернета;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438CB" w:rsidRPr="00EF087D" w:rsidRDefault="005438CB" w:rsidP="005438CB">
      <w:pPr>
        <w:spacing w:line="360" w:lineRule="auto"/>
        <w:ind w:firstLine="454"/>
        <w:jc w:val="both"/>
        <w:rPr>
          <w:rFonts w:ascii="Times New Roman" w:hAnsi="Times New Roman" w:cs="Times New Roman"/>
          <w:i/>
        </w:rPr>
      </w:pPr>
      <w:proofErr w:type="gramStart"/>
      <w:r w:rsidRPr="00EF087D">
        <w:rPr>
          <w:rFonts w:ascii="Times New Roman" w:hAnsi="Times New Roman" w:cs="Times New Roman"/>
        </w:rPr>
        <w:t>• </w:t>
      </w:r>
      <w:r w:rsidRPr="00EF087D">
        <w:rPr>
          <w:rFonts w:ascii="Times New Roman" w:hAnsi="Times New Roman" w:cs="Times New Roman"/>
          <w:i/>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5438CB" w:rsidRPr="00EF087D" w:rsidRDefault="005438CB" w:rsidP="005438C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Говорение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w:t>
      </w:r>
      <w:r w:rsidRPr="00EF087D">
        <w:rPr>
          <w:rFonts w:ascii="Times New Roman" w:hAnsi="Times New Roman" w:cs="Times New Roman"/>
        </w:rPr>
        <w:lastRenderedPageBreak/>
        <w:t>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обсуждать и чётко формулировать цели, план совместной групповой учебной деятельности, распределение частей работы;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hd w:val="clear" w:color="auto" w:fill="FFFFFF"/>
        <w:spacing w:line="360" w:lineRule="auto"/>
        <w:ind w:firstLine="454"/>
        <w:jc w:val="both"/>
        <w:rPr>
          <w:rFonts w:ascii="Times New Roman" w:hAnsi="Times New Roman" w:cs="Times New Roman"/>
          <w:i/>
        </w:rPr>
      </w:pPr>
      <w:proofErr w:type="gramStart"/>
      <w:r w:rsidRPr="00EF087D">
        <w:rPr>
          <w:rFonts w:ascii="Times New Roman" w:hAnsi="Times New Roman" w:cs="Times New Roman"/>
        </w:rPr>
        <w:t>• </w:t>
      </w:r>
      <w:r w:rsidRPr="00EF087D">
        <w:rPr>
          <w:rFonts w:ascii="Times New Roman" w:hAnsi="Times New Roman" w:cs="Times New Roman"/>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438CB" w:rsidRPr="00EF087D" w:rsidRDefault="005438CB" w:rsidP="005438CB">
      <w:pPr>
        <w:shd w:val="clear" w:color="auto" w:fill="FFFFFF"/>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выступать перед аудиторией с докладом; публично защищать проект, реферат;</w:t>
      </w:r>
    </w:p>
    <w:p w:rsidR="005438CB" w:rsidRPr="00EF087D" w:rsidRDefault="005438CB" w:rsidP="005438CB">
      <w:pPr>
        <w:shd w:val="clear" w:color="auto" w:fill="FFFFFF"/>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участвовать в дискуссии на учебно-научные темы, соблюдая нормы учебно-научного общения;</w:t>
      </w:r>
    </w:p>
    <w:p w:rsidR="005438CB" w:rsidRPr="00EF087D" w:rsidRDefault="005438CB" w:rsidP="005438CB">
      <w:pPr>
        <w:shd w:val="clear" w:color="auto" w:fill="FFFFFF"/>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анализировать</w:t>
      </w:r>
      <w:r w:rsidRPr="00EF087D">
        <w:rPr>
          <w:rFonts w:ascii="Times New Roman" w:hAnsi="Times New Roman" w:cs="Times New Roman"/>
        </w:rPr>
        <w:t xml:space="preserve"> </w:t>
      </w:r>
      <w:r w:rsidRPr="00EF087D">
        <w:rPr>
          <w:rFonts w:ascii="Times New Roman" w:hAnsi="Times New Roman" w:cs="Times New Roman"/>
          <w:i/>
        </w:rPr>
        <w:t>и оценивать речевые высказывания с точки зрения их успешности в достижении прогнозируемого результата.</w:t>
      </w:r>
    </w:p>
    <w:p w:rsidR="005438CB" w:rsidRPr="00EF087D" w:rsidRDefault="005438CB" w:rsidP="005438C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 xml:space="preserve">Письмо </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писать рецензии, рефераты;</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составлять аннотации, тезисы выступления, конспекты;</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lastRenderedPageBreak/>
        <w:t>• </w:t>
      </w:r>
      <w:r w:rsidRPr="00EF087D">
        <w:rPr>
          <w:rFonts w:ascii="Times New Roman" w:hAnsi="Times New Roman" w:cs="Times New Roman"/>
          <w:i/>
        </w:rPr>
        <w:t>писать резюме, деловые письма, объявления</w:t>
      </w:r>
      <w:r w:rsidRPr="00EF087D">
        <w:rPr>
          <w:rFonts w:ascii="Times New Roman" w:hAnsi="Times New Roman" w:cs="Times New Roman"/>
        </w:rPr>
        <w:t xml:space="preserve"> </w:t>
      </w:r>
      <w:r w:rsidRPr="00EF087D">
        <w:rPr>
          <w:rFonts w:ascii="Times New Roman" w:hAnsi="Times New Roman" w:cs="Times New Roman"/>
          <w:i/>
        </w:rPr>
        <w:t>с учётом внеязыковых требований, предъявляемых к ним, и в соответствии со спецификой употребления языковых средств.</w:t>
      </w:r>
    </w:p>
    <w:p w:rsidR="005438CB" w:rsidRPr="00EF087D" w:rsidRDefault="005438CB" w:rsidP="005438CB">
      <w:pPr>
        <w:shd w:val="clear" w:color="auto" w:fill="FFFFFF"/>
        <w:spacing w:line="360" w:lineRule="auto"/>
        <w:ind w:firstLine="454"/>
        <w:jc w:val="both"/>
        <w:outlineLvl w:val="0"/>
        <w:rPr>
          <w:rFonts w:ascii="Times New Roman" w:hAnsi="Times New Roman" w:cs="Times New Roman"/>
          <w:b/>
          <w:bCs/>
        </w:rPr>
      </w:pPr>
      <w:r w:rsidRPr="00EF087D">
        <w:rPr>
          <w:rFonts w:ascii="Times New Roman" w:hAnsi="Times New Roman" w:cs="Times New Roman"/>
          <w:b/>
          <w:bCs/>
        </w:rPr>
        <w:t>Текст</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осуществлять информационную переработку текста, передавая его содержание в виде плана (простого, сложного), тезисов, схемы, таблицы и т. п.;</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создавать и редактировать собственные тексты различных типов речи, стилей, жанров с учётом требований к построению связного текста.</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proofErr w:type="gramStart"/>
      <w:r w:rsidRPr="00EF087D">
        <w:rPr>
          <w:rFonts w:ascii="Times New Roman" w:hAnsi="Times New Roman" w:cs="Times New Roman"/>
        </w:rPr>
        <w:t>• </w:t>
      </w:r>
      <w:r w:rsidRPr="00EF087D">
        <w:rPr>
          <w:rFonts w:ascii="Times New Roman" w:hAnsi="Times New Roman" w:cs="Times New Roman"/>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5438CB" w:rsidRPr="00EF087D" w:rsidRDefault="005438CB" w:rsidP="005438CB">
      <w:pPr>
        <w:shd w:val="clear" w:color="auto" w:fill="FFFFFF"/>
        <w:spacing w:line="360" w:lineRule="auto"/>
        <w:ind w:firstLine="454"/>
        <w:jc w:val="both"/>
        <w:outlineLvl w:val="0"/>
        <w:rPr>
          <w:rFonts w:ascii="Times New Roman" w:hAnsi="Times New Roman" w:cs="Times New Roman"/>
          <w:b/>
          <w:bCs/>
        </w:rPr>
      </w:pPr>
      <w:r w:rsidRPr="00EF087D">
        <w:rPr>
          <w:rFonts w:ascii="Times New Roman" w:hAnsi="Times New Roman" w:cs="Times New Roman"/>
          <w:b/>
          <w:bCs/>
        </w:rPr>
        <w:t>Функциональные разновидности языка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438CB" w:rsidRPr="00EF087D" w:rsidRDefault="005438CB" w:rsidP="005438CB">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5438CB" w:rsidRPr="00EF087D" w:rsidRDefault="005438CB" w:rsidP="005438CB">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 оценивать чужие и собственные речевые высказывания разной функциональной </w:t>
      </w:r>
      <w:r w:rsidRPr="00EF087D">
        <w:rPr>
          <w:rFonts w:ascii="Times New Roman" w:hAnsi="Times New Roman" w:cs="Times New Roman"/>
        </w:rPr>
        <w:lastRenderedPageBreak/>
        <w:t>направленности с точки зрения соответствия их коммуникативным требованиям и языковой правильности;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исправлять речевые недостатки, редактировать текст;</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различать и анализировать тексты разговорного характера, научные, публицистические, официально-деловые, тексты художественной литературы</w:t>
      </w:r>
      <w:r w:rsidRPr="00EF087D">
        <w:rPr>
          <w:rFonts w:ascii="Times New Roman" w:hAnsi="Times New Roman" w:cs="Times New Roman"/>
        </w:rPr>
        <w:t xml:space="preserve"> </w:t>
      </w:r>
      <w:r w:rsidRPr="00EF087D">
        <w:rPr>
          <w:rFonts w:ascii="Times New Roman" w:hAnsi="Times New Roman" w:cs="Times New Roman"/>
          <w:i/>
        </w:rPr>
        <w:t>с</w:t>
      </w:r>
      <w:r w:rsidRPr="00EF087D">
        <w:rPr>
          <w:rFonts w:ascii="Times New Roman" w:hAnsi="Times New Roman" w:cs="Times New Roman"/>
        </w:rPr>
        <w:t xml:space="preserve"> </w:t>
      </w:r>
      <w:r w:rsidRPr="00EF087D">
        <w:rPr>
          <w:rFonts w:ascii="Times New Roman" w:hAnsi="Times New Roman" w:cs="Times New Roman"/>
          <w:i/>
        </w:rPr>
        <w:t>точки зрения специфики использования в них лексических, морфологических, синтаксических средств;</w:t>
      </w:r>
    </w:p>
    <w:p w:rsidR="005438CB" w:rsidRPr="00EF087D" w:rsidRDefault="005438CB" w:rsidP="005438CB">
      <w:pPr>
        <w:spacing w:line="360" w:lineRule="auto"/>
        <w:ind w:firstLine="454"/>
        <w:jc w:val="both"/>
        <w:rPr>
          <w:rFonts w:ascii="Times New Roman" w:hAnsi="Times New Roman" w:cs="Times New Roman"/>
          <w:i/>
        </w:rPr>
      </w:pPr>
      <w:proofErr w:type="gramStart"/>
      <w:r w:rsidRPr="00EF087D">
        <w:rPr>
          <w:rFonts w:ascii="Times New Roman" w:hAnsi="Times New Roman" w:cs="Times New Roman"/>
        </w:rPr>
        <w:t>• </w:t>
      </w:r>
      <w:r w:rsidRPr="00EF087D">
        <w:rPr>
          <w:rFonts w:ascii="Times New Roman" w:hAnsi="Times New Roman" w:cs="Times New Roman"/>
          <w:i/>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EF087D">
        <w:rPr>
          <w:rFonts w:ascii="Times New Roman" w:hAnsi="Times New Roman" w:cs="Times New Roman"/>
          <w:i/>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выступать перед аудиторией сверстников с небольшой протокольно-этикетной, развлекательной, убеждающей речью.</w:t>
      </w:r>
    </w:p>
    <w:p w:rsidR="005438CB" w:rsidRPr="00EF087D" w:rsidRDefault="005438CB" w:rsidP="005438CB">
      <w:pPr>
        <w:shd w:val="clear" w:color="auto" w:fill="FFFFFF"/>
        <w:spacing w:line="360" w:lineRule="auto"/>
        <w:ind w:firstLine="454"/>
        <w:jc w:val="both"/>
        <w:outlineLvl w:val="0"/>
        <w:rPr>
          <w:rFonts w:ascii="Times New Roman" w:hAnsi="Times New Roman" w:cs="Times New Roman"/>
          <w:b/>
          <w:bCs/>
        </w:rPr>
      </w:pPr>
      <w:r w:rsidRPr="00EF087D">
        <w:rPr>
          <w:rFonts w:ascii="Times New Roman" w:hAnsi="Times New Roman" w:cs="Times New Roman"/>
          <w:b/>
          <w:bCs/>
        </w:rPr>
        <w:t>Общие сведения о языке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оценивать использование основных изобразительных средств языка.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pStyle w:val="af6"/>
        <w:rPr>
          <w:sz w:val="24"/>
          <w:szCs w:val="24"/>
        </w:rPr>
      </w:pPr>
      <w:r w:rsidRPr="00EF087D">
        <w:rPr>
          <w:sz w:val="24"/>
          <w:szCs w:val="24"/>
        </w:rPr>
        <w:t>• </w:t>
      </w:r>
      <w:r w:rsidRPr="00EF087D">
        <w:rPr>
          <w:i/>
          <w:sz w:val="24"/>
          <w:szCs w:val="24"/>
        </w:rPr>
        <w:t>характеризовать вклад выдающихся лингвистов в развитие русистики.</w:t>
      </w:r>
    </w:p>
    <w:p w:rsidR="005438CB" w:rsidRPr="00EF087D" w:rsidRDefault="005438CB" w:rsidP="005438CB">
      <w:pPr>
        <w:shd w:val="clear" w:color="auto" w:fill="FFFFFF"/>
        <w:spacing w:line="360" w:lineRule="auto"/>
        <w:ind w:firstLine="454"/>
        <w:jc w:val="both"/>
        <w:outlineLvl w:val="0"/>
        <w:rPr>
          <w:rFonts w:ascii="Times New Roman" w:hAnsi="Times New Roman" w:cs="Times New Roman"/>
          <w:b/>
          <w:bCs/>
        </w:rPr>
      </w:pPr>
      <w:r w:rsidRPr="00EF087D">
        <w:rPr>
          <w:rFonts w:ascii="Times New Roman" w:hAnsi="Times New Roman" w:cs="Times New Roman"/>
          <w:b/>
          <w:bCs/>
        </w:rPr>
        <w:t>Фонетика и орфоэпия. Графика</w:t>
      </w:r>
    </w:p>
    <w:p w:rsidR="005438CB" w:rsidRPr="00EF087D" w:rsidRDefault="005438CB" w:rsidP="005438CB">
      <w:pPr>
        <w:spacing w:line="360" w:lineRule="auto"/>
        <w:ind w:firstLine="454"/>
        <w:jc w:val="both"/>
        <w:rPr>
          <w:rFonts w:ascii="Times New Roman" w:hAnsi="Times New Roman" w:cs="Times New Roman"/>
          <w:bCs/>
        </w:rPr>
      </w:pPr>
      <w:r w:rsidRPr="00EF087D">
        <w:rPr>
          <w:rFonts w:ascii="Times New Roman" w:hAnsi="Times New Roman" w:cs="Times New Roman"/>
        </w:rPr>
        <w:lastRenderedPageBreak/>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проводить фонетический анализ слова;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соблюдать основные орфоэпические правила современного русского литературного языка;</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rPr>
        <w:t>• извлекать необходимую информацию из орфоэпических словарей и справочников; использовать её в различных видах деятельности.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опознавать основные выразительные средства фонетики (звукопись);</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выразительно читать прозаические и поэтические тексты;</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Морфемика и словообразование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делить слова на морфемы на основе смыслового, грамматического и словообразовательного анализа слова;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различать изученные способы словообразования;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анализировать и самостоятельно составлять словообразовательные пары и словообразовательные цепочки слов;</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характеризовать словообразовательные цепочки и </w:t>
      </w:r>
      <w:proofErr w:type="gramStart"/>
      <w:r w:rsidRPr="00EF087D">
        <w:rPr>
          <w:rFonts w:ascii="Times New Roman" w:hAnsi="Times New Roman" w:cs="Times New Roman"/>
          <w:i/>
        </w:rPr>
        <w:t>словообразователь-ные</w:t>
      </w:r>
      <w:proofErr w:type="gramEnd"/>
      <w:r w:rsidRPr="00EF087D">
        <w:rPr>
          <w:rFonts w:ascii="Times New Roman" w:hAnsi="Times New Roman" w:cs="Times New Roman"/>
          <w:i/>
        </w:rPr>
        <w:t xml:space="preserve"> гнёзда, устанавливая смысловую и структурную связь однокоренных слов;</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опознавать основные выразительные средства словообразования в художественной речи и оценивать их;</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извлекать необходимую информацию</w:t>
      </w:r>
      <w:r w:rsidRPr="00EF087D">
        <w:rPr>
          <w:rFonts w:ascii="Times New Roman" w:hAnsi="Times New Roman" w:cs="Times New Roman"/>
        </w:rPr>
        <w:t xml:space="preserve"> </w:t>
      </w:r>
      <w:r w:rsidRPr="00EF087D">
        <w:rPr>
          <w:rFonts w:ascii="Times New Roman" w:hAnsi="Times New Roman" w:cs="Times New Roman"/>
          <w:i/>
        </w:rPr>
        <w:t>из морфемных, словообразовательных и этимологических словарей и справочников, в том числе мультимедийных;</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этимологическую справку для объяснения правописания и лексического значения слова.</w:t>
      </w:r>
    </w:p>
    <w:p w:rsidR="005438CB" w:rsidRPr="00EF087D" w:rsidRDefault="005438CB" w:rsidP="005438CB">
      <w:pPr>
        <w:shd w:val="clear" w:color="auto" w:fill="FFFFFF"/>
        <w:spacing w:line="360" w:lineRule="auto"/>
        <w:ind w:firstLine="454"/>
        <w:jc w:val="both"/>
        <w:outlineLvl w:val="0"/>
        <w:rPr>
          <w:rFonts w:ascii="Times New Roman" w:hAnsi="Times New Roman" w:cs="Times New Roman"/>
        </w:rPr>
      </w:pPr>
      <w:r w:rsidRPr="00EF087D">
        <w:rPr>
          <w:rFonts w:ascii="Times New Roman" w:hAnsi="Times New Roman" w:cs="Times New Roman"/>
          <w:b/>
          <w:bCs/>
        </w:rPr>
        <w:t>Лексикология и фразеология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группировать слова по тематическим группам;</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подбирать к словам синонимы, антонимы;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опознавать фразеологические обороты;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соблюдать лексические нормы в устных и письменных высказываниях;</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лексическую синонимию как средство исправления неоправданного повтора в речи и как средство связи предложений в тексте;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опознавать основные виды тропов, построенных на переносном значении слова (метафора, эпитет, олицетворение);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объяснять общие принципы классификации словарного состава русского языка;</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аргументировать различие лексического и грамматического значений слова;</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опознавать омонимы разных видов;</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EF087D">
        <w:rPr>
          <w:rFonts w:ascii="Times New Roman" w:hAnsi="Times New Roman" w:cs="Times New Roman"/>
          <w:i/>
        </w:rPr>
        <w:t>дств в т</w:t>
      </w:r>
      <w:proofErr w:type="gramEnd"/>
      <w:r w:rsidRPr="00EF087D">
        <w:rPr>
          <w:rFonts w:ascii="Times New Roman" w:hAnsi="Times New Roman" w:cs="Times New Roman"/>
          <w:i/>
        </w:rPr>
        <w:t>екстах научного и официально-делового стилей речи;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извлекать необходимую информацию</w:t>
      </w:r>
      <w:r w:rsidRPr="00EF087D">
        <w:rPr>
          <w:rFonts w:ascii="Times New Roman" w:hAnsi="Times New Roman" w:cs="Times New Roman"/>
        </w:rPr>
        <w:t xml:space="preserve"> </w:t>
      </w:r>
      <w:r w:rsidRPr="00EF087D">
        <w:rPr>
          <w:rFonts w:ascii="Times New Roman" w:hAnsi="Times New Roman" w:cs="Times New Roman"/>
          <w:i/>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EF087D">
        <w:rPr>
          <w:rFonts w:ascii="Times New Roman" w:hAnsi="Times New Roman" w:cs="Times New Roman"/>
        </w:rPr>
        <w:t xml:space="preserve"> </w:t>
      </w:r>
      <w:r w:rsidRPr="00EF087D">
        <w:rPr>
          <w:rFonts w:ascii="Times New Roman" w:hAnsi="Times New Roman" w:cs="Times New Roman"/>
          <w:i/>
        </w:rPr>
        <w:t>и справочников, в том числе мультимедийных; использовать эту информацию в различных видах деятельности.</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Морфология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опознавать самостоятельные (знаменательные) части речи и их формы, служебные части речи;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анализировать слово с точки зрения его принадлежности к той или иной части речи;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применять морфологические знания и умения в практике правописания, в различных видах анализа;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 xml:space="preserve">распознавать явления грамматической омонимии, существенные для решения </w:t>
      </w:r>
      <w:r w:rsidRPr="00EF087D">
        <w:rPr>
          <w:rFonts w:ascii="Times New Roman" w:hAnsi="Times New Roman" w:cs="Times New Roman"/>
        </w:rPr>
        <w:lastRenderedPageBreak/>
        <w:t>орфографических и пунктуационных задач.</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 анализировать синонимические средства морфологии;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 различать грамматические омонимы;</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EF087D">
        <w:rPr>
          <w:rFonts w:ascii="Times New Roman" w:hAnsi="Times New Roman" w:cs="Times New Roman"/>
          <w:i/>
        </w:rPr>
        <w:t>дств в т</w:t>
      </w:r>
      <w:proofErr w:type="gramEnd"/>
      <w:r w:rsidRPr="00EF087D">
        <w:rPr>
          <w:rFonts w:ascii="Times New Roman" w:hAnsi="Times New Roman" w:cs="Times New Roman"/>
          <w:i/>
        </w:rPr>
        <w:t>екстах научного и официально-делового стилей речи;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 извлекать необходимую информацию</w:t>
      </w:r>
      <w:r w:rsidRPr="00EF087D">
        <w:rPr>
          <w:rFonts w:ascii="Times New Roman" w:hAnsi="Times New Roman" w:cs="Times New Roman"/>
        </w:rPr>
        <w:t xml:space="preserve"> </w:t>
      </w:r>
      <w:r w:rsidRPr="00EF087D">
        <w:rPr>
          <w:rFonts w:ascii="Times New Roman" w:hAnsi="Times New Roman" w:cs="Times New Roman"/>
          <w:i/>
        </w:rPr>
        <w:t>из словарей грамматических трудностей, в том числе мультимедийных; использовать эту информацию в различных видах деятельности.</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Синтаксис</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опознавать основные единицы синтаксиса (словосочетание, предложение) и их виды;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употреблять синтаксические единицы в соответствии с нормами современного русского литературного языка;</w:t>
      </w:r>
    </w:p>
    <w:p w:rsidR="005438CB" w:rsidRPr="00EF087D" w:rsidRDefault="005438CB" w:rsidP="005438CB">
      <w:pPr>
        <w:pStyle w:val="29"/>
        <w:widowControl w:val="0"/>
        <w:autoSpaceDE w:val="0"/>
        <w:autoSpaceDN w:val="0"/>
        <w:adjustRightInd w:val="0"/>
        <w:spacing w:after="0" w:line="360" w:lineRule="auto"/>
        <w:ind w:left="0" w:firstLine="454"/>
        <w:jc w:val="both"/>
      </w:pPr>
      <w:r w:rsidRPr="00EF087D">
        <w:t>• использовать разнообразные синонимические синтаксические конструкции в собственной речевой практике;</w:t>
      </w:r>
    </w:p>
    <w:p w:rsidR="005438CB" w:rsidRPr="00EF087D" w:rsidRDefault="005438CB" w:rsidP="005438CB">
      <w:pPr>
        <w:pStyle w:val="29"/>
        <w:widowControl w:val="0"/>
        <w:autoSpaceDE w:val="0"/>
        <w:autoSpaceDN w:val="0"/>
        <w:adjustRightInd w:val="0"/>
        <w:spacing w:after="0" w:line="360" w:lineRule="auto"/>
        <w:ind w:left="0" w:firstLine="454"/>
        <w:jc w:val="both"/>
        <w:rPr>
          <w:i/>
        </w:rPr>
      </w:pPr>
      <w:r w:rsidRPr="00EF087D">
        <w:rPr>
          <w:i/>
        </w:rPr>
        <w:t>• </w:t>
      </w:r>
      <w:r w:rsidRPr="00EF087D">
        <w:t>применять синтаксические знания и умения в практике правописания, в различных видах анализа.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анализировать синонимические средства синтаксиса;</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438CB" w:rsidRPr="00EF087D" w:rsidRDefault="005438CB" w:rsidP="005438C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Правописание: орфография и пунктуация</w:t>
      </w:r>
    </w:p>
    <w:p w:rsidR="005438CB" w:rsidRPr="00EF087D" w:rsidRDefault="005438CB" w:rsidP="005438CB">
      <w:pPr>
        <w:spacing w:line="336"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36" w:lineRule="auto"/>
        <w:ind w:firstLine="454"/>
        <w:jc w:val="both"/>
        <w:rPr>
          <w:rFonts w:ascii="Times New Roman" w:hAnsi="Times New Roman" w:cs="Times New Roman"/>
        </w:rPr>
      </w:pPr>
      <w:r w:rsidRPr="00EF087D">
        <w:rPr>
          <w:rFonts w:ascii="Times New Roman" w:hAnsi="Times New Roman" w:cs="Times New Roman"/>
        </w:rPr>
        <w:t>• соблюдать орфографические и пунктуационные нормы в процессе письма (в объёме содержания курса);</w:t>
      </w:r>
    </w:p>
    <w:p w:rsidR="005438CB" w:rsidRPr="00EF087D" w:rsidRDefault="005438CB" w:rsidP="005438CB">
      <w:pPr>
        <w:spacing w:line="336" w:lineRule="auto"/>
        <w:ind w:firstLine="454"/>
        <w:jc w:val="both"/>
        <w:rPr>
          <w:rFonts w:ascii="Times New Roman" w:hAnsi="Times New Roman" w:cs="Times New Roman"/>
        </w:rPr>
      </w:pPr>
      <w:r w:rsidRPr="00EF087D">
        <w:rPr>
          <w:rFonts w:ascii="Times New Roman" w:hAnsi="Times New Roman" w:cs="Times New Roman"/>
        </w:rPr>
        <w:t>• объяснять выбор написания в устной форме (рассуждение) и письменной форме (с помощью графических символов);</w:t>
      </w:r>
    </w:p>
    <w:p w:rsidR="005438CB" w:rsidRPr="00EF087D" w:rsidRDefault="005438CB" w:rsidP="005438CB">
      <w:pPr>
        <w:spacing w:line="336" w:lineRule="auto"/>
        <w:ind w:firstLine="454"/>
        <w:jc w:val="both"/>
        <w:rPr>
          <w:rFonts w:ascii="Times New Roman" w:hAnsi="Times New Roman" w:cs="Times New Roman"/>
        </w:rPr>
      </w:pPr>
      <w:r w:rsidRPr="00EF087D">
        <w:rPr>
          <w:rFonts w:ascii="Times New Roman" w:hAnsi="Times New Roman" w:cs="Times New Roman"/>
        </w:rPr>
        <w:lastRenderedPageBreak/>
        <w:t>• обнаруживать и исправлять орфографические и пунктуационные ошибки;</w:t>
      </w:r>
    </w:p>
    <w:p w:rsidR="005438CB" w:rsidRPr="00EF087D" w:rsidRDefault="005438CB" w:rsidP="005438CB">
      <w:pPr>
        <w:spacing w:line="336" w:lineRule="auto"/>
        <w:ind w:firstLine="454"/>
        <w:jc w:val="both"/>
        <w:rPr>
          <w:rFonts w:ascii="Times New Roman" w:hAnsi="Times New Roman" w:cs="Times New Roman"/>
        </w:rPr>
      </w:pPr>
      <w:r w:rsidRPr="00EF087D">
        <w:rPr>
          <w:rFonts w:ascii="Times New Roman" w:hAnsi="Times New Roman" w:cs="Times New Roman"/>
        </w:rPr>
        <w:t>• извлекать необходимую информацию из орфографических словарей и справочников; использовать её в процессе письма.</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демонстрировать роль орфографии и пунктуации в передаче смысловой стороны речи;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438CB" w:rsidRPr="00EF087D" w:rsidRDefault="005438CB" w:rsidP="005438CB">
      <w:pPr>
        <w:pStyle w:val="msonormalcxspmiddle"/>
        <w:spacing w:before="0" w:after="0" w:line="360" w:lineRule="auto"/>
        <w:ind w:firstLine="454"/>
        <w:jc w:val="both"/>
        <w:outlineLvl w:val="0"/>
        <w:rPr>
          <w:rFonts w:cs="Times New Roman"/>
          <w:b/>
          <w:color w:val="auto"/>
          <w:lang w:val="ru-RU"/>
        </w:rPr>
      </w:pPr>
      <w:r w:rsidRPr="00EF087D">
        <w:rPr>
          <w:rFonts w:cs="Times New Roman"/>
          <w:b/>
          <w:color w:val="auto"/>
          <w:lang w:val="ru-RU"/>
        </w:rPr>
        <w:t>Язык и культура</w:t>
      </w:r>
    </w:p>
    <w:p w:rsidR="005438CB" w:rsidRPr="00EF087D" w:rsidRDefault="005438CB" w:rsidP="005438CB">
      <w:pPr>
        <w:pStyle w:val="msonormalcxspmiddle"/>
        <w:spacing w:before="0" w:after="0" w:line="360" w:lineRule="auto"/>
        <w:ind w:firstLine="454"/>
        <w:jc w:val="both"/>
        <w:rPr>
          <w:rFonts w:cs="Times New Roman"/>
          <w:color w:val="auto"/>
          <w:lang w:val="ru-RU"/>
        </w:rPr>
      </w:pPr>
      <w:r w:rsidRPr="00EF087D">
        <w:rPr>
          <w:rFonts w:cs="Times New Roman"/>
          <w:color w:val="auto"/>
          <w:lang w:val="ru-RU"/>
        </w:rPr>
        <w:t>Выпускник научится:</w:t>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i/>
        </w:rPr>
        <w:t>• </w:t>
      </w:r>
      <w:r w:rsidRPr="00EF087D">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438CB" w:rsidRPr="00EF087D" w:rsidRDefault="005438CB" w:rsidP="005438CB">
      <w:pPr>
        <w:pStyle w:val="msonormalcxspmiddle"/>
        <w:widowControl/>
        <w:suppressAutoHyphens w:val="0"/>
        <w:spacing w:before="0" w:after="0" w:line="360" w:lineRule="auto"/>
        <w:ind w:firstLine="454"/>
        <w:jc w:val="both"/>
        <w:rPr>
          <w:rFonts w:cs="Times New Roman"/>
          <w:color w:val="auto"/>
          <w:lang w:val="ru-RU"/>
        </w:rPr>
      </w:pPr>
      <w:r w:rsidRPr="00EF087D">
        <w:rPr>
          <w:rFonts w:cs="Times New Roman"/>
          <w:lang w:val="ru-RU"/>
        </w:rPr>
        <w:t>• </w:t>
      </w:r>
      <w:r w:rsidRPr="00EF087D">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5438CB" w:rsidRPr="00EF087D" w:rsidRDefault="005438CB" w:rsidP="005438CB">
      <w:pPr>
        <w:shd w:val="clear" w:color="auto" w:fill="FFFFFF"/>
        <w:spacing w:line="360" w:lineRule="auto"/>
        <w:ind w:firstLine="454"/>
        <w:jc w:val="both"/>
        <w:rPr>
          <w:rFonts w:ascii="Times New Roman" w:hAnsi="Times New Roman" w:cs="Times New Roman"/>
        </w:rPr>
      </w:pPr>
      <w:r w:rsidRPr="00EF087D">
        <w:rPr>
          <w:rFonts w:ascii="Times New Roman" w:hAnsi="Times New Roman" w:cs="Times New Roman"/>
        </w:rPr>
        <w:t>• уместно использовать правила русского речевого этикета в учебной деятельности и повседневной жизни.</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b/>
          <w:i/>
        </w:rPr>
      </w:pPr>
      <w:r w:rsidRPr="00EF087D">
        <w:rPr>
          <w:rFonts w:ascii="Times New Roman" w:hAnsi="Times New Roman" w:cs="Times New Roman"/>
        </w:rPr>
        <w:t>• </w:t>
      </w:r>
      <w:r w:rsidRPr="00EF087D">
        <w:rPr>
          <w:rFonts w:ascii="Times New Roman" w:hAnsi="Times New Roman" w:cs="Times New Roman"/>
          <w:i/>
        </w:rPr>
        <w:t>характеризовать на отдельных примерах взаимосвязь языка, культуры и истории народа — носителя языка;</w:t>
      </w:r>
    </w:p>
    <w:p w:rsidR="005438CB" w:rsidRPr="00EF087D" w:rsidRDefault="005438CB" w:rsidP="005438CB">
      <w:pPr>
        <w:spacing w:line="360" w:lineRule="auto"/>
        <w:ind w:firstLine="454"/>
        <w:jc w:val="both"/>
        <w:rPr>
          <w:rFonts w:ascii="Times New Roman" w:hAnsi="Times New Roman" w:cs="Times New Roman"/>
          <w:b/>
          <w:bCs/>
          <w:i/>
        </w:rPr>
      </w:pPr>
      <w:r w:rsidRPr="00EF087D">
        <w:rPr>
          <w:rFonts w:ascii="Times New Roman" w:hAnsi="Times New Roman" w:cs="Times New Roman"/>
        </w:rPr>
        <w:t>• </w:t>
      </w:r>
      <w:r w:rsidRPr="00EF087D">
        <w:rPr>
          <w:rFonts w:ascii="Times New Roman" w:hAnsi="Times New Roman" w:cs="Times New Roman"/>
          <w:i/>
        </w:rPr>
        <w:t>анализировать и сравнивать русский речевой этикет с речевым этикетом отдельных народов России и мира.</w:t>
      </w:r>
    </w:p>
    <w:p w:rsidR="005438CB" w:rsidRPr="00EF087D" w:rsidRDefault="005438CB" w:rsidP="005438CB">
      <w:pPr>
        <w:pStyle w:val="af5"/>
        <w:jc w:val="center"/>
        <w:outlineLvl w:val="0"/>
        <w:rPr>
          <w:b/>
          <w:sz w:val="24"/>
        </w:rPr>
      </w:pPr>
      <w:r w:rsidRPr="00EF087D">
        <w:rPr>
          <w:b/>
          <w:sz w:val="24"/>
        </w:rPr>
        <w:t>Литература</w:t>
      </w:r>
      <w:r w:rsidRPr="00EF087D">
        <w:rPr>
          <w:rStyle w:val="af0"/>
          <w:rFonts w:eastAsia="Arial"/>
          <w:sz w:val="24"/>
          <w:vertAlign w:val="superscript"/>
        </w:rPr>
        <w:footnoteReference w:id="1"/>
      </w:r>
    </w:p>
    <w:p w:rsidR="005438CB" w:rsidRPr="00EF087D" w:rsidRDefault="005438CB" w:rsidP="005438CB">
      <w:pPr>
        <w:spacing w:line="360" w:lineRule="auto"/>
        <w:ind w:firstLine="454"/>
        <w:jc w:val="both"/>
        <w:rPr>
          <w:rFonts w:ascii="Times New Roman" w:hAnsi="Times New Roman" w:cs="Times New Roman"/>
          <w:b/>
        </w:rPr>
      </w:pPr>
      <w:r w:rsidRPr="00EF087D">
        <w:rPr>
          <w:rFonts w:ascii="Times New Roman" w:hAnsi="Times New Roman" w:cs="Times New Roman"/>
          <w:b/>
        </w:rPr>
        <w:t>Устное народное творчество</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 выделять нравственную проблематику фольклорных текстов как основу для </w:t>
      </w:r>
      <w:r w:rsidRPr="00EF087D">
        <w:rPr>
          <w:rFonts w:ascii="Times New Roman" w:hAnsi="Times New Roman" w:cs="Times New Roman"/>
        </w:rPr>
        <w:lastRenderedPageBreak/>
        <w:t>развития представлений о нравственном идеале своего и русского народов, формирования представлений о русском национальном характере;</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целенаправленно использовать малые фольклорные жанры в своих устных и письменных высказываниях;</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определять с помощью пословицы жизненную/вымышленную ситуацию;</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выразительно читать сказки и былины, соблюдая соответствующий интонационный рисунок устного рассказывания;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EF087D">
        <w:rPr>
          <w:rFonts w:ascii="Times New Roman" w:hAnsi="Times New Roman" w:cs="Times New Roman"/>
        </w:rPr>
        <w:t>от</w:t>
      </w:r>
      <w:proofErr w:type="gramEnd"/>
      <w:r w:rsidRPr="00EF087D">
        <w:rPr>
          <w:rFonts w:ascii="Times New Roman" w:hAnsi="Times New Roman" w:cs="Times New Roman"/>
        </w:rPr>
        <w:t xml:space="preserve"> фольклорной;</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 xml:space="preserve">видеть </w:t>
      </w:r>
      <w:proofErr w:type="gramStart"/>
      <w:r w:rsidRPr="00EF087D">
        <w:rPr>
          <w:rFonts w:ascii="Times New Roman" w:hAnsi="Times New Roman" w:cs="Times New Roman"/>
        </w:rPr>
        <w:t>необычное</w:t>
      </w:r>
      <w:proofErr w:type="gramEnd"/>
      <w:r w:rsidRPr="00EF087D">
        <w:rPr>
          <w:rFonts w:ascii="Times New Roman" w:hAnsi="Times New Roman" w:cs="Times New Roman"/>
        </w:rPr>
        <w:t xml:space="preserve"> в обычном, устанавливать неочевидные связи между предметами, явлениями, действиями, отгадывая или сочиняя загадку.</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рассказывать о самостоятельно прочитанной сказке, былине, обосновывая свой выбор;</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 сочинять сказку (в том числе и по пословице), былину и/или придумывать сюжетные линии</w:t>
      </w:r>
      <w:r w:rsidRPr="00EF087D">
        <w:rPr>
          <w:rFonts w:ascii="Times New Roman" w:hAnsi="Times New Roman" w:cs="Times New Roman"/>
        </w:rPr>
        <w:t>;</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сравнивая произведения героического эпоса разных народов (былину и сагу, былину и сказание), определять черты национального характера;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b/>
        </w:rPr>
        <w:t>Древнерусская литература. Русская литература XVIII в. Русская литература XIX—XX вв. Литература народов России. Зарубежная литература</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Выпускник научится: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воспринимать художественный текст как произведение искусства, послание автора читателю, современнику и потомку;</w:t>
      </w:r>
    </w:p>
    <w:p w:rsidR="005438CB" w:rsidRPr="00EF087D" w:rsidRDefault="005438CB" w:rsidP="005438CB">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438CB" w:rsidRPr="00EF087D" w:rsidRDefault="005438CB" w:rsidP="005438CB">
      <w:pPr>
        <w:spacing w:line="360" w:lineRule="auto"/>
        <w:ind w:firstLine="454"/>
        <w:jc w:val="both"/>
        <w:rPr>
          <w:rFonts w:ascii="Times New Roman" w:hAnsi="Times New Roman" w:cs="Times New Roman"/>
          <w:b/>
          <w:i/>
        </w:rPr>
      </w:pPr>
      <w:r w:rsidRPr="00EF087D">
        <w:rPr>
          <w:rFonts w:ascii="Times New Roman" w:hAnsi="Times New Roman" w:cs="Times New Roman"/>
        </w:rPr>
        <w:t>• определять актуальность произведений для читателей разных поколений и вступать в диалог с другими читателями;</w:t>
      </w:r>
    </w:p>
    <w:p w:rsidR="005438CB" w:rsidRPr="00EF087D" w:rsidRDefault="005438CB" w:rsidP="005438CB">
      <w:pPr>
        <w:spacing w:line="360" w:lineRule="auto"/>
        <w:ind w:firstLine="454"/>
        <w:jc w:val="both"/>
        <w:rPr>
          <w:rFonts w:ascii="Times New Roman" w:hAnsi="Times New Roman" w:cs="Times New Roman"/>
          <w:b/>
          <w:i/>
        </w:rPr>
      </w:pPr>
      <w:r w:rsidRPr="00EF087D">
        <w:rPr>
          <w:rFonts w:ascii="Times New Roman" w:hAnsi="Times New Roman" w:cs="Times New Roman"/>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EF087D">
        <w:rPr>
          <w:rFonts w:ascii="Times New Roman" w:hAnsi="Times New Roman" w:cs="Times New Roman"/>
        </w:rPr>
        <w:t>прочитанному</w:t>
      </w:r>
      <w:proofErr w:type="gramEnd"/>
      <w:r w:rsidRPr="00EF087D">
        <w:rPr>
          <w:rFonts w:ascii="Times New Roman" w:hAnsi="Times New Roman" w:cs="Times New Roman"/>
        </w:rPr>
        <w:t>;</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создавать собственный текст аналитического и интерпретирующего характера в различных форматах;</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сопоставлять произведение словесного искусства и его воплощение в других искусствах;</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работать с разными источниками информации и владеть основными способами её обработки и презентации.</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выбирать путь анализа произведения, адекватный жанрово-родовой природе художественного текста;</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дифференцировать элементы поэтики художественного текста, видеть их художественную и смысловую функцию;</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сопоставлять «чужие» тексты интерпретирующего характера, аргументированно оценивать их;</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оценивать интерпретацию художественного текста, созданную средствами других искусств;</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создавать собственную интерпретацию изученного текста средствами других искусств;</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438CB" w:rsidRPr="00EF087D" w:rsidRDefault="005438CB" w:rsidP="005438CB">
      <w:pPr>
        <w:spacing w:line="360" w:lineRule="auto"/>
        <w:ind w:firstLine="454"/>
        <w:jc w:val="both"/>
        <w:rPr>
          <w:rFonts w:ascii="Times New Roman" w:hAnsi="Times New Roman" w:cs="Times New Roman"/>
          <w:i/>
        </w:rPr>
      </w:pPr>
      <w:r w:rsidRPr="00EF087D">
        <w:rPr>
          <w:rFonts w:ascii="Times New Roman" w:hAnsi="Times New Roman" w:cs="Times New Roman"/>
        </w:rPr>
        <w:lastRenderedPageBreak/>
        <w:t>• </w:t>
      </w:r>
      <w:r w:rsidRPr="00EF087D">
        <w:rPr>
          <w:rFonts w:ascii="Times New Roman" w:hAnsi="Times New Roman" w:cs="Times New Roman"/>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438CB" w:rsidRPr="00EF087D" w:rsidRDefault="005438CB" w:rsidP="005438CB">
      <w:pPr>
        <w:pStyle w:val="af5"/>
        <w:jc w:val="center"/>
        <w:outlineLvl w:val="0"/>
        <w:rPr>
          <w:b/>
          <w:sz w:val="24"/>
        </w:rPr>
      </w:pPr>
      <w:r w:rsidRPr="00EF087D">
        <w:rPr>
          <w:b/>
          <w:sz w:val="24"/>
        </w:rPr>
        <w:t>Иностранный язык. Второй иностранный язык (</w:t>
      </w:r>
      <w:r w:rsidRPr="00EF087D">
        <w:rPr>
          <w:b/>
          <w:i/>
          <w:sz w:val="24"/>
        </w:rPr>
        <w:t>на примере английского языка</w:t>
      </w:r>
      <w:r w:rsidRPr="00EF087D">
        <w:rPr>
          <w:b/>
          <w:sz w:val="24"/>
        </w:rPr>
        <w:t>)</w:t>
      </w:r>
    </w:p>
    <w:p w:rsidR="005438CB" w:rsidRPr="00EF087D" w:rsidRDefault="005438CB" w:rsidP="005438CB">
      <w:pPr>
        <w:pStyle w:val="af6"/>
        <w:jc w:val="center"/>
        <w:rPr>
          <w:b/>
          <w:sz w:val="24"/>
          <w:szCs w:val="24"/>
        </w:rPr>
      </w:pPr>
      <w:r w:rsidRPr="00EF087D">
        <w:rPr>
          <w:b/>
          <w:sz w:val="24"/>
          <w:szCs w:val="24"/>
        </w:rPr>
        <w:t>Коммуникативные умения</w:t>
      </w:r>
    </w:p>
    <w:p w:rsidR="005438CB" w:rsidRPr="00EF087D" w:rsidRDefault="005438CB" w:rsidP="005438C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Говорение. Диалогическая речь</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5438CB" w:rsidRPr="00EF087D" w:rsidRDefault="005438CB" w:rsidP="005438CB">
      <w:pPr>
        <w:spacing w:line="360" w:lineRule="auto"/>
        <w:ind w:firstLine="454"/>
        <w:jc w:val="both"/>
        <w:rPr>
          <w:rFonts w:ascii="Times New Roman" w:hAnsi="Times New Roman" w:cs="Times New Roman"/>
          <w:b/>
          <w:i/>
        </w:rPr>
      </w:pPr>
      <w:r w:rsidRPr="00EF087D">
        <w:rPr>
          <w:rFonts w:ascii="Times New Roman" w:hAnsi="Times New Roman" w:cs="Times New Roman"/>
          <w:i/>
        </w:rPr>
        <w:t>Выпускник получит возможность научиться брать и давать интервью.</w:t>
      </w:r>
    </w:p>
    <w:p w:rsidR="005438CB" w:rsidRPr="00EF087D" w:rsidRDefault="005438CB" w:rsidP="005438C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Говорение. Монологическая речь</w:t>
      </w:r>
    </w:p>
    <w:p w:rsidR="005438CB" w:rsidRPr="00EF087D" w:rsidRDefault="005438CB" w:rsidP="005438C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5438CB" w:rsidRPr="00EF087D" w:rsidRDefault="005438CB" w:rsidP="005438CB">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D142B" w:rsidRPr="00EF087D" w:rsidRDefault="005438CB" w:rsidP="009D142B">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описывать события с опорой на зрительную наглядност</w:t>
      </w:r>
      <w:r w:rsidR="009D142B">
        <w:rPr>
          <w:rFonts w:ascii="Times New Roman" w:hAnsi="Times New Roman" w:cs="Times New Roman"/>
        </w:rPr>
        <w:t>ь и/или вербальные опоры (</w:t>
      </w:r>
      <w:r w:rsidR="009D142B" w:rsidRPr="00EF087D">
        <w:rPr>
          <w:rFonts w:ascii="Times New Roman" w:hAnsi="Times New Roman" w:cs="Times New Roman"/>
        </w:rPr>
        <w:t>ключевые слова, план, вопросы);</w:t>
      </w:r>
    </w:p>
    <w:p w:rsidR="009D142B" w:rsidRPr="00EF087D" w:rsidRDefault="009D142B" w:rsidP="009D142B">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давать краткую характеристику реальных людей и литературных персонажей; </w:t>
      </w:r>
    </w:p>
    <w:p w:rsidR="009D142B" w:rsidRPr="00EF087D" w:rsidRDefault="009D142B" w:rsidP="009D142B">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передавать основное содержание прочитанного текста с опорой или без опоры на те</w:t>
      </w:r>
      <w:proofErr w:type="gramStart"/>
      <w:r w:rsidRPr="00EF087D">
        <w:rPr>
          <w:rFonts w:ascii="Times New Roman" w:hAnsi="Times New Roman" w:cs="Times New Roman"/>
        </w:rPr>
        <w:t>кст/кл</w:t>
      </w:r>
      <w:proofErr w:type="gramEnd"/>
      <w:r w:rsidRPr="00EF087D">
        <w:rPr>
          <w:rFonts w:ascii="Times New Roman" w:hAnsi="Times New Roman" w:cs="Times New Roman"/>
        </w:rPr>
        <w:t>ючевые слова/план/вопросы.</w:t>
      </w:r>
    </w:p>
    <w:p w:rsidR="009D142B" w:rsidRPr="00EF087D" w:rsidRDefault="009D142B" w:rsidP="009D142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делать сообщение на заданную тему на основе </w:t>
      </w:r>
      <w:proofErr w:type="gramStart"/>
      <w:r w:rsidRPr="00EF087D">
        <w:rPr>
          <w:rFonts w:ascii="Times New Roman" w:hAnsi="Times New Roman" w:cs="Times New Roman"/>
          <w:i/>
        </w:rPr>
        <w:t>прочитанного</w:t>
      </w:r>
      <w:proofErr w:type="gramEnd"/>
      <w:r w:rsidRPr="00EF087D">
        <w:rPr>
          <w:rFonts w:ascii="Times New Roman" w:hAnsi="Times New Roman" w:cs="Times New Roman"/>
          <w:i/>
        </w:rPr>
        <w:t>;</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комментировать факты из прочитанного/прослушанного текста, аргументировать своё отношение к </w:t>
      </w:r>
      <w:proofErr w:type="gramStart"/>
      <w:r w:rsidRPr="00EF087D">
        <w:rPr>
          <w:rFonts w:ascii="Times New Roman" w:hAnsi="Times New Roman" w:cs="Times New Roman"/>
          <w:i/>
        </w:rPr>
        <w:t>прочитанному</w:t>
      </w:r>
      <w:proofErr w:type="gramEnd"/>
      <w:r w:rsidRPr="00EF087D">
        <w:rPr>
          <w:rFonts w:ascii="Times New Roman" w:hAnsi="Times New Roman" w:cs="Times New Roman"/>
          <w:i/>
        </w:rPr>
        <w:t>/прослушанному;</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кратко высказываться без предварительной подготовки на заданную тему в соответствии с предложенной ситуацией общения;</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кратко излагать результаты выполненной проектной работы.</w:t>
      </w:r>
    </w:p>
    <w:p w:rsidR="009D142B" w:rsidRPr="00EF087D" w:rsidRDefault="009D142B" w:rsidP="009D142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Аудирование</w:t>
      </w:r>
    </w:p>
    <w:p w:rsidR="009D142B" w:rsidRPr="00EF087D" w:rsidRDefault="009D142B" w:rsidP="009D142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9D142B" w:rsidRPr="00EF087D" w:rsidRDefault="009D142B" w:rsidP="009D142B">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D142B" w:rsidRPr="00EF087D" w:rsidRDefault="009D142B" w:rsidP="009D142B">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D142B" w:rsidRPr="00EF087D" w:rsidRDefault="009D142B" w:rsidP="009D142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lastRenderedPageBreak/>
        <w:t>• </w:t>
      </w:r>
      <w:r w:rsidRPr="00EF087D">
        <w:rPr>
          <w:rFonts w:ascii="Times New Roman" w:hAnsi="Times New Roman" w:cs="Times New Roman"/>
          <w:i/>
        </w:rPr>
        <w:t>выделять основную мысль в воспринимаемом на слух тексте;</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отделять в тексте, воспринимаемом на слух, главные факты от </w:t>
      </w:r>
      <w:proofErr w:type="gramStart"/>
      <w:r w:rsidRPr="00EF087D">
        <w:rPr>
          <w:rFonts w:ascii="Times New Roman" w:hAnsi="Times New Roman" w:cs="Times New Roman"/>
          <w:i/>
        </w:rPr>
        <w:t>второстепенных</w:t>
      </w:r>
      <w:proofErr w:type="gramEnd"/>
      <w:r w:rsidRPr="00EF087D">
        <w:rPr>
          <w:rFonts w:ascii="Times New Roman" w:hAnsi="Times New Roman" w:cs="Times New Roman"/>
          <w:i/>
        </w:rPr>
        <w:t>;</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контекстуальную или языковую догадку при восприятии на слух текстов, содержащих незнакомые слова;</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игнорировать незнакомые языковые явления, несущественные для понимания основного содержания воспринимаемого на слух текста.</w:t>
      </w:r>
    </w:p>
    <w:p w:rsidR="009D142B" w:rsidRPr="00EF087D" w:rsidRDefault="009D142B" w:rsidP="009D142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Чтение</w:t>
      </w:r>
    </w:p>
    <w:p w:rsidR="009D142B" w:rsidRPr="00EF087D" w:rsidRDefault="009D142B" w:rsidP="009D142B">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9D142B" w:rsidRPr="00EF087D" w:rsidRDefault="009D142B" w:rsidP="009D142B">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читать и понимать основное содержание несложных аутентичных текстов, содержащих некоторое количество неизученных языковых явлений;</w:t>
      </w:r>
    </w:p>
    <w:p w:rsidR="009D142B" w:rsidRPr="00EF087D" w:rsidRDefault="009D142B" w:rsidP="009D142B">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D142B" w:rsidRPr="00EF087D" w:rsidRDefault="009D142B" w:rsidP="009D142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читать и полностью понимать несложные аутентичные тексты, построенные в основном на изученном языковом материале;</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догадываться о значении незнакомых слов по сходству с русским/родным языком, по словообразовательным элементам, по контексту;</w:t>
      </w:r>
    </w:p>
    <w:p w:rsidR="009D142B" w:rsidRPr="00EF087D" w:rsidRDefault="009D142B" w:rsidP="009D142B">
      <w:pPr>
        <w:suppressAutoHyphens/>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iCs/>
        </w:rPr>
        <w:t>игнорировать в процессе чтения незнакомые слова, не мешающие понимать основное содержание текста;</w:t>
      </w:r>
    </w:p>
    <w:p w:rsidR="009D142B" w:rsidRPr="00EF087D" w:rsidRDefault="009D142B" w:rsidP="009D142B">
      <w:pPr>
        <w:suppressAutoHyphens/>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iCs/>
        </w:rPr>
        <w:t>пользоваться сносками и лингвострановедческим справочником.</w:t>
      </w:r>
    </w:p>
    <w:p w:rsidR="009D142B" w:rsidRPr="00EF087D" w:rsidRDefault="009D142B" w:rsidP="009D142B">
      <w:pPr>
        <w:spacing w:line="360" w:lineRule="auto"/>
        <w:ind w:firstLine="454"/>
        <w:jc w:val="both"/>
        <w:outlineLvl w:val="0"/>
        <w:rPr>
          <w:rFonts w:ascii="Times New Roman" w:hAnsi="Times New Roman" w:cs="Times New Roman"/>
          <w:b/>
          <w:i/>
          <w:lang w:eastAsia="ar-SA"/>
        </w:rPr>
      </w:pPr>
      <w:r w:rsidRPr="00EF087D">
        <w:rPr>
          <w:rFonts w:ascii="Times New Roman" w:hAnsi="Times New Roman" w:cs="Times New Roman"/>
          <w:b/>
          <w:i/>
          <w:lang w:eastAsia="ar-SA"/>
        </w:rPr>
        <w:t>Письменная речь</w:t>
      </w:r>
    </w:p>
    <w:p w:rsidR="009D142B" w:rsidRPr="005A204A" w:rsidRDefault="009D142B" w:rsidP="009D142B">
      <w:pPr>
        <w:spacing w:line="360" w:lineRule="auto"/>
        <w:ind w:firstLine="454"/>
        <w:jc w:val="both"/>
        <w:rPr>
          <w:rFonts w:ascii="Times New Roman" w:hAnsi="Times New Roman" w:cs="Times New Roman"/>
          <w:lang w:eastAsia="en-US" w:bidi="en-US"/>
        </w:rPr>
      </w:pPr>
      <w:r w:rsidRPr="005A204A">
        <w:rPr>
          <w:rFonts w:ascii="Times New Roman" w:hAnsi="Times New Roman" w:cs="Times New Roman"/>
        </w:rPr>
        <w:t>Выпускник научится:</w:t>
      </w:r>
    </w:p>
    <w:p w:rsidR="009D142B" w:rsidRPr="005A204A" w:rsidRDefault="009D142B" w:rsidP="009D142B">
      <w:pPr>
        <w:pStyle w:val="af"/>
        <w:suppressAutoHyphens/>
        <w:spacing w:line="360" w:lineRule="auto"/>
        <w:ind w:left="0" w:firstLine="454"/>
        <w:contextualSpacing w:val="0"/>
        <w:jc w:val="both"/>
        <w:rPr>
          <w:rFonts w:ascii="Times New Roman" w:hAnsi="Times New Roman" w:cs="Times New Roman"/>
        </w:rPr>
      </w:pPr>
      <w:r w:rsidRPr="005A204A">
        <w:rPr>
          <w:rFonts w:ascii="Times New Roman" w:hAnsi="Times New Roman" w:cs="Times New Roman"/>
        </w:rPr>
        <w:t>• заполнять анкеты и формуляры в соответствии с нормами, принятыми в стране изучаемого языка;</w:t>
      </w:r>
    </w:p>
    <w:p w:rsidR="009D142B" w:rsidRPr="005A204A" w:rsidRDefault="009D142B" w:rsidP="009D142B">
      <w:pPr>
        <w:suppressAutoHyphens/>
        <w:spacing w:line="360" w:lineRule="auto"/>
        <w:ind w:firstLine="454"/>
        <w:jc w:val="both"/>
        <w:rPr>
          <w:rFonts w:ascii="Times New Roman" w:hAnsi="Times New Roman" w:cs="Times New Roman"/>
        </w:rPr>
      </w:pPr>
      <w:r w:rsidRPr="005A204A">
        <w:rPr>
          <w:rFonts w:ascii="Times New Roman" w:hAnsi="Times New Roman" w:cs="Times New Roman"/>
        </w:rPr>
        <w:t>• писать личное письмо в ответ на письмо-стимул с употреблением формул речевого этикета, принятых в стране изучаемого языка.</w:t>
      </w:r>
    </w:p>
    <w:p w:rsidR="009D142B" w:rsidRPr="00EF087D" w:rsidRDefault="009D142B" w:rsidP="009D142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9D142B" w:rsidRPr="00EF087D" w:rsidRDefault="009D142B" w:rsidP="009D142B">
      <w:pPr>
        <w:suppressAutoHyphens/>
        <w:spacing w:line="360" w:lineRule="auto"/>
        <w:ind w:firstLine="454"/>
        <w:jc w:val="both"/>
        <w:rPr>
          <w:rFonts w:ascii="Times New Roman" w:hAnsi="Times New Roman" w:cs="Times New Roman"/>
          <w:i/>
          <w:lang w:eastAsia="ar-SA"/>
        </w:rPr>
      </w:pPr>
      <w:r w:rsidRPr="00EF087D">
        <w:rPr>
          <w:rFonts w:ascii="Times New Roman" w:hAnsi="Times New Roman" w:cs="Times New Roman"/>
        </w:rPr>
        <w:t>• </w:t>
      </w:r>
      <w:r w:rsidRPr="00EF087D">
        <w:rPr>
          <w:rFonts w:ascii="Times New Roman" w:hAnsi="Times New Roman" w:cs="Times New Roman"/>
          <w:i/>
          <w:lang w:eastAsia="ar-SA"/>
        </w:rPr>
        <w:t xml:space="preserve">делать краткие выписки из текста с целью их использования в собственных устных высказываниях; </w:t>
      </w:r>
    </w:p>
    <w:p w:rsidR="009D142B" w:rsidRPr="00EF087D" w:rsidRDefault="009D142B" w:rsidP="009D142B">
      <w:pPr>
        <w:suppressAutoHyphens/>
        <w:spacing w:line="360" w:lineRule="auto"/>
        <w:ind w:firstLine="454"/>
        <w:jc w:val="both"/>
        <w:rPr>
          <w:rFonts w:ascii="Times New Roman" w:hAnsi="Times New Roman" w:cs="Times New Roman"/>
          <w:i/>
          <w:lang w:eastAsia="en-US" w:bidi="en-US"/>
        </w:rPr>
      </w:pPr>
      <w:r w:rsidRPr="00EF087D">
        <w:rPr>
          <w:rFonts w:ascii="Times New Roman" w:hAnsi="Times New Roman" w:cs="Times New Roman"/>
        </w:rPr>
        <w:t>• </w:t>
      </w:r>
      <w:r w:rsidRPr="00EF087D">
        <w:rPr>
          <w:rFonts w:ascii="Times New Roman" w:hAnsi="Times New Roman" w:cs="Times New Roman"/>
          <w:i/>
        </w:rPr>
        <w:t>составлять план/тезисы устного или письменного сообщения;</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кратко излагать в письменном виде результаты своей проектной деятельности;</w:t>
      </w:r>
    </w:p>
    <w:p w:rsidR="009D142B" w:rsidRPr="00EF087D" w:rsidRDefault="009D142B" w:rsidP="009D142B">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писать небольшие письменные высказывания с опорой на образец. </w:t>
      </w:r>
    </w:p>
    <w:p w:rsidR="009D142B" w:rsidRPr="00EF087D" w:rsidRDefault="009D142B" w:rsidP="009D142B">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Языковая компетентность (владение языковыми средствами)</w:t>
      </w:r>
    </w:p>
    <w:p w:rsidR="009D142B" w:rsidRPr="00EF087D" w:rsidRDefault="009D142B" w:rsidP="009D142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Фонетическая сторона речи</w:t>
      </w:r>
    </w:p>
    <w:p w:rsidR="009D142B" w:rsidRPr="00EF087D" w:rsidRDefault="009D142B" w:rsidP="009D142B">
      <w:pPr>
        <w:pStyle w:val="msonormalcxspmiddle"/>
        <w:spacing w:before="0" w:after="0" w:line="360" w:lineRule="auto"/>
        <w:ind w:firstLine="454"/>
        <w:jc w:val="both"/>
        <w:rPr>
          <w:rFonts w:cs="Times New Roman"/>
          <w:color w:val="auto"/>
          <w:lang w:val="ru-RU"/>
        </w:rPr>
      </w:pPr>
      <w:r w:rsidRPr="00EF087D">
        <w:rPr>
          <w:rFonts w:cs="Times New Roman"/>
          <w:color w:val="auto"/>
          <w:lang w:val="ru-RU"/>
        </w:rPr>
        <w:lastRenderedPageBreak/>
        <w:t>Выпускник научится:</w:t>
      </w:r>
    </w:p>
    <w:p w:rsidR="009D142B" w:rsidRPr="00EF087D" w:rsidRDefault="009D142B" w:rsidP="009D142B">
      <w:pPr>
        <w:pStyle w:val="msonormalcxspmiddle"/>
        <w:spacing w:before="0" w:after="0" w:line="360" w:lineRule="auto"/>
        <w:ind w:firstLine="454"/>
        <w:jc w:val="both"/>
        <w:rPr>
          <w:rFonts w:cs="Times New Roman"/>
          <w:color w:val="auto"/>
          <w:lang w:val="ru-RU"/>
        </w:rPr>
      </w:pPr>
      <w:r w:rsidRPr="00EF087D">
        <w:rPr>
          <w:rFonts w:cs="Times New Roman"/>
          <w:lang w:val="ru-RU"/>
        </w:rPr>
        <w:t>• </w:t>
      </w:r>
      <w:r w:rsidRPr="00EF087D">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9D142B" w:rsidRPr="00EF087D" w:rsidRDefault="009D142B" w:rsidP="009D142B">
      <w:pPr>
        <w:pStyle w:val="msonormalcxspmiddle"/>
        <w:spacing w:before="0" w:after="0" w:line="360" w:lineRule="auto"/>
        <w:ind w:firstLine="454"/>
        <w:jc w:val="both"/>
        <w:rPr>
          <w:rFonts w:cs="Times New Roman"/>
          <w:color w:val="auto"/>
          <w:lang w:val="ru-RU"/>
        </w:rPr>
      </w:pPr>
      <w:r w:rsidRPr="00EF087D">
        <w:rPr>
          <w:rFonts w:cs="Times New Roman"/>
          <w:lang w:val="ru-RU"/>
        </w:rPr>
        <w:t>• </w:t>
      </w:r>
      <w:r w:rsidRPr="00EF087D">
        <w:rPr>
          <w:rFonts w:cs="Times New Roman"/>
          <w:color w:val="auto"/>
          <w:lang w:val="ru-RU"/>
        </w:rPr>
        <w:t>соблюдать правильное ударение в изученных словах;</w:t>
      </w:r>
    </w:p>
    <w:p w:rsidR="009D142B" w:rsidRPr="00EF087D" w:rsidRDefault="009D142B" w:rsidP="009D142B">
      <w:pPr>
        <w:pStyle w:val="msonormalcxspmiddle"/>
        <w:spacing w:before="0" w:after="0" w:line="360" w:lineRule="auto"/>
        <w:ind w:firstLine="454"/>
        <w:jc w:val="both"/>
        <w:rPr>
          <w:rFonts w:cs="Times New Roman"/>
          <w:color w:val="auto"/>
          <w:lang w:val="ru-RU"/>
        </w:rPr>
      </w:pPr>
      <w:r w:rsidRPr="00EF087D">
        <w:rPr>
          <w:rFonts w:cs="Times New Roman"/>
          <w:lang w:val="ru-RU"/>
        </w:rPr>
        <w:t>• </w:t>
      </w:r>
      <w:r w:rsidRPr="00EF087D">
        <w:rPr>
          <w:rFonts w:cs="Times New Roman"/>
          <w:color w:val="auto"/>
          <w:lang w:val="ru-RU"/>
        </w:rPr>
        <w:t>различать коммуникативные типы предложения по интонации;</w:t>
      </w:r>
    </w:p>
    <w:p w:rsidR="009D142B" w:rsidRPr="00EF087D" w:rsidRDefault="009D142B" w:rsidP="009D142B">
      <w:pPr>
        <w:pStyle w:val="msonormalcxspmiddle"/>
        <w:spacing w:before="0" w:after="0" w:line="360" w:lineRule="auto"/>
        <w:ind w:firstLine="454"/>
        <w:jc w:val="both"/>
        <w:rPr>
          <w:rFonts w:cs="Times New Roman"/>
          <w:i/>
          <w:iCs/>
          <w:color w:val="auto"/>
          <w:lang w:val="ru-RU"/>
        </w:rPr>
      </w:pPr>
      <w:r w:rsidRPr="00EF087D">
        <w:rPr>
          <w:rFonts w:cs="Times New Roman"/>
          <w:lang w:val="ru-RU"/>
        </w:rPr>
        <w:t>• </w:t>
      </w:r>
      <w:r w:rsidRPr="00EF087D">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D142B" w:rsidRPr="00EF087D" w:rsidRDefault="009D142B" w:rsidP="009D142B">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9D142B" w:rsidRPr="00EF087D" w:rsidRDefault="009D142B" w:rsidP="009D142B">
      <w:pPr>
        <w:suppressAutoHyphens/>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iCs/>
        </w:rPr>
        <w:t>выражать модальные значения, чувства и эмоции с помощью интонации;</w:t>
      </w:r>
    </w:p>
    <w:p w:rsidR="009D142B" w:rsidRPr="00EF087D" w:rsidRDefault="009D142B" w:rsidP="009D142B">
      <w:pPr>
        <w:suppressAutoHyphens/>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iCs/>
        </w:rPr>
        <w:t>различать на слух британские и американские варианты английского языка.</w:t>
      </w:r>
    </w:p>
    <w:p w:rsidR="009D142B" w:rsidRPr="00EF087D" w:rsidRDefault="009D142B" w:rsidP="009D142B">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Орфография</w:t>
      </w:r>
    </w:p>
    <w:p w:rsidR="009D142B" w:rsidRPr="00EF087D" w:rsidRDefault="009D142B" w:rsidP="009D142B">
      <w:pPr>
        <w:pStyle w:val="msonormalcxspmiddle"/>
        <w:spacing w:before="0" w:after="0" w:line="360" w:lineRule="auto"/>
        <w:ind w:firstLine="454"/>
        <w:jc w:val="both"/>
        <w:rPr>
          <w:rFonts w:cs="Times New Roman"/>
          <w:color w:val="auto"/>
          <w:lang w:val="ru-RU"/>
        </w:rPr>
      </w:pPr>
      <w:r w:rsidRPr="00EF087D">
        <w:rPr>
          <w:rFonts w:cs="Times New Roman"/>
          <w:color w:val="auto"/>
          <w:lang w:val="ru-RU"/>
        </w:rPr>
        <w:t>Выпускник научится правильно писать изученные слова.</w:t>
      </w:r>
    </w:p>
    <w:p w:rsidR="009D142B" w:rsidRPr="00EF087D" w:rsidRDefault="009D142B" w:rsidP="009D142B">
      <w:pPr>
        <w:spacing w:line="360" w:lineRule="auto"/>
        <w:ind w:firstLine="454"/>
        <w:jc w:val="both"/>
        <w:rPr>
          <w:rFonts w:ascii="Times New Roman" w:hAnsi="Times New Roman" w:cs="Times New Roman"/>
          <w:i/>
          <w:iCs/>
        </w:rPr>
      </w:pPr>
      <w:r w:rsidRPr="00EF087D">
        <w:rPr>
          <w:rFonts w:ascii="Times New Roman" w:hAnsi="Times New Roman" w:cs="Times New Roman"/>
          <w:i/>
        </w:rPr>
        <w:t xml:space="preserve">Выпускник получит возможность научиться </w:t>
      </w:r>
      <w:r w:rsidRPr="00EF087D">
        <w:rPr>
          <w:rFonts w:ascii="Times New Roman" w:hAnsi="Times New Roman" w:cs="Times New Roman"/>
          <w:i/>
          <w:iCs/>
        </w:rPr>
        <w:t>сравнивать и анализировать буквосочетания английского языка и их транскрипцию.</w:t>
      </w:r>
    </w:p>
    <w:p w:rsidR="009D142B" w:rsidRPr="00EF087D" w:rsidRDefault="009D142B" w:rsidP="009D142B">
      <w:pPr>
        <w:pStyle w:val="msonormalcxspmiddle"/>
        <w:spacing w:before="0" w:after="0" w:line="360" w:lineRule="auto"/>
        <w:ind w:firstLine="454"/>
        <w:jc w:val="both"/>
        <w:outlineLvl w:val="0"/>
        <w:rPr>
          <w:rFonts w:cs="Times New Roman"/>
          <w:b/>
          <w:i/>
          <w:color w:val="auto"/>
          <w:lang w:val="ru-RU"/>
        </w:rPr>
      </w:pPr>
      <w:r w:rsidRPr="00EF087D">
        <w:rPr>
          <w:rFonts w:cs="Times New Roman"/>
          <w:b/>
          <w:i/>
          <w:color w:val="auto"/>
          <w:lang w:val="ru-RU"/>
        </w:rPr>
        <w:t>Лексическая сторона речи</w:t>
      </w:r>
    </w:p>
    <w:p w:rsidR="009D142B" w:rsidRPr="00EF087D" w:rsidRDefault="009D142B" w:rsidP="009D142B">
      <w:pPr>
        <w:pStyle w:val="msonormalcxspmiddle"/>
        <w:spacing w:before="0" w:after="0" w:line="360" w:lineRule="auto"/>
        <w:ind w:firstLine="454"/>
        <w:jc w:val="both"/>
        <w:rPr>
          <w:rFonts w:cs="Times New Roman"/>
          <w:color w:val="auto"/>
          <w:lang w:val="ru-RU"/>
        </w:rPr>
      </w:pPr>
      <w:r w:rsidRPr="00EF087D">
        <w:rPr>
          <w:rFonts w:cs="Times New Roman"/>
          <w:color w:val="auto"/>
          <w:lang w:val="ru-RU"/>
        </w:rPr>
        <w:t>Выпускник научится:</w:t>
      </w:r>
    </w:p>
    <w:p w:rsidR="009D142B" w:rsidRPr="00EF087D" w:rsidRDefault="009D142B" w:rsidP="009D142B">
      <w:pPr>
        <w:pStyle w:val="msonormalcxspmiddlecxspmiddle"/>
        <w:spacing w:before="0" w:after="0" w:line="360" w:lineRule="auto"/>
        <w:ind w:firstLine="454"/>
        <w:jc w:val="both"/>
        <w:rPr>
          <w:rFonts w:cs="Times New Roman"/>
          <w:i/>
          <w:color w:val="auto"/>
          <w:lang w:val="ru-RU"/>
        </w:rPr>
      </w:pPr>
      <w:r w:rsidRPr="00EF087D">
        <w:rPr>
          <w:rFonts w:cs="Times New Roman"/>
          <w:lang w:val="ru-RU"/>
        </w:rPr>
        <w:t>• </w:t>
      </w:r>
      <w:r w:rsidRPr="00EF087D">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759F4" w:rsidRPr="00EF087D" w:rsidRDefault="009D142B" w:rsidP="001759F4">
      <w:pPr>
        <w:pStyle w:val="msonormalcxspmiddlecxspmiddle"/>
        <w:spacing w:before="0" w:after="0" w:line="360" w:lineRule="auto"/>
        <w:ind w:firstLine="454"/>
        <w:jc w:val="both"/>
        <w:rPr>
          <w:rFonts w:cs="Times New Roman"/>
          <w:color w:val="auto"/>
          <w:shd w:val="clear" w:color="auto" w:fill="FFFFFF"/>
          <w:lang w:val="ru-RU"/>
        </w:rPr>
      </w:pPr>
      <w:r w:rsidRPr="009D142B">
        <w:rPr>
          <w:rFonts w:cs="Times New Roman"/>
          <w:lang w:val="ru-RU"/>
        </w:rPr>
        <w:t>• </w:t>
      </w:r>
      <w:r w:rsidRPr="009D142B">
        <w:rPr>
          <w:rFonts w:cs="Times New Roman"/>
          <w:color w:val="auto"/>
          <w:lang w:val="ru-RU"/>
        </w:rPr>
        <w:t>употреблять в устной и письменной речи в их основном значении изученные</w:t>
      </w:r>
      <w:r w:rsidR="001759F4" w:rsidRPr="001759F4">
        <w:rPr>
          <w:rFonts w:cs="Times New Roman"/>
          <w:color w:val="auto"/>
          <w:lang w:val="ru-RU"/>
        </w:rPr>
        <w:t xml:space="preserve"> </w:t>
      </w:r>
      <w:r w:rsidR="001759F4" w:rsidRPr="00EF087D">
        <w:rPr>
          <w:rFonts w:cs="Times New Roman"/>
          <w:color w:val="auto"/>
          <w:lang w:val="ru-RU"/>
        </w:rPr>
        <w:t>лексические единицы (слова, словосочетания, реплики-клише речевого этикета), в том числе многозначные, в пределах тематики основной школы</w:t>
      </w:r>
      <w:r w:rsidR="001759F4" w:rsidRPr="00EF087D">
        <w:rPr>
          <w:rFonts w:cs="Times New Roman"/>
          <w:color w:val="auto"/>
          <w:shd w:val="clear" w:color="auto" w:fill="FFFFFF"/>
          <w:lang w:val="ru-RU"/>
        </w:rPr>
        <w:t xml:space="preserve"> в соответствии с решаемой коммуникативной задачей;</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lang w:val="ru-RU"/>
        </w:rPr>
        <w:t>• </w:t>
      </w:r>
      <w:r w:rsidRPr="00EF087D">
        <w:rPr>
          <w:rFonts w:cs="Times New Roman"/>
          <w:color w:val="auto"/>
          <w:lang w:val="ru-RU"/>
        </w:rPr>
        <w:t>соблюдать существующие в английском языке нормы лексической сочетаемости;</w:t>
      </w:r>
    </w:p>
    <w:p w:rsidR="001759F4" w:rsidRPr="00EF087D" w:rsidRDefault="001759F4" w:rsidP="001759F4">
      <w:pPr>
        <w:pStyle w:val="msonormalcxspmiddlecxspmiddle"/>
        <w:spacing w:before="0" w:after="0" w:line="360" w:lineRule="auto"/>
        <w:ind w:firstLine="454"/>
        <w:jc w:val="both"/>
        <w:rPr>
          <w:rFonts w:cs="Times New Roman"/>
          <w:color w:val="auto"/>
          <w:shd w:val="clear" w:color="auto" w:fill="FFFFFF"/>
          <w:lang w:val="ru-RU"/>
        </w:rPr>
      </w:pPr>
      <w:r w:rsidRPr="00EF087D">
        <w:rPr>
          <w:rFonts w:cs="Times New Roman"/>
          <w:lang w:val="ru-RU"/>
        </w:rPr>
        <w:t>• </w:t>
      </w:r>
      <w:r w:rsidRPr="00EF087D">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EF087D">
        <w:rPr>
          <w:rFonts w:cs="Times New Roman"/>
          <w:color w:val="auto"/>
          <w:shd w:val="clear" w:color="auto" w:fill="FFFFFF"/>
          <w:lang w:val="ru-RU"/>
        </w:rPr>
        <w:t xml:space="preserve"> в соответствии с решаемой коммуникативной задачей.</w:t>
      </w:r>
    </w:p>
    <w:p w:rsidR="001759F4" w:rsidRPr="00EF087D" w:rsidRDefault="001759F4" w:rsidP="001759F4">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r w:rsidRPr="00EF087D">
        <w:rPr>
          <w:rFonts w:cs="Times New Roman"/>
          <w:lang w:val="ru-RU"/>
        </w:rPr>
        <w:t>• </w:t>
      </w:r>
      <w:r w:rsidRPr="00EF087D">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1759F4" w:rsidRPr="00EF087D" w:rsidRDefault="001759F4" w:rsidP="001759F4">
      <w:pPr>
        <w:pStyle w:val="msonormalcxspmiddle"/>
        <w:spacing w:before="0" w:after="0" w:line="360" w:lineRule="auto"/>
        <w:ind w:firstLine="454"/>
        <w:jc w:val="both"/>
        <w:rPr>
          <w:rFonts w:cs="Times New Roman"/>
          <w:i/>
          <w:iCs/>
          <w:color w:val="auto"/>
          <w:lang w:val="ru-RU"/>
        </w:rPr>
      </w:pPr>
      <w:r w:rsidRPr="00EF087D">
        <w:rPr>
          <w:rFonts w:cs="Times New Roman"/>
          <w:lang w:val="ru-RU"/>
        </w:rPr>
        <w:t>• </w:t>
      </w:r>
      <w:r w:rsidRPr="00EF087D">
        <w:rPr>
          <w:rFonts w:cs="Times New Roman"/>
          <w:i/>
          <w:iCs/>
          <w:color w:val="auto"/>
          <w:lang w:val="ru-RU"/>
        </w:rPr>
        <w:t>находить различия между явлениями синонимии и антонимии;</w:t>
      </w:r>
    </w:p>
    <w:p w:rsidR="001759F4" w:rsidRPr="00EF087D" w:rsidRDefault="001759F4" w:rsidP="001759F4">
      <w:pPr>
        <w:pStyle w:val="msonormalcxspmiddle"/>
        <w:spacing w:before="0" w:after="0" w:line="360" w:lineRule="auto"/>
        <w:ind w:firstLine="454"/>
        <w:jc w:val="both"/>
        <w:rPr>
          <w:rFonts w:cs="Times New Roman"/>
          <w:i/>
          <w:iCs/>
          <w:color w:val="auto"/>
          <w:lang w:val="ru-RU"/>
        </w:rPr>
      </w:pPr>
      <w:r w:rsidRPr="00EF087D">
        <w:rPr>
          <w:rFonts w:cs="Times New Roman"/>
          <w:lang w:val="ru-RU"/>
        </w:rPr>
        <w:t>• </w:t>
      </w:r>
      <w:r w:rsidRPr="00EF087D">
        <w:rPr>
          <w:rFonts w:cs="Times New Roman"/>
          <w:i/>
          <w:iCs/>
          <w:color w:val="auto"/>
          <w:lang w:val="ru-RU"/>
        </w:rPr>
        <w:t>распознавать принадлежность слов к частям речи по определённым признакам (артиклям, аффиксам и др.);</w:t>
      </w:r>
    </w:p>
    <w:p w:rsidR="001759F4" w:rsidRPr="00EF087D" w:rsidRDefault="001759F4" w:rsidP="001759F4">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использовать языковую догадку в процессе чтения и аудирования (догадываться о </w:t>
      </w:r>
      <w:r w:rsidRPr="00EF087D">
        <w:rPr>
          <w:rFonts w:ascii="Times New Roman" w:hAnsi="Times New Roman" w:cs="Times New Roman"/>
          <w:i/>
        </w:rPr>
        <w:lastRenderedPageBreak/>
        <w:t>значении незнакомых слов по контексту и по словообразовательным элементам).</w:t>
      </w:r>
    </w:p>
    <w:p w:rsidR="001759F4" w:rsidRPr="00EF087D" w:rsidRDefault="001759F4" w:rsidP="001759F4">
      <w:pPr>
        <w:spacing w:line="360" w:lineRule="auto"/>
        <w:ind w:firstLine="454"/>
        <w:jc w:val="both"/>
        <w:outlineLvl w:val="0"/>
        <w:rPr>
          <w:rFonts w:ascii="Times New Roman" w:hAnsi="Times New Roman" w:cs="Times New Roman"/>
          <w:b/>
          <w:i/>
        </w:rPr>
      </w:pPr>
      <w:r w:rsidRPr="00EF087D">
        <w:rPr>
          <w:rFonts w:ascii="Times New Roman" w:hAnsi="Times New Roman" w:cs="Times New Roman"/>
          <w:b/>
          <w:i/>
        </w:rPr>
        <w:t>Грамматическая сторона речи</w:t>
      </w:r>
    </w:p>
    <w:p w:rsidR="001759F4" w:rsidRPr="00EF087D" w:rsidRDefault="001759F4" w:rsidP="001759F4">
      <w:pPr>
        <w:pStyle w:val="msonormalcxspmiddle"/>
        <w:spacing w:before="0" w:after="0" w:line="360" w:lineRule="auto"/>
        <w:ind w:firstLine="454"/>
        <w:jc w:val="both"/>
        <w:rPr>
          <w:rFonts w:cs="Times New Roman"/>
          <w:color w:val="auto"/>
          <w:lang w:val="ru-RU"/>
        </w:rPr>
      </w:pPr>
      <w:r w:rsidRPr="00EF087D">
        <w:rPr>
          <w:rFonts w:cs="Times New Roman"/>
          <w:color w:val="auto"/>
          <w:lang w:val="ru-RU"/>
        </w:rPr>
        <w:t xml:space="preserve">Выпускник научится: </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lang w:val="ru-RU"/>
        </w:rPr>
        <w:t>• </w:t>
      </w:r>
      <w:r w:rsidRPr="00EF087D">
        <w:rPr>
          <w:rFonts w:cs="Times New Roman"/>
          <w:color w:val="auto"/>
          <w:lang w:val="ru-RU"/>
        </w:rPr>
        <w:t xml:space="preserve">оперировать в процессе устного и письменного общения </w:t>
      </w:r>
      <w:r w:rsidRPr="00EF087D">
        <w:rPr>
          <w:rFonts w:cs="Times New Roman"/>
          <w:color w:val="auto"/>
          <w:shd w:val="clear" w:color="auto" w:fill="FFFFFF"/>
          <w:lang w:val="ru-RU"/>
        </w:rPr>
        <w:t>основными синтаксическими конструкциями и морфологическими формами</w:t>
      </w:r>
      <w:r w:rsidRPr="00EF087D">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lang w:val="ru-RU"/>
        </w:rPr>
        <w:t>• </w:t>
      </w:r>
      <w:r w:rsidRPr="00EF087D">
        <w:rPr>
          <w:rFonts w:cs="Times New Roman"/>
          <w:color w:val="auto"/>
          <w:lang w:val="ru-RU"/>
        </w:rPr>
        <w:t>распознавать и употреблять в речи:</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proofErr w:type="gramStart"/>
      <w:r w:rsidRPr="00EF087D">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1759F4" w:rsidRPr="00EF087D" w:rsidRDefault="001759F4" w:rsidP="001759F4">
      <w:pPr>
        <w:pStyle w:val="msonormalcxspmiddlecxspmiddle"/>
        <w:spacing w:before="0" w:after="0" w:line="360" w:lineRule="auto"/>
        <w:ind w:firstLine="454"/>
        <w:jc w:val="both"/>
        <w:rPr>
          <w:rFonts w:cs="Times New Roman"/>
          <w:color w:val="auto"/>
          <w:shd w:val="clear" w:color="auto" w:fill="FFFFFF"/>
          <w:lang w:val="ru-RU"/>
        </w:rPr>
      </w:pPr>
      <w:r w:rsidRPr="00EF087D">
        <w:rPr>
          <w:rFonts w:cs="Times New Roman"/>
          <w:color w:val="auto"/>
          <w:lang w:val="ru-RU"/>
        </w:rPr>
        <w:t>— </w:t>
      </w:r>
      <w:r w:rsidRPr="00EF087D">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EF087D">
        <w:rPr>
          <w:rFonts w:cs="Times New Roman"/>
          <w:color w:val="auto"/>
          <w:shd w:val="clear" w:color="auto" w:fill="FFFFFF"/>
        </w:rPr>
        <w:t>We</w:t>
      </w:r>
      <w:r w:rsidRPr="00EF087D">
        <w:rPr>
          <w:rFonts w:cs="Times New Roman"/>
          <w:color w:val="auto"/>
          <w:shd w:val="clear" w:color="auto" w:fill="FFFFFF"/>
          <w:lang w:val="ru-RU"/>
        </w:rPr>
        <w:t xml:space="preserve"> </w:t>
      </w:r>
      <w:r w:rsidRPr="00EF087D">
        <w:rPr>
          <w:rFonts w:cs="Times New Roman"/>
          <w:color w:val="auto"/>
          <w:shd w:val="clear" w:color="auto" w:fill="FFFFFF"/>
        </w:rPr>
        <w:t>moved</w:t>
      </w:r>
      <w:r w:rsidRPr="00EF087D">
        <w:rPr>
          <w:rFonts w:cs="Times New Roman"/>
          <w:color w:val="auto"/>
          <w:shd w:val="clear" w:color="auto" w:fill="FFFFFF"/>
          <w:lang w:val="ru-RU"/>
        </w:rPr>
        <w:t xml:space="preserve"> </w:t>
      </w:r>
      <w:r w:rsidRPr="00EF087D">
        <w:rPr>
          <w:rFonts w:cs="Times New Roman"/>
          <w:color w:val="auto"/>
          <w:shd w:val="clear" w:color="auto" w:fill="FFFFFF"/>
        </w:rPr>
        <w:t>to</w:t>
      </w:r>
      <w:r w:rsidRPr="00EF087D">
        <w:rPr>
          <w:rFonts w:cs="Times New Roman"/>
          <w:color w:val="auto"/>
          <w:shd w:val="clear" w:color="auto" w:fill="FFFFFF"/>
          <w:lang w:val="ru-RU"/>
        </w:rPr>
        <w:t xml:space="preserve"> </w:t>
      </w:r>
      <w:r w:rsidRPr="00EF087D">
        <w:rPr>
          <w:rFonts w:cs="Times New Roman"/>
          <w:color w:val="auto"/>
          <w:shd w:val="clear" w:color="auto" w:fill="FFFFFF"/>
        </w:rPr>
        <w:t>a</w:t>
      </w:r>
      <w:r w:rsidRPr="00EF087D">
        <w:rPr>
          <w:rFonts w:cs="Times New Roman"/>
          <w:color w:val="auto"/>
          <w:shd w:val="clear" w:color="auto" w:fill="FFFFFF"/>
          <w:lang w:val="ru-RU"/>
        </w:rPr>
        <w:t xml:space="preserve"> </w:t>
      </w:r>
      <w:r w:rsidRPr="00EF087D">
        <w:rPr>
          <w:rFonts w:cs="Times New Roman"/>
          <w:color w:val="auto"/>
          <w:shd w:val="clear" w:color="auto" w:fill="FFFFFF"/>
        </w:rPr>
        <w:t>new</w:t>
      </w:r>
      <w:r w:rsidRPr="00EF087D">
        <w:rPr>
          <w:rFonts w:cs="Times New Roman"/>
          <w:color w:val="auto"/>
          <w:shd w:val="clear" w:color="auto" w:fill="FFFFFF"/>
          <w:lang w:val="ru-RU"/>
        </w:rPr>
        <w:t xml:space="preserve"> </w:t>
      </w:r>
      <w:r w:rsidRPr="00EF087D">
        <w:rPr>
          <w:rFonts w:cs="Times New Roman"/>
          <w:color w:val="auto"/>
          <w:shd w:val="clear" w:color="auto" w:fill="FFFFFF"/>
        </w:rPr>
        <w:t>house</w:t>
      </w:r>
      <w:r w:rsidRPr="00EF087D">
        <w:rPr>
          <w:rFonts w:cs="Times New Roman"/>
          <w:color w:val="auto"/>
          <w:shd w:val="clear" w:color="auto" w:fill="FFFFFF"/>
          <w:lang w:val="ru-RU"/>
        </w:rPr>
        <w:t xml:space="preserve"> </w:t>
      </w:r>
      <w:r w:rsidRPr="00EF087D">
        <w:rPr>
          <w:rFonts w:cs="Times New Roman"/>
          <w:color w:val="auto"/>
          <w:shd w:val="clear" w:color="auto" w:fill="FFFFFF"/>
        </w:rPr>
        <w:t>last</w:t>
      </w:r>
      <w:r w:rsidRPr="00EF087D">
        <w:rPr>
          <w:rFonts w:cs="Times New Roman"/>
          <w:color w:val="auto"/>
          <w:shd w:val="clear" w:color="auto" w:fill="FFFFFF"/>
          <w:lang w:val="ru-RU"/>
        </w:rPr>
        <w:t xml:space="preserve"> </w:t>
      </w:r>
      <w:r w:rsidRPr="00EF087D">
        <w:rPr>
          <w:rFonts w:cs="Times New Roman"/>
          <w:color w:val="auto"/>
          <w:shd w:val="clear" w:color="auto" w:fill="FFFFFF"/>
        </w:rPr>
        <w:t>year</w:t>
      </w:r>
      <w:r w:rsidRPr="00EF087D">
        <w:rPr>
          <w:rFonts w:cs="Times New Roman"/>
          <w:color w:val="auto"/>
          <w:shd w:val="clear" w:color="auto" w:fill="FFFFFF"/>
          <w:lang w:val="ru-RU"/>
        </w:rPr>
        <w:t>);</w:t>
      </w:r>
    </w:p>
    <w:p w:rsidR="001759F4" w:rsidRPr="00EF087D" w:rsidRDefault="001759F4" w:rsidP="001759F4">
      <w:pPr>
        <w:pStyle w:val="msonormalcxspmiddlecxspmiddle"/>
        <w:spacing w:before="0" w:after="0" w:line="360" w:lineRule="auto"/>
        <w:ind w:firstLine="454"/>
        <w:jc w:val="both"/>
        <w:rPr>
          <w:rFonts w:cs="Times New Roman"/>
          <w:color w:val="auto"/>
          <w:shd w:val="clear" w:color="auto" w:fill="FFFFFF"/>
        </w:rPr>
      </w:pPr>
      <w:proofErr w:type="gramStart"/>
      <w:r w:rsidRPr="00EF087D">
        <w:rPr>
          <w:rFonts w:cs="Times New Roman"/>
          <w:color w:val="auto"/>
          <w:lang w:val="ru-RU"/>
        </w:rPr>
        <w:t>— </w:t>
      </w:r>
      <w:r w:rsidRPr="00EF087D">
        <w:rPr>
          <w:rFonts w:cs="Times New Roman"/>
          <w:color w:val="auto"/>
          <w:shd w:val="clear" w:color="auto" w:fill="FFFFFF"/>
          <w:lang w:val="ru-RU"/>
        </w:rPr>
        <w:t xml:space="preserve">предложения с начальным </w:t>
      </w:r>
      <w:r w:rsidRPr="00EF087D">
        <w:rPr>
          <w:rFonts w:cs="Times New Roman"/>
          <w:color w:val="auto"/>
          <w:shd w:val="clear" w:color="auto" w:fill="FFFFFF"/>
        </w:rPr>
        <w:t>It</w:t>
      </w:r>
      <w:r w:rsidRPr="00EF087D">
        <w:rPr>
          <w:rFonts w:cs="Times New Roman"/>
          <w:color w:val="auto"/>
          <w:shd w:val="clear" w:color="auto" w:fill="FFFFFF"/>
          <w:lang w:val="ru-RU"/>
        </w:rPr>
        <w:t xml:space="preserve"> (</w:t>
      </w:r>
      <w:r w:rsidRPr="00EF087D">
        <w:rPr>
          <w:rFonts w:cs="Times New Roman"/>
          <w:color w:val="auto"/>
          <w:shd w:val="clear" w:color="auto" w:fill="FFFFFF"/>
        </w:rPr>
        <w:t>It</w:t>
      </w:r>
      <w:r w:rsidRPr="00EF087D">
        <w:rPr>
          <w:rFonts w:cs="Times New Roman"/>
          <w:color w:val="auto"/>
          <w:shd w:val="clear" w:color="auto" w:fill="FFFFFF"/>
          <w:lang w:val="ru-RU"/>
        </w:rPr>
        <w:t>’</w:t>
      </w:r>
      <w:r w:rsidRPr="00EF087D">
        <w:rPr>
          <w:rFonts w:cs="Times New Roman"/>
          <w:color w:val="auto"/>
          <w:shd w:val="clear" w:color="auto" w:fill="FFFFFF"/>
        </w:rPr>
        <w:t>s</w:t>
      </w:r>
      <w:r w:rsidRPr="00EF087D">
        <w:rPr>
          <w:rFonts w:cs="Times New Roman"/>
          <w:color w:val="auto"/>
          <w:shd w:val="clear" w:color="auto" w:fill="FFFFFF"/>
          <w:lang w:val="ru-RU"/>
        </w:rPr>
        <w:t xml:space="preserve"> </w:t>
      </w:r>
      <w:r w:rsidRPr="00EF087D">
        <w:rPr>
          <w:rFonts w:cs="Times New Roman"/>
          <w:color w:val="auto"/>
          <w:shd w:val="clear" w:color="auto" w:fill="FFFFFF"/>
        </w:rPr>
        <w:t>cold</w:t>
      </w:r>
      <w:r w:rsidRPr="00EF087D">
        <w:rPr>
          <w:rFonts w:cs="Times New Roman"/>
          <w:color w:val="auto"/>
          <w:shd w:val="clear" w:color="auto" w:fill="FFFFFF"/>
          <w:lang w:val="ru-RU"/>
        </w:rPr>
        <w:t>.</w:t>
      </w:r>
      <w:proofErr w:type="gramEnd"/>
      <w:r w:rsidRPr="00EF087D">
        <w:rPr>
          <w:rFonts w:cs="Times New Roman"/>
          <w:color w:val="auto"/>
          <w:shd w:val="clear" w:color="auto" w:fill="FFFFFF"/>
          <w:lang w:val="ru-RU"/>
        </w:rPr>
        <w:t xml:space="preserve"> </w:t>
      </w:r>
      <w:r w:rsidRPr="00EF087D">
        <w:rPr>
          <w:rFonts w:cs="Times New Roman"/>
          <w:color w:val="auto"/>
          <w:shd w:val="clear" w:color="auto" w:fill="FFFFFF"/>
        </w:rPr>
        <w:t xml:space="preserve">It’s five o’clock. It’s interesting. </w:t>
      </w:r>
      <w:proofErr w:type="gramStart"/>
      <w:r w:rsidRPr="00EF087D">
        <w:rPr>
          <w:rFonts w:cs="Times New Roman"/>
          <w:color w:val="auto"/>
          <w:shd w:val="clear" w:color="auto" w:fill="FFFFFF"/>
        </w:rPr>
        <w:t>It’s</w:t>
      </w:r>
      <w:proofErr w:type="gramEnd"/>
      <w:r w:rsidRPr="00EF087D">
        <w:rPr>
          <w:rFonts w:cs="Times New Roman"/>
          <w:color w:val="auto"/>
          <w:shd w:val="clear" w:color="auto" w:fill="FFFFFF"/>
        </w:rPr>
        <w:t xml:space="preserve"> winter);</w:t>
      </w:r>
    </w:p>
    <w:p w:rsidR="001759F4" w:rsidRPr="00EF087D" w:rsidRDefault="001759F4" w:rsidP="001759F4">
      <w:pPr>
        <w:pStyle w:val="msonormalcxspmiddlecxspmiddle"/>
        <w:spacing w:before="0" w:after="0" w:line="360" w:lineRule="auto"/>
        <w:ind w:firstLine="454"/>
        <w:jc w:val="both"/>
        <w:rPr>
          <w:rFonts w:cs="Times New Roman"/>
          <w:color w:val="auto"/>
          <w:shd w:val="clear" w:color="auto" w:fill="FFFFFF"/>
        </w:rPr>
      </w:pPr>
      <w:r w:rsidRPr="00EF087D">
        <w:rPr>
          <w:rFonts w:cs="Times New Roman"/>
          <w:color w:val="auto"/>
        </w:rPr>
        <w:t>— </w:t>
      </w:r>
      <w:proofErr w:type="gramStart"/>
      <w:r w:rsidRPr="00EF087D">
        <w:rPr>
          <w:rFonts w:cs="Times New Roman"/>
          <w:color w:val="auto"/>
          <w:shd w:val="clear" w:color="auto" w:fill="FFFFFF"/>
        </w:rPr>
        <w:t>предложения</w:t>
      </w:r>
      <w:proofErr w:type="gramEnd"/>
      <w:r w:rsidRPr="00EF087D">
        <w:rPr>
          <w:rFonts w:cs="Times New Roman"/>
          <w:color w:val="auto"/>
          <w:shd w:val="clear" w:color="auto" w:fill="FFFFFF"/>
        </w:rPr>
        <w:t xml:space="preserve"> с начальным There + to be (There are a lot of trees in the park);</w:t>
      </w:r>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r w:rsidRPr="00EF087D">
        <w:rPr>
          <w:rFonts w:cs="Times New Roman"/>
          <w:color w:val="auto"/>
          <w:lang w:val="ru-RU"/>
        </w:rPr>
        <w:t xml:space="preserve">— сложносочинённые предложения с сочинительными союзами </w:t>
      </w:r>
      <w:r w:rsidRPr="00EF087D">
        <w:rPr>
          <w:rFonts w:cs="Times New Roman"/>
          <w:color w:val="auto"/>
        </w:rPr>
        <w:t>and</w:t>
      </w:r>
      <w:r w:rsidRPr="00EF087D">
        <w:rPr>
          <w:rFonts w:cs="Times New Roman"/>
          <w:i/>
          <w:color w:val="auto"/>
          <w:lang w:val="ru-RU"/>
        </w:rPr>
        <w:t xml:space="preserve">, </w:t>
      </w:r>
      <w:r w:rsidRPr="00EF087D">
        <w:rPr>
          <w:rFonts w:cs="Times New Roman"/>
          <w:color w:val="auto"/>
        </w:rPr>
        <w:t>but</w:t>
      </w:r>
      <w:r w:rsidRPr="00EF087D">
        <w:rPr>
          <w:rFonts w:cs="Times New Roman"/>
          <w:color w:val="auto"/>
          <w:lang w:val="ru-RU"/>
        </w:rPr>
        <w:t xml:space="preserve">, </w:t>
      </w:r>
      <w:r w:rsidRPr="00EF087D">
        <w:rPr>
          <w:rFonts w:cs="Times New Roman"/>
          <w:color w:val="auto"/>
        </w:rPr>
        <w:t>or</w:t>
      </w:r>
      <w:r w:rsidRPr="00EF087D">
        <w:rPr>
          <w:rFonts w:cs="Times New Roman"/>
          <w:i/>
          <w:color w:val="auto"/>
          <w:lang w:val="ru-RU"/>
        </w:rPr>
        <w:t>;</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color w:val="auto"/>
          <w:lang w:val="ru-RU"/>
        </w:rPr>
        <w:t>— косвенную речь в утвердительных и вопросительных предложениях в настоящем и прошедшем времени;</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color w:val="auto"/>
          <w:lang w:val="ru-RU"/>
        </w:rPr>
        <w:t>— имена существительные в единственном и множественном числе, образованные по правилу и исключения;</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color w:val="auto"/>
          <w:lang w:val="ru-RU"/>
        </w:rPr>
        <w:t xml:space="preserve">— имена существительные </w:t>
      </w:r>
      <w:r w:rsidRPr="00EF087D">
        <w:rPr>
          <w:rFonts w:cs="Times New Roman"/>
          <w:color w:val="auto"/>
        </w:rPr>
        <w:t>c</w:t>
      </w:r>
      <w:r w:rsidRPr="00EF087D">
        <w:rPr>
          <w:rFonts w:cs="Times New Roman"/>
          <w:color w:val="auto"/>
          <w:lang w:val="ru-RU"/>
        </w:rPr>
        <w:t xml:space="preserve"> определённым/неопределённым/нулевым артиклем;</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color w:val="auto"/>
          <w:lang w:val="ru-RU"/>
        </w:rPr>
        <w:t>— личные, притяжательные, указательные, неопределённые, относительные, вопросительные местоимения;</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EF087D">
        <w:rPr>
          <w:rFonts w:cs="Times New Roman"/>
          <w:color w:val="auto"/>
        </w:rPr>
        <w:t>many</w:t>
      </w:r>
      <w:r w:rsidRPr="00EF087D">
        <w:rPr>
          <w:rFonts w:cs="Times New Roman"/>
          <w:color w:val="auto"/>
          <w:lang w:val="ru-RU"/>
        </w:rPr>
        <w:t>/</w:t>
      </w:r>
      <w:r w:rsidRPr="00EF087D">
        <w:rPr>
          <w:rFonts w:cs="Times New Roman"/>
          <w:color w:val="auto"/>
        </w:rPr>
        <w:t>much</w:t>
      </w:r>
      <w:r w:rsidRPr="00EF087D">
        <w:rPr>
          <w:rFonts w:cs="Times New Roman"/>
          <w:color w:val="auto"/>
          <w:lang w:val="ru-RU"/>
        </w:rPr>
        <w:t xml:space="preserve">, </w:t>
      </w:r>
      <w:r w:rsidRPr="00EF087D">
        <w:rPr>
          <w:rFonts w:cs="Times New Roman"/>
          <w:color w:val="auto"/>
        </w:rPr>
        <w:t>few</w:t>
      </w:r>
      <w:r w:rsidRPr="00EF087D">
        <w:rPr>
          <w:rFonts w:cs="Times New Roman"/>
          <w:color w:val="auto"/>
          <w:lang w:val="ru-RU"/>
        </w:rPr>
        <w:t>/</w:t>
      </w:r>
      <w:r w:rsidRPr="00EF087D">
        <w:rPr>
          <w:rFonts w:cs="Times New Roman"/>
          <w:color w:val="auto"/>
        </w:rPr>
        <w:t>a</w:t>
      </w:r>
      <w:r w:rsidRPr="00EF087D">
        <w:rPr>
          <w:rFonts w:cs="Times New Roman"/>
          <w:color w:val="auto"/>
          <w:lang w:val="ru-RU"/>
        </w:rPr>
        <w:t xml:space="preserve"> </w:t>
      </w:r>
      <w:r w:rsidRPr="00EF087D">
        <w:rPr>
          <w:rFonts w:cs="Times New Roman"/>
          <w:color w:val="auto"/>
        </w:rPr>
        <w:t>few</w:t>
      </w:r>
      <w:r w:rsidRPr="00EF087D">
        <w:rPr>
          <w:rFonts w:cs="Times New Roman"/>
          <w:color w:val="auto"/>
          <w:lang w:val="ru-RU"/>
        </w:rPr>
        <w:t xml:space="preserve">, </w:t>
      </w:r>
      <w:r w:rsidRPr="00EF087D">
        <w:rPr>
          <w:rFonts w:cs="Times New Roman"/>
          <w:color w:val="auto"/>
        </w:rPr>
        <w:t>little</w:t>
      </w:r>
      <w:r w:rsidRPr="00EF087D">
        <w:rPr>
          <w:rFonts w:cs="Times New Roman"/>
          <w:color w:val="auto"/>
          <w:lang w:val="ru-RU"/>
        </w:rPr>
        <w:t>/</w:t>
      </w:r>
      <w:r w:rsidRPr="00EF087D">
        <w:rPr>
          <w:rFonts w:cs="Times New Roman"/>
          <w:color w:val="auto"/>
        </w:rPr>
        <w:t>a</w:t>
      </w:r>
      <w:r w:rsidRPr="00EF087D">
        <w:rPr>
          <w:rFonts w:cs="Times New Roman"/>
          <w:color w:val="auto"/>
          <w:lang w:val="ru-RU"/>
        </w:rPr>
        <w:t xml:space="preserve"> </w:t>
      </w:r>
      <w:r w:rsidRPr="00EF087D">
        <w:rPr>
          <w:rFonts w:cs="Times New Roman"/>
          <w:color w:val="auto"/>
        </w:rPr>
        <w:t>little</w:t>
      </w:r>
      <w:r w:rsidRPr="00EF087D">
        <w:rPr>
          <w:rFonts w:cs="Times New Roman"/>
          <w:color w:val="auto"/>
          <w:lang w:val="ru-RU"/>
        </w:rPr>
        <w:t>);</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color w:val="auto"/>
          <w:lang w:val="ru-RU"/>
        </w:rPr>
        <w:t>— количественные и порядковые числительные;</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color w:val="auto"/>
          <w:lang w:val="ru-RU"/>
        </w:rPr>
        <w:t xml:space="preserve">— глаголы в наиболее употребительных временны2х формах действительного залога: </w:t>
      </w:r>
      <w:r w:rsidRPr="00EF087D">
        <w:rPr>
          <w:rFonts w:cs="Times New Roman"/>
          <w:color w:val="auto"/>
        </w:rPr>
        <w:t>Present</w:t>
      </w:r>
      <w:r w:rsidRPr="00EF087D">
        <w:rPr>
          <w:rFonts w:cs="Times New Roman"/>
          <w:color w:val="auto"/>
          <w:lang w:val="ru-RU"/>
        </w:rPr>
        <w:t xml:space="preserve"> </w:t>
      </w:r>
      <w:r w:rsidRPr="00EF087D">
        <w:rPr>
          <w:rFonts w:cs="Times New Roman"/>
          <w:color w:val="auto"/>
        </w:rPr>
        <w:t>Simple</w:t>
      </w:r>
      <w:r w:rsidRPr="00EF087D">
        <w:rPr>
          <w:rFonts w:cs="Times New Roman"/>
          <w:color w:val="auto"/>
          <w:lang w:val="ru-RU"/>
        </w:rPr>
        <w:t xml:space="preserve">, </w:t>
      </w:r>
      <w:r w:rsidRPr="00EF087D">
        <w:rPr>
          <w:rFonts w:cs="Times New Roman"/>
          <w:color w:val="auto"/>
        </w:rPr>
        <w:t>Future</w:t>
      </w:r>
      <w:r w:rsidRPr="00EF087D">
        <w:rPr>
          <w:rFonts w:cs="Times New Roman"/>
          <w:color w:val="auto"/>
          <w:lang w:val="ru-RU"/>
        </w:rPr>
        <w:t xml:space="preserve"> </w:t>
      </w:r>
      <w:r w:rsidRPr="00EF087D">
        <w:rPr>
          <w:rFonts w:cs="Times New Roman"/>
          <w:color w:val="auto"/>
        </w:rPr>
        <w:t>Simple</w:t>
      </w:r>
      <w:r w:rsidRPr="00EF087D">
        <w:rPr>
          <w:rFonts w:cs="Times New Roman"/>
          <w:color w:val="auto"/>
          <w:lang w:val="ru-RU"/>
        </w:rPr>
        <w:t xml:space="preserve"> и </w:t>
      </w:r>
      <w:r w:rsidRPr="00EF087D">
        <w:rPr>
          <w:rFonts w:cs="Times New Roman"/>
          <w:color w:val="auto"/>
        </w:rPr>
        <w:t>Past</w:t>
      </w:r>
      <w:r w:rsidRPr="00EF087D">
        <w:rPr>
          <w:rFonts w:cs="Times New Roman"/>
          <w:color w:val="auto"/>
          <w:lang w:val="ru-RU"/>
        </w:rPr>
        <w:t xml:space="preserve"> </w:t>
      </w:r>
      <w:r w:rsidRPr="00EF087D">
        <w:rPr>
          <w:rFonts w:cs="Times New Roman"/>
          <w:color w:val="auto"/>
        </w:rPr>
        <w:t>Simple</w:t>
      </w:r>
      <w:r w:rsidRPr="00EF087D">
        <w:rPr>
          <w:rFonts w:cs="Times New Roman"/>
          <w:color w:val="auto"/>
          <w:lang w:val="ru-RU"/>
        </w:rPr>
        <w:t xml:space="preserve">, </w:t>
      </w:r>
      <w:r w:rsidRPr="00EF087D">
        <w:rPr>
          <w:rFonts w:cs="Times New Roman"/>
          <w:color w:val="auto"/>
        </w:rPr>
        <w:t>Present</w:t>
      </w:r>
      <w:r w:rsidRPr="00EF087D">
        <w:rPr>
          <w:rFonts w:cs="Times New Roman"/>
          <w:color w:val="auto"/>
          <w:lang w:val="ru-RU"/>
        </w:rPr>
        <w:t xml:space="preserve"> и </w:t>
      </w:r>
      <w:r w:rsidRPr="00EF087D">
        <w:rPr>
          <w:rFonts w:cs="Times New Roman"/>
          <w:color w:val="auto"/>
        </w:rPr>
        <w:t>Past</w:t>
      </w:r>
      <w:r w:rsidRPr="00EF087D">
        <w:rPr>
          <w:rFonts w:cs="Times New Roman"/>
          <w:color w:val="auto"/>
          <w:lang w:val="ru-RU"/>
        </w:rPr>
        <w:t xml:space="preserve"> </w:t>
      </w:r>
      <w:r w:rsidRPr="00EF087D">
        <w:rPr>
          <w:rFonts w:cs="Times New Roman"/>
          <w:color w:val="auto"/>
        </w:rPr>
        <w:t>Continuous</w:t>
      </w:r>
      <w:r w:rsidRPr="00EF087D">
        <w:rPr>
          <w:rFonts w:cs="Times New Roman"/>
          <w:color w:val="auto"/>
          <w:lang w:val="ru-RU"/>
        </w:rPr>
        <w:t xml:space="preserve">, </w:t>
      </w:r>
      <w:r w:rsidRPr="00EF087D">
        <w:rPr>
          <w:rFonts w:cs="Times New Roman"/>
          <w:color w:val="auto"/>
        </w:rPr>
        <w:t>Present</w:t>
      </w:r>
      <w:r w:rsidRPr="00EF087D">
        <w:rPr>
          <w:rFonts w:cs="Times New Roman"/>
          <w:color w:val="auto"/>
          <w:lang w:val="ru-RU"/>
        </w:rPr>
        <w:t xml:space="preserve"> </w:t>
      </w:r>
      <w:r w:rsidRPr="00EF087D">
        <w:rPr>
          <w:rFonts w:cs="Times New Roman"/>
          <w:color w:val="auto"/>
        </w:rPr>
        <w:t>Perfect</w:t>
      </w:r>
      <w:r w:rsidRPr="00EF087D">
        <w:rPr>
          <w:rFonts w:cs="Times New Roman"/>
          <w:color w:val="auto"/>
          <w:lang w:val="ru-RU"/>
        </w:rPr>
        <w:t>;</w:t>
      </w:r>
    </w:p>
    <w:p w:rsidR="001759F4" w:rsidRPr="00EF087D" w:rsidRDefault="001759F4" w:rsidP="001759F4">
      <w:pPr>
        <w:pStyle w:val="msonormalcxspmiddlecxspmiddle"/>
        <w:spacing w:before="0" w:after="0" w:line="360" w:lineRule="auto"/>
        <w:ind w:firstLine="454"/>
        <w:jc w:val="both"/>
        <w:rPr>
          <w:rFonts w:cs="Times New Roman"/>
          <w:color w:val="auto"/>
          <w:lang w:val="ru-RU"/>
        </w:rPr>
      </w:pPr>
      <w:r w:rsidRPr="00EF087D">
        <w:rPr>
          <w:rFonts w:cs="Times New Roman"/>
          <w:color w:val="auto"/>
          <w:lang w:val="ru-RU"/>
        </w:rPr>
        <w:t xml:space="preserve">— глаголы в следующих формах страдательного залога: </w:t>
      </w:r>
      <w:r w:rsidRPr="00EF087D">
        <w:rPr>
          <w:rFonts w:cs="Times New Roman"/>
          <w:color w:val="auto"/>
        </w:rPr>
        <w:t>Present</w:t>
      </w:r>
      <w:r w:rsidRPr="00EF087D">
        <w:rPr>
          <w:rFonts w:cs="Times New Roman"/>
          <w:color w:val="auto"/>
          <w:lang w:val="ru-RU"/>
        </w:rPr>
        <w:t xml:space="preserve"> </w:t>
      </w:r>
      <w:r w:rsidRPr="00EF087D">
        <w:rPr>
          <w:rFonts w:cs="Times New Roman"/>
          <w:color w:val="auto"/>
        </w:rPr>
        <w:t>Simple</w:t>
      </w:r>
      <w:r w:rsidRPr="00EF087D">
        <w:rPr>
          <w:rFonts w:cs="Times New Roman"/>
          <w:color w:val="auto"/>
          <w:lang w:val="ru-RU"/>
        </w:rPr>
        <w:t xml:space="preserve"> </w:t>
      </w:r>
      <w:r w:rsidRPr="00EF087D">
        <w:rPr>
          <w:rFonts w:cs="Times New Roman"/>
          <w:color w:val="auto"/>
        </w:rPr>
        <w:t>Passive</w:t>
      </w:r>
      <w:r w:rsidRPr="00EF087D">
        <w:rPr>
          <w:rFonts w:cs="Times New Roman"/>
          <w:color w:val="auto"/>
          <w:lang w:val="ru-RU"/>
        </w:rPr>
        <w:t xml:space="preserve">, </w:t>
      </w:r>
      <w:r w:rsidRPr="00EF087D">
        <w:rPr>
          <w:rFonts w:cs="Times New Roman"/>
          <w:color w:val="auto"/>
        </w:rPr>
        <w:t>Past</w:t>
      </w:r>
      <w:r w:rsidRPr="00EF087D">
        <w:rPr>
          <w:rFonts w:cs="Times New Roman"/>
          <w:color w:val="auto"/>
          <w:lang w:val="ru-RU"/>
        </w:rPr>
        <w:t xml:space="preserve"> </w:t>
      </w:r>
      <w:r w:rsidRPr="00EF087D">
        <w:rPr>
          <w:rFonts w:cs="Times New Roman"/>
          <w:color w:val="auto"/>
        </w:rPr>
        <w:t>Simple</w:t>
      </w:r>
      <w:r w:rsidRPr="00EF087D">
        <w:rPr>
          <w:rFonts w:cs="Times New Roman"/>
          <w:color w:val="auto"/>
          <w:lang w:val="ru-RU"/>
        </w:rPr>
        <w:t xml:space="preserve"> </w:t>
      </w:r>
      <w:r w:rsidRPr="00EF087D">
        <w:rPr>
          <w:rFonts w:cs="Times New Roman"/>
          <w:color w:val="auto"/>
        </w:rPr>
        <w:t>Passive</w:t>
      </w:r>
      <w:r w:rsidRPr="00EF087D">
        <w:rPr>
          <w:rFonts w:cs="Times New Roman"/>
          <w:color w:val="auto"/>
          <w:lang w:val="ru-RU"/>
        </w:rPr>
        <w:t>;</w:t>
      </w:r>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r w:rsidRPr="00EF087D">
        <w:rPr>
          <w:rFonts w:cs="Times New Roman"/>
          <w:color w:val="auto"/>
          <w:lang w:val="ru-RU"/>
        </w:rPr>
        <w:t xml:space="preserve">— различные грамматические средства для выражения будущего времени: </w:t>
      </w:r>
      <w:r w:rsidRPr="00EF087D">
        <w:rPr>
          <w:rFonts w:cs="Times New Roman"/>
          <w:color w:val="auto"/>
        </w:rPr>
        <w:t>Simple</w:t>
      </w:r>
      <w:r w:rsidRPr="00EF087D">
        <w:rPr>
          <w:rFonts w:cs="Times New Roman"/>
          <w:color w:val="auto"/>
          <w:lang w:val="ru-RU"/>
        </w:rPr>
        <w:t xml:space="preserve"> </w:t>
      </w:r>
      <w:r w:rsidRPr="00EF087D">
        <w:rPr>
          <w:rFonts w:cs="Times New Roman"/>
          <w:color w:val="auto"/>
        </w:rPr>
        <w:t>Future</w:t>
      </w:r>
      <w:r w:rsidRPr="00EF087D">
        <w:rPr>
          <w:rFonts w:cs="Times New Roman"/>
          <w:color w:val="auto"/>
          <w:lang w:val="ru-RU"/>
        </w:rPr>
        <w:t xml:space="preserve">, </w:t>
      </w:r>
      <w:r w:rsidRPr="00EF087D">
        <w:rPr>
          <w:rFonts w:cs="Times New Roman"/>
          <w:color w:val="auto"/>
        </w:rPr>
        <w:t>to</w:t>
      </w:r>
      <w:r w:rsidRPr="00EF087D">
        <w:rPr>
          <w:rFonts w:cs="Times New Roman"/>
          <w:color w:val="auto"/>
          <w:lang w:val="ru-RU"/>
        </w:rPr>
        <w:t xml:space="preserve"> </w:t>
      </w:r>
      <w:r w:rsidRPr="00EF087D">
        <w:rPr>
          <w:rFonts w:cs="Times New Roman"/>
          <w:color w:val="auto"/>
        </w:rPr>
        <w:t>be</w:t>
      </w:r>
      <w:r w:rsidRPr="00EF087D">
        <w:rPr>
          <w:rFonts w:cs="Times New Roman"/>
          <w:color w:val="auto"/>
          <w:lang w:val="ru-RU"/>
        </w:rPr>
        <w:t xml:space="preserve"> </w:t>
      </w:r>
      <w:r w:rsidRPr="00EF087D">
        <w:rPr>
          <w:rFonts w:cs="Times New Roman"/>
          <w:color w:val="auto"/>
        </w:rPr>
        <w:t>going</w:t>
      </w:r>
      <w:r w:rsidRPr="00EF087D">
        <w:rPr>
          <w:rFonts w:cs="Times New Roman"/>
          <w:color w:val="auto"/>
          <w:lang w:val="ru-RU"/>
        </w:rPr>
        <w:t xml:space="preserve"> </w:t>
      </w:r>
      <w:r w:rsidRPr="00EF087D">
        <w:rPr>
          <w:rFonts w:cs="Times New Roman"/>
          <w:color w:val="auto"/>
        </w:rPr>
        <w:t>to</w:t>
      </w:r>
      <w:r w:rsidRPr="00EF087D">
        <w:rPr>
          <w:rFonts w:cs="Times New Roman"/>
          <w:color w:val="auto"/>
          <w:lang w:val="ru-RU"/>
        </w:rPr>
        <w:t xml:space="preserve">, </w:t>
      </w:r>
      <w:r w:rsidRPr="00EF087D">
        <w:rPr>
          <w:rFonts w:cs="Times New Roman"/>
          <w:color w:val="auto"/>
        </w:rPr>
        <w:t>Present</w:t>
      </w:r>
      <w:r w:rsidRPr="00EF087D">
        <w:rPr>
          <w:rFonts w:cs="Times New Roman"/>
          <w:color w:val="auto"/>
          <w:lang w:val="ru-RU"/>
        </w:rPr>
        <w:t xml:space="preserve"> </w:t>
      </w:r>
      <w:r w:rsidRPr="00EF087D">
        <w:rPr>
          <w:rFonts w:cs="Times New Roman"/>
          <w:color w:val="auto"/>
        </w:rPr>
        <w:t>Continuous</w:t>
      </w:r>
      <w:r w:rsidRPr="00EF087D">
        <w:rPr>
          <w:rFonts w:cs="Times New Roman"/>
          <w:i/>
          <w:color w:val="auto"/>
          <w:lang w:val="ru-RU"/>
        </w:rPr>
        <w:t>;</w:t>
      </w:r>
    </w:p>
    <w:p w:rsidR="001759F4" w:rsidRPr="00EF087D" w:rsidRDefault="001759F4" w:rsidP="001759F4">
      <w:pPr>
        <w:pStyle w:val="msonormalcxspmiddlecxspmiddle"/>
        <w:spacing w:before="0" w:after="0" w:line="360" w:lineRule="auto"/>
        <w:ind w:firstLine="454"/>
        <w:jc w:val="both"/>
        <w:rPr>
          <w:rFonts w:cs="Times New Roman"/>
          <w:color w:val="auto"/>
        </w:rPr>
      </w:pPr>
      <w:r w:rsidRPr="00EF087D">
        <w:rPr>
          <w:rFonts w:cs="Times New Roman"/>
          <w:color w:val="auto"/>
        </w:rPr>
        <w:t>— </w:t>
      </w:r>
      <w:proofErr w:type="gramStart"/>
      <w:r w:rsidRPr="00EF087D">
        <w:rPr>
          <w:rFonts w:cs="Times New Roman"/>
          <w:color w:val="auto"/>
          <w:lang w:val="ru-RU"/>
        </w:rPr>
        <w:t>условные</w:t>
      </w:r>
      <w:proofErr w:type="gramEnd"/>
      <w:r w:rsidRPr="00EF087D">
        <w:rPr>
          <w:rFonts w:cs="Times New Roman"/>
          <w:color w:val="auto"/>
        </w:rPr>
        <w:t xml:space="preserve"> </w:t>
      </w:r>
      <w:r w:rsidRPr="00EF087D">
        <w:rPr>
          <w:rFonts w:cs="Times New Roman"/>
          <w:color w:val="auto"/>
          <w:lang w:val="ru-RU"/>
        </w:rPr>
        <w:t>предложения</w:t>
      </w:r>
      <w:r w:rsidRPr="00EF087D">
        <w:rPr>
          <w:rFonts w:cs="Times New Roman"/>
          <w:color w:val="auto"/>
        </w:rPr>
        <w:t xml:space="preserve"> </w:t>
      </w:r>
      <w:r w:rsidRPr="00EF087D">
        <w:rPr>
          <w:rFonts w:cs="Times New Roman"/>
          <w:color w:val="auto"/>
          <w:lang w:val="ru-RU"/>
        </w:rPr>
        <w:t>реального</w:t>
      </w:r>
      <w:r w:rsidRPr="00EF087D">
        <w:rPr>
          <w:rFonts w:cs="Times New Roman"/>
          <w:color w:val="auto"/>
        </w:rPr>
        <w:t xml:space="preserve"> </w:t>
      </w:r>
      <w:r w:rsidRPr="00EF087D">
        <w:rPr>
          <w:rFonts w:cs="Times New Roman"/>
          <w:color w:val="auto"/>
          <w:lang w:val="ru-RU"/>
        </w:rPr>
        <w:t>характера</w:t>
      </w:r>
      <w:r w:rsidRPr="00EF087D">
        <w:rPr>
          <w:rFonts w:cs="Times New Roman"/>
          <w:color w:val="auto"/>
        </w:rPr>
        <w:t xml:space="preserve"> (Conditional I — If I see Jim, I’ll invite him to our school party);</w:t>
      </w:r>
    </w:p>
    <w:p w:rsidR="001759F4" w:rsidRPr="00EF087D" w:rsidRDefault="001759F4" w:rsidP="001759F4">
      <w:pPr>
        <w:pStyle w:val="msonormalcxspmiddlecxspmiddle"/>
        <w:spacing w:before="0" w:after="0" w:line="360" w:lineRule="auto"/>
        <w:ind w:firstLine="454"/>
        <w:jc w:val="both"/>
        <w:rPr>
          <w:rFonts w:cs="Times New Roman"/>
          <w:i/>
          <w:color w:val="auto"/>
        </w:rPr>
      </w:pPr>
      <w:r w:rsidRPr="00EF087D">
        <w:rPr>
          <w:rFonts w:cs="Times New Roman"/>
          <w:color w:val="auto"/>
        </w:rPr>
        <w:lastRenderedPageBreak/>
        <w:t>— </w:t>
      </w:r>
      <w:proofErr w:type="gramStart"/>
      <w:r w:rsidRPr="00EF087D">
        <w:rPr>
          <w:rFonts w:cs="Times New Roman"/>
          <w:color w:val="auto"/>
          <w:lang w:val="ru-RU"/>
        </w:rPr>
        <w:t>модальные</w:t>
      </w:r>
      <w:proofErr w:type="gramEnd"/>
      <w:r w:rsidRPr="00EF087D">
        <w:rPr>
          <w:rFonts w:cs="Times New Roman"/>
          <w:color w:val="auto"/>
        </w:rPr>
        <w:t xml:space="preserve"> </w:t>
      </w:r>
      <w:r w:rsidRPr="00EF087D">
        <w:rPr>
          <w:rFonts w:cs="Times New Roman"/>
          <w:color w:val="auto"/>
          <w:lang w:val="ru-RU"/>
        </w:rPr>
        <w:t>глаголы</w:t>
      </w:r>
      <w:r w:rsidRPr="00EF087D">
        <w:rPr>
          <w:rFonts w:cs="Times New Roman"/>
          <w:color w:val="auto"/>
        </w:rPr>
        <w:t xml:space="preserve"> </w:t>
      </w:r>
      <w:r w:rsidRPr="00EF087D">
        <w:rPr>
          <w:rFonts w:cs="Times New Roman"/>
          <w:color w:val="auto"/>
          <w:lang w:val="ru-RU"/>
        </w:rPr>
        <w:t>и</w:t>
      </w:r>
      <w:r w:rsidRPr="00EF087D">
        <w:rPr>
          <w:rFonts w:cs="Times New Roman"/>
          <w:color w:val="auto"/>
        </w:rPr>
        <w:t xml:space="preserve"> </w:t>
      </w:r>
      <w:r w:rsidRPr="00EF087D">
        <w:rPr>
          <w:rFonts w:cs="Times New Roman"/>
          <w:color w:val="auto"/>
          <w:lang w:val="ru-RU"/>
        </w:rPr>
        <w:t>их</w:t>
      </w:r>
      <w:r w:rsidRPr="00EF087D">
        <w:rPr>
          <w:rFonts w:cs="Times New Roman"/>
          <w:color w:val="auto"/>
        </w:rPr>
        <w:t xml:space="preserve"> </w:t>
      </w:r>
      <w:r w:rsidRPr="00EF087D">
        <w:rPr>
          <w:rFonts w:cs="Times New Roman"/>
          <w:color w:val="auto"/>
          <w:lang w:val="ru-RU"/>
        </w:rPr>
        <w:t>эквиваленты</w:t>
      </w:r>
      <w:r w:rsidRPr="00EF087D">
        <w:rPr>
          <w:rFonts w:cs="Times New Roman"/>
          <w:color w:val="auto"/>
        </w:rPr>
        <w:t xml:space="preserve"> (may, can, be able to, must, have to, should, could).</w:t>
      </w:r>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r w:rsidRPr="00EF087D">
        <w:rPr>
          <w:rFonts w:cs="Times New Roman"/>
          <w:i/>
          <w:color w:val="auto"/>
          <w:lang w:val="ru-RU"/>
        </w:rPr>
        <w:t>Выпускник получит возможность научиться:</w:t>
      </w:r>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proofErr w:type="gramStart"/>
      <w:r w:rsidRPr="00EF087D">
        <w:rPr>
          <w:rFonts w:cs="Times New Roman"/>
          <w:lang w:val="ru-RU"/>
        </w:rPr>
        <w:t>• </w:t>
      </w:r>
      <w:r w:rsidRPr="00EF087D">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roofErr w:type="gramEnd"/>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r w:rsidRPr="00EF087D">
        <w:rPr>
          <w:rFonts w:cs="Times New Roman"/>
          <w:lang w:val="ru-RU"/>
        </w:rPr>
        <w:t>• </w:t>
      </w:r>
      <w:r w:rsidRPr="00EF087D">
        <w:rPr>
          <w:rFonts w:cs="Times New Roman"/>
          <w:i/>
          <w:color w:val="auto"/>
          <w:lang w:val="ru-RU"/>
        </w:rPr>
        <w:t>распознавать в речи предложения с конструкциями as … as; not so … as; either … or; neither … nor;</w:t>
      </w:r>
    </w:p>
    <w:p w:rsidR="001759F4" w:rsidRPr="00EF087D" w:rsidRDefault="001759F4" w:rsidP="001759F4">
      <w:pPr>
        <w:pStyle w:val="msonormalcxspmiddlecxspmiddle"/>
        <w:spacing w:before="0" w:after="0" w:line="360" w:lineRule="auto"/>
        <w:ind w:firstLine="454"/>
        <w:jc w:val="both"/>
        <w:rPr>
          <w:rFonts w:cs="Times New Roman"/>
          <w:i/>
          <w:color w:val="auto"/>
          <w:shd w:val="clear" w:color="auto" w:fill="FFFFFF"/>
          <w:lang w:val="ru-RU"/>
        </w:rPr>
      </w:pPr>
      <w:r w:rsidRPr="00EF087D">
        <w:rPr>
          <w:rFonts w:cs="Times New Roman"/>
          <w:lang w:val="ru-RU"/>
        </w:rPr>
        <w:t>• </w:t>
      </w:r>
      <w:r w:rsidRPr="00EF087D">
        <w:rPr>
          <w:rFonts w:cs="Times New Roman"/>
          <w:i/>
          <w:color w:val="auto"/>
          <w:shd w:val="clear" w:color="auto" w:fill="FFFFFF"/>
          <w:lang w:val="ru-RU"/>
        </w:rPr>
        <w:t>распознавать в речи условные предложения нереального характера (</w:t>
      </w:r>
      <w:r w:rsidRPr="00EF087D">
        <w:rPr>
          <w:rFonts w:cs="Times New Roman"/>
          <w:i/>
          <w:color w:val="auto"/>
          <w:shd w:val="clear" w:color="auto" w:fill="FFFFFF"/>
        </w:rPr>
        <w:t>Conditional</w:t>
      </w:r>
      <w:r w:rsidRPr="00EF087D">
        <w:rPr>
          <w:rFonts w:cs="Times New Roman"/>
          <w:i/>
          <w:color w:val="auto"/>
          <w:shd w:val="clear" w:color="auto" w:fill="FFFFFF"/>
          <w:lang w:val="ru-RU"/>
        </w:rPr>
        <w:t xml:space="preserve"> </w:t>
      </w:r>
      <w:r w:rsidRPr="00EF087D">
        <w:rPr>
          <w:rFonts w:cs="Times New Roman"/>
          <w:i/>
          <w:color w:val="auto"/>
          <w:shd w:val="clear" w:color="auto" w:fill="FFFFFF"/>
        </w:rPr>
        <w:t>II</w:t>
      </w:r>
      <w:r w:rsidRPr="00EF087D">
        <w:rPr>
          <w:rFonts w:cs="Times New Roman"/>
          <w:i/>
          <w:color w:val="auto"/>
          <w:shd w:val="clear" w:color="auto" w:fill="FFFFFF"/>
          <w:lang w:val="ru-RU"/>
        </w:rPr>
        <w:t xml:space="preserve"> — </w:t>
      </w:r>
      <w:r w:rsidRPr="00EF087D">
        <w:rPr>
          <w:rFonts w:cs="Times New Roman"/>
          <w:i/>
          <w:color w:val="auto"/>
          <w:shd w:val="clear" w:color="auto" w:fill="FFFFFF"/>
        </w:rPr>
        <w:t>If</w:t>
      </w:r>
      <w:r w:rsidRPr="00EF087D">
        <w:rPr>
          <w:rFonts w:cs="Times New Roman"/>
          <w:i/>
          <w:color w:val="auto"/>
          <w:shd w:val="clear" w:color="auto" w:fill="FFFFFF"/>
          <w:lang w:val="ru-RU"/>
        </w:rPr>
        <w:t xml:space="preserve"> </w:t>
      </w:r>
      <w:r w:rsidRPr="00EF087D">
        <w:rPr>
          <w:rFonts w:cs="Times New Roman"/>
          <w:i/>
          <w:color w:val="auto"/>
          <w:shd w:val="clear" w:color="auto" w:fill="FFFFFF"/>
        </w:rPr>
        <w:t>I</w:t>
      </w:r>
      <w:r w:rsidRPr="00EF087D">
        <w:rPr>
          <w:rFonts w:cs="Times New Roman"/>
          <w:i/>
          <w:color w:val="auto"/>
          <w:shd w:val="clear" w:color="auto" w:fill="FFFFFF"/>
          <w:lang w:val="ru-RU"/>
        </w:rPr>
        <w:t xml:space="preserve"> </w:t>
      </w:r>
      <w:r w:rsidRPr="00EF087D">
        <w:rPr>
          <w:rFonts w:cs="Times New Roman"/>
          <w:i/>
          <w:color w:val="auto"/>
          <w:shd w:val="clear" w:color="auto" w:fill="FFFFFF"/>
        </w:rPr>
        <w:t>were</w:t>
      </w:r>
      <w:r w:rsidRPr="00EF087D">
        <w:rPr>
          <w:rFonts w:cs="Times New Roman"/>
          <w:i/>
          <w:color w:val="auto"/>
          <w:shd w:val="clear" w:color="auto" w:fill="FFFFFF"/>
          <w:lang w:val="ru-RU"/>
        </w:rPr>
        <w:t xml:space="preserve"> </w:t>
      </w:r>
      <w:r w:rsidRPr="00EF087D">
        <w:rPr>
          <w:rFonts w:cs="Times New Roman"/>
          <w:i/>
          <w:color w:val="auto"/>
          <w:shd w:val="clear" w:color="auto" w:fill="FFFFFF"/>
        </w:rPr>
        <w:t>you</w:t>
      </w:r>
      <w:r w:rsidRPr="00EF087D">
        <w:rPr>
          <w:rFonts w:cs="Times New Roman"/>
          <w:i/>
          <w:color w:val="auto"/>
          <w:shd w:val="clear" w:color="auto" w:fill="FFFFFF"/>
          <w:lang w:val="ru-RU"/>
        </w:rPr>
        <w:t xml:space="preserve">, </w:t>
      </w:r>
      <w:r w:rsidRPr="00EF087D">
        <w:rPr>
          <w:rFonts w:cs="Times New Roman"/>
          <w:i/>
          <w:color w:val="auto"/>
          <w:shd w:val="clear" w:color="auto" w:fill="FFFFFF"/>
        </w:rPr>
        <w:t>I</w:t>
      </w:r>
      <w:r w:rsidRPr="00EF087D">
        <w:rPr>
          <w:rFonts w:cs="Times New Roman"/>
          <w:i/>
          <w:color w:val="auto"/>
          <w:shd w:val="clear" w:color="auto" w:fill="FFFFFF"/>
          <w:lang w:val="ru-RU"/>
        </w:rPr>
        <w:t xml:space="preserve"> </w:t>
      </w:r>
      <w:r w:rsidRPr="00EF087D">
        <w:rPr>
          <w:rFonts w:cs="Times New Roman"/>
          <w:i/>
          <w:color w:val="auto"/>
          <w:shd w:val="clear" w:color="auto" w:fill="FFFFFF"/>
        </w:rPr>
        <w:t>would</w:t>
      </w:r>
      <w:r w:rsidRPr="00EF087D">
        <w:rPr>
          <w:rFonts w:cs="Times New Roman"/>
          <w:i/>
          <w:color w:val="auto"/>
          <w:shd w:val="clear" w:color="auto" w:fill="FFFFFF"/>
          <w:lang w:val="ru-RU"/>
        </w:rPr>
        <w:t xml:space="preserve"> </w:t>
      </w:r>
      <w:r w:rsidRPr="00EF087D">
        <w:rPr>
          <w:rFonts w:cs="Times New Roman"/>
          <w:i/>
          <w:color w:val="auto"/>
          <w:shd w:val="clear" w:color="auto" w:fill="FFFFFF"/>
        </w:rPr>
        <w:t>start</w:t>
      </w:r>
      <w:r w:rsidRPr="00EF087D">
        <w:rPr>
          <w:rFonts w:cs="Times New Roman"/>
          <w:i/>
          <w:color w:val="auto"/>
          <w:shd w:val="clear" w:color="auto" w:fill="FFFFFF"/>
          <w:lang w:val="ru-RU"/>
        </w:rPr>
        <w:t xml:space="preserve"> </w:t>
      </w:r>
      <w:r w:rsidRPr="00EF087D">
        <w:rPr>
          <w:rFonts w:cs="Times New Roman"/>
          <w:i/>
          <w:color w:val="auto"/>
          <w:shd w:val="clear" w:color="auto" w:fill="FFFFFF"/>
        </w:rPr>
        <w:t>learning</w:t>
      </w:r>
      <w:r w:rsidRPr="00EF087D">
        <w:rPr>
          <w:rFonts w:cs="Times New Roman"/>
          <w:i/>
          <w:color w:val="auto"/>
          <w:shd w:val="clear" w:color="auto" w:fill="FFFFFF"/>
          <w:lang w:val="ru-RU"/>
        </w:rPr>
        <w:t xml:space="preserve"> </w:t>
      </w:r>
      <w:r w:rsidRPr="00EF087D">
        <w:rPr>
          <w:rFonts w:cs="Times New Roman"/>
          <w:i/>
          <w:color w:val="auto"/>
          <w:shd w:val="clear" w:color="auto" w:fill="FFFFFF"/>
        </w:rPr>
        <w:t>French</w:t>
      </w:r>
      <w:r w:rsidRPr="00EF087D">
        <w:rPr>
          <w:rFonts w:cs="Times New Roman"/>
          <w:i/>
          <w:color w:val="auto"/>
          <w:shd w:val="clear" w:color="auto" w:fill="FFFFFF"/>
          <w:lang w:val="ru-RU"/>
        </w:rPr>
        <w:t>);</w:t>
      </w:r>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proofErr w:type="gramStart"/>
      <w:r w:rsidRPr="00EF087D">
        <w:rPr>
          <w:rFonts w:cs="Times New Roman"/>
          <w:lang w:val="ru-RU"/>
        </w:rPr>
        <w:t>• </w:t>
      </w:r>
      <w:r w:rsidRPr="00EF087D">
        <w:rPr>
          <w:rFonts w:cs="Times New Roman"/>
          <w:i/>
          <w:color w:val="auto"/>
          <w:lang w:val="ru-RU"/>
        </w:rPr>
        <w:t>использовать в речи глаголы во временны́х формах действительного залога:</w:t>
      </w:r>
      <w:proofErr w:type="gramEnd"/>
      <w:r w:rsidRPr="00EF087D">
        <w:rPr>
          <w:rFonts w:cs="Times New Roman"/>
          <w:i/>
          <w:color w:val="auto"/>
          <w:lang w:val="ru-RU"/>
        </w:rPr>
        <w:t xml:space="preserve"> </w:t>
      </w:r>
      <w:r w:rsidRPr="00EF087D">
        <w:rPr>
          <w:rFonts w:cs="Times New Roman"/>
          <w:i/>
          <w:color w:val="auto"/>
        </w:rPr>
        <w:t>Past</w:t>
      </w:r>
      <w:r w:rsidRPr="00EF087D">
        <w:rPr>
          <w:rFonts w:cs="Times New Roman"/>
          <w:i/>
          <w:color w:val="auto"/>
          <w:lang w:val="ru-RU"/>
        </w:rPr>
        <w:t xml:space="preserve"> </w:t>
      </w:r>
      <w:r w:rsidRPr="00EF087D">
        <w:rPr>
          <w:rFonts w:cs="Times New Roman"/>
          <w:i/>
          <w:color w:val="auto"/>
        </w:rPr>
        <w:t>Perfect</w:t>
      </w:r>
      <w:r w:rsidRPr="00EF087D">
        <w:rPr>
          <w:rFonts w:cs="Times New Roman"/>
          <w:i/>
          <w:color w:val="auto"/>
          <w:lang w:val="ru-RU"/>
        </w:rPr>
        <w:t xml:space="preserve">, </w:t>
      </w:r>
      <w:r w:rsidRPr="00EF087D">
        <w:rPr>
          <w:rFonts w:cs="Times New Roman"/>
          <w:i/>
          <w:color w:val="auto"/>
        </w:rPr>
        <w:t>Present</w:t>
      </w:r>
      <w:r w:rsidRPr="00EF087D">
        <w:rPr>
          <w:rFonts w:cs="Times New Roman"/>
          <w:i/>
          <w:color w:val="auto"/>
          <w:lang w:val="ru-RU"/>
        </w:rPr>
        <w:t xml:space="preserve"> </w:t>
      </w:r>
      <w:r w:rsidRPr="00EF087D">
        <w:rPr>
          <w:rFonts w:cs="Times New Roman"/>
          <w:i/>
          <w:color w:val="auto"/>
        </w:rPr>
        <w:t>Perfect</w:t>
      </w:r>
      <w:r w:rsidRPr="00EF087D">
        <w:rPr>
          <w:rFonts w:cs="Times New Roman"/>
          <w:i/>
          <w:color w:val="auto"/>
          <w:lang w:val="ru-RU"/>
        </w:rPr>
        <w:t xml:space="preserve"> </w:t>
      </w:r>
      <w:r w:rsidRPr="00EF087D">
        <w:rPr>
          <w:rFonts w:cs="Times New Roman"/>
          <w:i/>
          <w:color w:val="auto"/>
        </w:rPr>
        <w:t>Continuous</w:t>
      </w:r>
      <w:r w:rsidRPr="00EF087D">
        <w:rPr>
          <w:rFonts w:cs="Times New Roman"/>
          <w:i/>
          <w:color w:val="auto"/>
          <w:lang w:val="ru-RU"/>
        </w:rPr>
        <w:t xml:space="preserve">, </w:t>
      </w:r>
      <w:r w:rsidRPr="00EF087D">
        <w:rPr>
          <w:rFonts w:cs="Times New Roman"/>
          <w:i/>
          <w:color w:val="auto"/>
        </w:rPr>
        <w:t>Future</w:t>
      </w:r>
      <w:r w:rsidRPr="00EF087D">
        <w:rPr>
          <w:rFonts w:cs="Times New Roman"/>
          <w:i/>
          <w:color w:val="auto"/>
          <w:lang w:val="ru-RU"/>
        </w:rPr>
        <w:t>-</w:t>
      </w:r>
      <w:r w:rsidRPr="00EF087D">
        <w:rPr>
          <w:rFonts w:cs="Times New Roman"/>
          <w:i/>
          <w:color w:val="auto"/>
        </w:rPr>
        <w:t>in</w:t>
      </w:r>
      <w:r w:rsidRPr="00EF087D">
        <w:rPr>
          <w:rFonts w:cs="Times New Roman"/>
          <w:i/>
          <w:color w:val="auto"/>
          <w:lang w:val="ru-RU"/>
        </w:rPr>
        <w:t>-</w:t>
      </w:r>
      <w:r w:rsidRPr="00EF087D">
        <w:rPr>
          <w:rFonts w:cs="Times New Roman"/>
          <w:i/>
          <w:color w:val="auto"/>
        </w:rPr>
        <w:t>the</w:t>
      </w:r>
      <w:r w:rsidRPr="00EF087D">
        <w:rPr>
          <w:rFonts w:cs="Times New Roman"/>
          <w:i/>
          <w:color w:val="auto"/>
          <w:lang w:val="ru-RU"/>
        </w:rPr>
        <w:t>-</w:t>
      </w:r>
      <w:r w:rsidRPr="00EF087D">
        <w:rPr>
          <w:rFonts w:cs="Times New Roman"/>
          <w:i/>
          <w:color w:val="auto"/>
        </w:rPr>
        <w:t>Past</w:t>
      </w:r>
      <w:r w:rsidRPr="00EF087D">
        <w:rPr>
          <w:rFonts w:cs="Times New Roman"/>
          <w:i/>
          <w:color w:val="auto"/>
          <w:lang w:val="ru-RU"/>
        </w:rPr>
        <w:t>;</w:t>
      </w:r>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r w:rsidRPr="00EF087D">
        <w:rPr>
          <w:rFonts w:cs="Times New Roman"/>
          <w:lang w:val="ru-RU"/>
        </w:rPr>
        <w:t>• </w:t>
      </w:r>
      <w:r w:rsidRPr="00EF087D">
        <w:rPr>
          <w:rFonts w:cs="Times New Roman"/>
          <w:i/>
          <w:color w:val="auto"/>
          <w:lang w:val="ru-RU"/>
        </w:rPr>
        <w:t xml:space="preserve">употреблять в речи глаголы в формах страдательного залога: </w:t>
      </w:r>
      <w:r w:rsidRPr="00EF087D">
        <w:rPr>
          <w:rFonts w:cs="Times New Roman"/>
          <w:i/>
          <w:color w:val="auto"/>
        </w:rPr>
        <w:t>Future</w:t>
      </w:r>
      <w:r w:rsidRPr="00EF087D">
        <w:rPr>
          <w:rFonts w:cs="Times New Roman"/>
          <w:i/>
          <w:color w:val="auto"/>
          <w:lang w:val="ru-RU"/>
        </w:rPr>
        <w:t xml:space="preserve"> </w:t>
      </w:r>
      <w:r w:rsidRPr="00EF087D">
        <w:rPr>
          <w:rFonts w:cs="Times New Roman"/>
          <w:i/>
          <w:color w:val="auto"/>
        </w:rPr>
        <w:t>Simple</w:t>
      </w:r>
      <w:r w:rsidRPr="00EF087D">
        <w:rPr>
          <w:rFonts w:cs="Times New Roman"/>
          <w:i/>
          <w:color w:val="auto"/>
          <w:lang w:val="ru-RU"/>
        </w:rPr>
        <w:t xml:space="preserve"> </w:t>
      </w:r>
      <w:r w:rsidRPr="00EF087D">
        <w:rPr>
          <w:rFonts w:cs="Times New Roman"/>
          <w:i/>
          <w:color w:val="auto"/>
        </w:rPr>
        <w:t>Passive</w:t>
      </w:r>
      <w:r w:rsidRPr="00EF087D">
        <w:rPr>
          <w:rFonts w:cs="Times New Roman"/>
          <w:i/>
          <w:color w:val="auto"/>
          <w:lang w:val="ru-RU"/>
        </w:rPr>
        <w:t xml:space="preserve">, </w:t>
      </w:r>
      <w:r w:rsidRPr="00EF087D">
        <w:rPr>
          <w:rFonts w:cs="Times New Roman"/>
          <w:i/>
          <w:color w:val="auto"/>
        </w:rPr>
        <w:t>Present</w:t>
      </w:r>
      <w:r w:rsidRPr="00EF087D">
        <w:rPr>
          <w:rFonts w:cs="Times New Roman"/>
          <w:i/>
          <w:color w:val="auto"/>
          <w:lang w:val="ru-RU"/>
        </w:rPr>
        <w:t xml:space="preserve"> </w:t>
      </w:r>
      <w:r w:rsidRPr="00EF087D">
        <w:rPr>
          <w:rFonts w:cs="Times New Roman"/>
          <w:i/>
          <w:color w:val="auto"/>
        </w:rPr>
        <w:t>Perfect</w:t>
      </w:r>
      <w:r w:rsidRPr="00EF087D">
        <w:rPr>
          <w:rFonts w:cs="Times New Roman"/>
          <w:i/>
          <w:color w:val="auto"/>
          <w:lang w:val="ru-RU"/>
        </w:rPr>
        <w:t xml:space="preserve"> </w:t>
      </w:r>
      <w:r w:rsidRPr="00EF087D">
        <w:rPr>
          <w:rFonts w:cs="Times New Roman"/>
          <w:i/>
          <w:color w:val="auto"/>
        </w:rPr>
        <w:t>Passive</w:t>
      </w:r>
      <w:r w:rsidRPr="00EF087D">
        <w:rPr>
          <w:rFonts w:cs="Times New Roman"/>
          <w:i/>
          <w:color w:val="auto"/>
          <w:lang w:val="ru-RU"/>
        </w:rPr>
        <w:t>;</w:t>
      </w:r>
    </w:p>
    <w:p w:rsidR="001759F4" w:rsidRPr="00EF087D" w:rsidRDefault="001759F4" w:rsidP="001759F4">
      <w:pPr>
        <w:pStyle w:val="msonormalcxspmiddlecxspmiddle"/>
        <w:spacing w:before="0" w:after="0" w:line="360" w:lineRule="auto"/>
        <w:ind w:firstLine="454"/>
        <w:jc w:val="both"/>
        <w:rPr>
          <w:rFonts w:cs="Times New Roman"/>
          <w:i/>
          <w:color w:val="auto"/>
          <w:lang w:val="ru-RU"/>
        </w:rPr>
      </w:pPr>
      <w:r w:rsidRPr="00EF087D">
        <w:rPr>
          <w:rFonts w:cs="Times New Roman"/>
          <w:lang w:val="ru-RU"/>
        </w:rPr>
        <w:t>• </w:t>
      </w:r>
      <w:r w:rsidRPr="00EF087D">
        <w:rPr>
          <w:rFonts w:cs="Times New Roman"/>
          <w:i/>
          <w:color w:val="auto"/>
          <w:lang w:val="ru-RU"/>
        </w:rPr>
        <w:t xml:space="preserve">распознавать и употреблять в речи модальные глаголы </w:t>
      </w:r>
      <w:r w:rsidRPr="00EF087D">
        <w:rPr>
          <w:rFonts w:cs="Times New Roman"/>
          <w:i/>
          <w:color w:val="auto"/>
        </w:rPr>
        <w:t>need</w:t>
      </w:r>
      <w:r w:rsidRPr="00EF087D">
        <w:rPr>
          <w:rFonts w:cs="Times New Roman"/>
          <w:i/>
          <w:color w:val="auto"/>
          <w:lang w:val="ru-RU"/>
        </w:rPr>
        <w:t xml:space="preserve">, </w:t>
      </w:r>
      <w:r w:rsidRPr="00EF087D">
        <w:rPr>
          <w:rFonts w:cs="Times New Roman"/>
          <w:i/>
          <w:color w:val="auto"/>
        </w:rPr>
        <w:t>shall</w:t>
      </w:r>
      <w:r w:rsidRPr="00EF087D">
        <w:rPr>
          <w:rFonts w:cs="Times New Roman"/>
          <w:i/>
          <w:color w:val="auto"/>
          <w:lang w:val="ru-RU"/>
        </w:rPr>
        <w:t xml:space="preserve">, </w:t>
      </w:r>
      <w:r w:rsidRPr="00EF087D">
        <w:rPr>
          <w:rFonts w:cs="Times New Roman"/>
          <w:i/>
          <w:color w:val="auto"/>
        </w:rPr>
        <w:t>might</w:t>
      </w:r>
      <w:r w:rsidRPr="00EF087D">
        <w:rPr>
          <w:rFonts w:cs="Times New Roman"/>
          <w:i/>
          <w:color w:val="auto"/>
          <w:lang w:val="ru-RU"/>
        </w:rPr>
        <w:t xml:space="preserve">, </w:t>
      </w:r>
      <w:r w:rsidRPr="00EF087D">
        <w:rPr>
          <w:rFonts w:cs="Times New Roman"/>
          <w:i/>
          <w:color w:val="auto"/>
        </w:rPr>
        <w:t>would</w:t>
      </w:r>
      <w:r w:rsidRPr="00EF087D">
        <w:rPr>
          <w:rFonts w:cs="Times New Roman"/>
          <w:i/>
          <w:color w:val="auto"/>
          <w:lang w:val="ru-RU"/>
        </w:rPr>
        <w:t>.</w:t>
      </w:r>
    </w:p>
    <w:p w:rsidR="001759F4" w:rsidRPr="00EF087D" w:rsidRDefault="001759F4" w:rsidP="001759F4">
      <w:pPr>
        <w:pStyle w:val="af5"/>
        <w:jc w:val="center"/>
        <w:outlineLvl w:val="0"/>
        <w:rPr>
          <w:b/>
          <w:sz w:val="24"/>
        </w:rPr>
      </w:pPr>
      <w:r w:rsidRPr="00EF087D">
        <w:rPr>
          <w:b/>
          <w:sz w:val="24"/>
        </w:rPr>
        <w:t>История России. Всеобщая история</w:t>
      </w:r>
    </w:p>
    <w:p w:rsidR="001759F4" w:rsidRPr="00EF087D" w:rsidRDefault="001759F4" w:rsidP="001759F4">
      <w:pPr>
        <w:pStyle w:val="af5"/>
        <w:outlineLvl w:val="0"/>
        <w:rPr>
          <w:b/>
          <w:sz w:val="24"/>
        </w:rPr>
      </w:pPr>
      <w:r w:rsidRPr="00EF087D">
        <w:rPr>
          <w:b/>
          <w:sz w:val="24"/>
        </w:rPr>
        <w:t>История Древнего мира</w:t>
      </w:r>
    </w:p>
    <w:p w:rsidR="001759F4" w:rsidRPr="00EF087D" w:rsidRDefault="001759F4" w:rsidP="001759F4">
      <w:pPr>
        <w:pStyle w:val="af5"/>
        <w:rPr>
          <w:sz w:val="24"/>
        </w:rPr>
      </w:pPr>
      <w:r w:rsidRPr="00EF087D">
        <w:rPr>
          <w:sz w:val="24"/>
        </w:rPr>
        <w:t>Выпускник научится:</w:t>
      </w:r>
    </w:p>
    <w:p w:rsidR="001759F4" w:rsidRPr="00EF087D" w:rsidRDefault="001759F4" w:rsidP="001759F4">
      <w:pPr>
        <w:spacing w:line="360" w:lineRule="auto"/>
        <w:ind w:firstLine="454"/>
        <w:jc w:val="both"/>
        <w:rPr>
          <w:rFonts w:ascii="Times New Roman" w:hAnsi="Times New Roman" w:cs="Times New Roman"/>
          <w:i/>
        </w:rPr>
      </w:pPr>
      <w:proofErr w:type="gramStart"/>
      <w:r w:rsidRPr="00EF087D">
        <w:rPr>
          <w:rFonts w:ascii="Times New Roman" w:hAnsi="Times New Roman" w:cs="Times New Roman"/>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1759F4" w:rsidRPr="00EF087D" w:rsidRDefault="001759F4" w:rsidP="001759F4">
      <w:pPr>
        <w:spacing w:line="360" w:lineRule="auto"/>
        <w:ind w:firstLine="454"/>
        <w:jc w:val="both"/>
        <w:rPr>
          <w:rFonts w:ascii="Times New Roman" w:hAnsi="Times New Roman" w:cs="Times New Roman"/>
          <w:i/>
        </w:rPr>
      </w:pPr>
      <w:r w:rsidRPr="00EF087D">
        <w:rPr>
          <w:rFonts w:ascii="Times New Roman" w:hAnsi="Times New Roman" w:cs="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759F4" w:rsidRPr="00EF087D" w:rsidRDefault="001759F4" w:rsidP="001759F4">
      <w:pPr>
        <w:spacing w:line="360" w:lineRule="auto"/>
        <w:ind w:firstLine="454"/>
        <w:jc w:val="both"/>
        <w:rPr>
          <w:rFonts w:ascii="Times New Roman" w:hAnsi="Times New Roman" w:cs="Times New Roman"/>
          <w:i/>
        </w:rPr>
      </w:pPr>
      <w:r w:rsidRPr="00EF087D">
        <w:rPr>
          <w:rFonts w:ascii="Times New Roman" w:hAnsi="Times New Roman" w:cs="Times New Roman"/>
        </w:rPr>
        <w:t>• проводить поиск информации в отрывках исторических текстов, материальных памятниках Древнего мира;</w:t>
      </w:r>
    </w:p>
    <w:p w:rsidR="001759F4" w:rsidRPr="00EF087D" w:rsidRDefault="001759F4" w:rsidP="001759F4">
      <w:pPr>
        <w:spacing w:line="360" w:lineRule="auto"/>
        <w:ind w:firstLine="454"/>
        <w:jc w:val="both"/>
        <w:rPr>
          <w:rFonts w:ascii="Times New Roman" w:hAnsi="Times New Roman" w:cs="Times New Roman"/>
          <w:i/>
        </w:rPr>
      </w:pPr>
      <w:r w:rsidRPr="00EF087D">
        <w:rPr>
          <w:rFonts w:ascii="Times New Roman" w:hAnsi="Times New Roman" w:cs="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F4339" w:rsidRPr="00EF087D" w:rsidRDefault="001759F4" w:rsidP="002F4339">
      <w:pPr>
        <w:spacing w:line="360" w:lineRule="auto"/>
        <w:ind w:firstLine="454"/>
        <w:jc w:val="both"/>
        <w:rPr>
          <w:rFonts w:ascii="Times New Roman" w:hAnsi="Times New Roman" w:cs="Times New Roman"/>
          <w:i/>
        </w:rPr>
      </w:pPr>
      <w:proofErr w:type="gramStart"/>
      <w:r w:rsidRPr="00EF087D">
        <w:rPr>
          <w:rFonts w:ascii="Times New Roman" w:hAnsi="Times New Roman" w:cs="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w:t>
      </w:r>
      <w:r w:rsidR="002F4339" w:rsidRPr="002F4339">
        <w:rPr>
          <w:rFonts w:ascii="Times New Roman" w:hAnsi="Times New Roman" w:cs="Times New Roman"/>
        </w:rPr>
        <w:t xml:space="preserve"> </w:t>
      </w:r>
      <w:r w:rsidR="002F4339" w:rsidRPr="00EF087D">
        <w:rPr>
          <w:rFonts w:ascii="Times New Roman" w:hAnsi="Times New Roman" w:cs="Times New Roman"/>
        </w:rPr>
        <w:t>и рабы); в) религиозных верований людей в древности;</w:t>
      </w:r>
      <w:proofErr w:type="gramEnd"/>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объяснять,</w:t>
      </w:r>
      <w:r w:rsidRPr="00EF087D">
        <w:rPr>
          <w:rFonts w:ascii="Times New Roman" w:hAnsi="Times New Roman" w:cs="Times New Roman"/>
          <w:b/>
          <w:i/>
        </w:rPr>
        <w:t xml:space="preserve"> </w:t>
      </w:r>
      <w:r w:rsidRPr="00EF087D">
        <w:rPr>
          <w:rFonts w:ascii="Times New Roman" w:hAnsi="Times New Roman" w:cs="Times New Roman"/>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lastRenderedPageBreak/>
        <w:t>• давать оценку наиболее значительным событиям и личностям древней истории.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давать характеристику общественного строя древних государств;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сопоставлять свидетельства различных исторических источников, выявляя в них общее и различия;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видеть проявления влияния античного искусства в окружающей среде;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высказывать суждения о значении и месте исторического и культурного наследия древних обществ в мировой истории.</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История Средних веков</w:t>
      </w:r>
    </w:p>
    <w:p w:rsidR="002F4339" w:rsidRPr="00EF087D" w:rsidRDefault="002F4339" w:rsidP="002F4339">
      <w:pPr>
        <w:pStyle w:val="af5"/>
        <w:rPr>
          <w:sz w:val="24"/>
        </w:rPr>
      </w:pPr>
      <w:r w:rsidRPr="00EF087D">
        <w:rPr>
          <w:sz w:val="24"/>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EF087D">
        <w:rPr>
          <w:rFonts w:ascii="Times New Roman" w:hAnsi="Times New Roman" w:cs="Times New Roman"/>
        </w:rPr>
        <w:t>рств в Ср</w:t>
      </w:r>
      <w:proofErr w:type="gramEnd"/>
      <w:r w:rsidRPr="00EF087D">
        <w:rPr>
          <w:rFonts w:ascii="Times New Roman" w:hAnsi="Times New Roman" w:cs="Times New Roman"/>
        </w:rPr>
        <w:t>едние века, о направлениях крупнейших передвижений людей — походов, завоеваний, колонизаций и др.;</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проводить поиск информации в исторических текстах, материальных исторических памятниках Средневековья;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объяснять причины и следствия ключевых событий отечественной и всеобщей истории Средних веков;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давать оценку событиям и личностям отечественной и всеобщей истории Средних веков.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давать сопоставительную характеристику политического устройства госуда</w:t>
      </w:r>
      <w:proofErr w:type="gramStart"/>
      <w:r w:rsidRPr="00EF087D">
        <w:rPr>
          <w:rFonts w:ascii="Times New Roman" w:hAnsi="Times New Roman" w:cs="Times New Roman"/>
          <w:i/>
        </w:rPr>
        <w:t xml:space="preserve">рств </w:t>
      </w:r>
      <w:r w:rsidRPr="00EF087D">
        <w:rPr>
          <w:rFonts w:ascii="Times New Roman" w:hAnsi="Times New Roman" w:cs="Times New Roman"/>
          <w:i/>
        </w:rPr>
        <w:lastRenderedPageBreak/>
        <w:t>Ср</w:t>
      </w:r>
      <w:proofErr w:type="gramEnd"/>
      <w:r w:rsidRPr="00EF087D">
        <w:rPr>
          <w:rFonts w:ascii="Times New Roman" w:hAnsi="Times New Roman" w:cs="Times New Roman"/>
          <w:i/>
        </w:rPr>
        <w:t>едневековья (Русь, Запад, Восток);</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сравнивать свидетельства различных исторических источников, выявляя в них общее и различия;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История Нового времени</w:t>
      </w:r>
    </w:p>
    <w:p w:rsidR="002F4339" w:rsidRPr="00EF087D" w:rsidRDefault="002F4339" w:rsidP="002F4339">
      <w:pPr>
        <w:pStyle w:val="af5"/>
        <w:rPr>
          <w:sz w:val="24"/>
        </w:rPr>
      </w:pPr>
      <w:r w:rsidRPr="00EF087D">
        <w:rPr>
          <w:sz w:val="24"/>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F4339" w:rsidRPr="00EF087D" w:rsidRDefault="002F4339" w:rsidP="002F4339">
      <w:pPr>
        <w:spacing w:line="348" w:lineRule="auto"/>
        <w:ind w:firstLine="454"/>
        <w:jc w:val="both"/>
        <w:rPr>
          <w:rFonts w:ascii="Times New Roman" w:hAnsi="Times New Roman" w:cs="Times New Roman"/>
        </w:rPr>
      </w:pPr>
      <w:r w:rsidRPr="00EF087D">
        <w:rPr>
          <w:rFonts w:ascii="Times New Roman" w:hAnsi="Times New Roman" w:cs="Times New Roman"/>
        </w:rPr>
        <w:t xml:space="preserve">• анализировать информацию различных источников по отечественной и всеобщей истории Нового времени; </w:t>
      </w:r>
    </w:p>
    <w:p w:rsidR="002F4339" w:rsidRPr="00EF087D" w:rsidRDefault="002F4339" w:rsidP="002F4339">
      <w:pPr>
        <w:spacing w:line="348" w:lineRule="auto"/>
        <w:ind w:firstLine="454"/>
        <w:jc w:val="both"/>
        <w:rPr>
          <w:rFonts w:ascii="Times New Roman" w:hAnsi="Times New Roman" w:cs="Times New Roman"/>
        </w:rPr>
      </w:pPr>
      <w:r w:rsidRPr="00EF087D">
        <w:rPr>
          <w:rFonts w:ascii="Times New Roman" w:hAnsi="Times New Roman" w:cs="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F4339" w:rsidRPr="00EF087D" w:rsidRDefault="002F4339" w:rsidP="002F4339">
      <w:pPr>
        <w:spacing w:line="348" w:lineRule="auto"/>
        <w:ind w:firstLine="454"/>
        <w:jc w:val="both"/>
        <w:rPr>
          <w:rFonts w:ascii="Times New Roman" w:hAnsi="Times New Roman" w:cs="Times New Roman"/>
        </w:rPr>
      </w:pPr>
      <w:r w:rsidRPr="00EF087D">
        <w:rPr>
          <w:rFonts w:ascii="Times New Roman" w:hAnsi="Times New Roman" w:cs="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F4339" w:rsidRPr="00EF087D" w:rsidRDefault="002F4339" w:rsidP="002F4339">
      <w:pPr>
        <w:spacing w:line="348" w:lineRule="auto"/>
        <w:ind w:firstLine="454"/>
        <w:jc w:val="both"/>
        <w:rPr>
          <w:rFonts w:ascii="Times New Roman" w:hAnsi="Times New Roman" w:cs="Times New Roman"/>
        </w:rPr>
      </w:pPr>
      <w:r w:rsidRPr="00EF087D">
        <w:rPr>
          <w:rFonts w:ascii="Times New Roman" w:hAnsi="Times New Roman" w:cs="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F4339" w:rsidRPr="00EF087D" w:rsidRDefault="002F4339" w:rsidP="002F4339">
      <w:pPr>
        <w:spacing w:line="348" w:lineRule="auto"/>
        <w:ind w:firstLine="454"/>
        <w:jc w:val="both"/>
        <w:rPr>
          <w:rFonts w:ascii="Times New Roman" w:hAnsi="Times New Roman" w:cs="Times New Roman"/>
        </w:rPr>
      </w:pPr>
      <w:r w:rsidRPr="00EF087D">
        <w:rPr>
          <w:rFonts w:ascii="Times New Roman" w:hAnsi="Times New Roman" w:cs="Times New Roman"/>
        </w:rPr>
        <w:t>• объяснять</w:t>
      </w:r>
      <w:r w:rsidRPr="00EF087D">
        <w:rPr>
          <w:rFonts w:ascii="Times New Roman" w:hAnsi="Times New Roman" w:cs="Times New Roman"/>
          <w:b/>
          <w:i/>
        </w:rPr>
        <w:t xml:space="preserve"> </w:t>
      </w:r>
      <w:r w:rsidRPr="00EF087D">
        <w:rPr>
          <w:rFonts w:ascii="Times New Roman" w:hAnsi="Times New Roman" w:cs="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F4339" w:rsidRPr="00EF087D" w:rsidRDefault="002F4339" w:rsidP="002F4339">
      <w:pPr>
        <w:spacing w:line="348" w:lineRule="auto"/>
        <w:ind w:firstLine="454"/>
        <w:jc w:val="both"/>
        <w:rPr>
          <w:rFonts w:ascii="Times New Roman" w:hAnsi="Times New Roman" w:cs="Times New Roman"/>
        </w:rPr>
      </w:pPr>
      <w:r w:rsidRPr="00EF087D">
        <w:rPr>
          <w:rFonts w:ascii="Times New Roman" w:hAnsi="Times New Roman" w:cs="Times New Roman"/>
        </w:rPr>
        <w:t>• сопоставлять</w:t>
      </w:r>
      <w:r w:rsidRPr="00EF087D">
        <w:rPr>
          <w:rFonts w:ascii="Times New Roman" w:hAnsi="Times New Roman" w:cs="Times New Roman"/>
          <w:b/>
          <w:i/>
        </w:rPr>
        <w:t xml:space="preserve"> </w:t>
      </w:r>
      <w:r w:rsidRPr="00EF087D">
        <w:rPr>
          <w:rFonts w:ascii="Times New Roman" w:hAnsi="Times New Roman" w:cs="Times New Roman"/>
        </w:rPr>
        <w:t>развитие России и других стран в Новое время, сравнивать исторические ситуации и события;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давать оценку событиям и личностям отечественной и всеобщей истории Нового </w:t>
      </w:r>
      <w:r w:rsidRPr="00EF087D">
        <w:rPr>
          <w:rFonts w:ascii="Times New Roman" w:hAnsi="Times New Roman" w:cs="Times New Roman"/>
        </w:rPr>
        <w:lastRenderedPageBreak/>
        <w:t>времени.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сравнивать развитие России и других стран в Новое время, объяснять, в чём заключались общие черты и особенности; </w:t>
      </w:r>
    </w:p>
    <w:p w:rsidR="002F4339" w:rsidRPr="00EF087D" w:rsidRDefault="002F4339" w:rsidP="002F4339">
      <w:pPr>
        <w:spacing w:line="360" w:lineRule="auto"/>
        <w:ind w:firstLine="454"/>
        <w:jc w:val="both"/>
        <w:rPr>
          <w:rFonts w:ascii="Times New Roman" w:hAnsi="Times New Roman" w:cs="Times New Roman"/>
          <w:b/>
          <w:i/>
        </w:rPr>
      </w:pPr>
      <w:r w:rsidRPr="00EF087D">
        <w:rPr>
          <w:rFonts w:ascii="Times New Roman" w:hAnsi="Times New Roman" w:cs="Times New Roman"/>
        </w:rPr>
        <w:t>• </w:t>
      </w:r>
      <w:r w:rsidRPr="00EF087D">
        <w:rPr>
          <w:rFonts w:ascii="Times New Roman" w:hAnsi="Times New Roman" w:cs="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Новейшая история</w:t>
      </w:r>
    </w:p>
    <w:p w:rsidR="002F4339" w:rsidRPr="00EF087D" w:rsidRDefault="002F4339" w:rsidP="002F4339">
      <w:pPr>
        <w:pStyle w:val="af5"/>
        <w:rPr>
          <w:sz w:val="24"/>
        </w:rPr>
      </w:pPr>
      <w:r w:rsidRPr="00EF087D">
        <w:rPr>
          <w:sz w:val="24"/>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анализировать информацию из исторических источников </w:t>
      </w:r>
      <w:r w:rsidRPr="00EF087D">
        <w:rPr>
          <w:rFonts w:ascii="Times New Roman" w:hAnsi="Times New Roman" w:cs="Times New Roman"/>
        </w:rPr>
        <w:sym w:font="Symbol" w:char="F02D"/>
      </w:r>
      <w:r w:rsidRPr="00EF087D">
        <w:rPr>
          <w:rFonts w:ascii="Times New Roman" w:hAnsi="Times New Roman" w:cs="Times New Roman"/>
        </w:rPr>
        <w:t xml:space="preserve"> текстов, материальных и художественных памятников новейшей эпохи;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систематизировать</w:t>
      </w:r>
      <w:r w:rsidRPr="00EF087D">
        <w:rPr>
          <w:rFonts w:ascii="Times New Roman" w:hAnsi="Times New Roman" w:cs="Times New Roman"/>
          <w:b/>
          <w:i/>
        </w:rPr>
        <w:t xml:space="preserve"> </w:t>
      </w:r>
      <w:r w:rsidRPr="00EF087D">
        <w:rPr>
          <w:rFonts w:ascii="Times New Roman" w:hAnsi="Times New Roman" w:cs="Times New Roman"/>
        </w:rPr>
        <w:t>исторический материал, содержащийся в учебной и дополнительной литературе;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сопоставлять социально-экономическое и политическое развитие отдельных стран в </w:t>
      </w:r>
      <w:r w:rsidRPr="00EF087D">
        <w:rPr>
          <w:rFonts w:ascii="Times New Roman" w:hAnsi="Times New Roman" w:cs="Times New Roman"/>
        </w:rPr>
        <w:lastRenderedPageBreak/>
        <w:t>новейшую эпоху (опыт модернизации, реформы и революции и др.), сравнивать исторические ситуации и события;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давать оценку событиям и личностям отечественной и всеобщей истории ХХ — начала XXI 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используя историческую карту, характеризовать социально-экономическое и политическое развитие России, других государств в ХХ — начале XXI 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проводить работу по поиску и оформлению материалов истории своей семьи, города, края в ХХ — начале XXI в.</w:t>
      </w:r>
    </w:p>
    <w:p w:rsidR="002F4339" w:rsidRPr="00EF087D" w:rsidRDefault="002F4339" w:rsidP="002F4339">
      <w:pPr>
        <w:pStyle w:val="af5"/>
        <w:jc w:val="center"/>
        <w:outlineLvl w:val="0"/>
        <w:rPr>
          <w:b/>
          <w:sz w:val="24"/>
        </w:rPr>
      </w:pPr>
      <w:r w:rsidRPr="00EF087D">
        <w:rPr>
          <w:b/>
          <w:sz w:val="24"/>
        </w:rPr>
        <w:t>Обществознание</w:t>
      </w:r>
    </w:p>
    <w:p w:rsidR="002F4339" w:rsidRPr="00EF087D" w:rsidRDefault="002F4339" w:rsidP="002F4339">
      <w:pPr>
        <w:pStyle w:val="af5"/>
        <w:outlineLvl w:val="0"/>
        <w:rPr>
          <w:b/>
          <w:i/>
          <w:sz w:val="24"/>
        </w:rPr>
      </w:pPr>
      <w:r w:rsidRPr="00EF087D">
        <w:rPr>
          <w:b/>
          <w:bCs/>
          <w:sz w:val="24"/>
        </w:rPr>
        <w:t>Человек в социальном измерении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5A204A" w:rsidRDefault="002F4339" w:rsidP="002F4339">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использовать знания</w:t>
      </w:r>
      <w:r w:rsidRPr="00EF087D">
        <w:rPr>
          <w:rFonts w:ascii="Times New Roman" w:hAnsi="Times New Roman" w:cs="Times New Roman"/>
          <w:b/>
        </w:rPr>
        <w:t xml:space="preserve"> </w:t>
      </w:r>
      <w:r w:rsidRPr="00EF087D">
        <w:rPr>
          <w:rFonts w:ascii="Times New Roman" w:hAnsi="Times New Roman" w:cs="Times New Roman"/>
        </w:rPr>
        <w:t xml:space="preserve">о биологическом и социальном в человеке для характеристики </w:t>
      </w:r>
      <w:r w:rsidRPr="005A204A">
        <w:rPr>
          <w:rFonts w:ascii="Times New Roman" w:hAnsi="Times New Roman" w:cs="Times New Roman"/>
        </w:rPr>
        <w:t>его природы, характеризовать основные этапы социализации, факторы становления личности;</w:t>
      </w:r>
      <w:proofErr w:type="gramEnd"/>
    </w:p>
    <w:p w:rsidR="002F4339" w:rsidRPr="005A204A" w:rsidRDefault="002F4339" w:rsidP="002F4339">
      <w:pPr>
        <w:pStyle w:val="afc"/>
        <w:spacing w:after="0" w:line="360" w:lineRule="auto"/>
        <w:ind w:left="0" w:firstLine="454"/>
        <w:jc w:val="both"/>
        <w:rPr>
          <w:rFonts w:ascii="Times New Roman" w:hAnsi="Times New Roman" w:cs="Times New Roman"/>
        </w:rPr>
      </w:pPr>
      <w:r w:rsidRPr="005A204A">
        <w:rPr>
          <w:rFonts w:ascii="Times New Roman" w:hAnsi="Times New Roman" w:cs="Times New Roman"/>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F4339" w:rsidRPr="005A204A" w:rsidRDefault="002F4339" w:rsidP="002F4339">
      <w:pPr>
        <w:pStyle w:val="afc"/>
        <w:spacing w:after="0" w:line="360" w:lineRule="auto"/>
        <w:ind w:left="0" w:firstLine="454"/>
        <w:jc w:val="both"/>
        <w:rPr>
          <w:rFonts w:ascii="Times New Roman" w:hAnsi="Times New Roman" w:cs="Times New Roman"/>
        </w:rPr>
      </w:pPr>
      <w:r w:rsidRPr="005A204A">
        <w:rPr>
          <w:rFonts w:ascii="Times New Roman" w:hAnsi="Times New Roman" w:cs="Times New Roman"/>
        </w:rPr>
        <w:t xml:space="preserve">• сравнивать и сопоставлять на основе </w:t>
      </w:r>
      <w:proofErr w:type="gramStart"/>
      <w:r w:rsidRPr="005A204A">
        <w:rPr>
          <w:rFonts w:ascii="Times New Roman" w:hAnsi="Times New Roman" w:cs="Times New Roman"/>
        </w:rPr>
        <w:t>характеристики основных возрастных периодов жизни человека возможности</w:t>
      </w:r>
      <w:proofErr w:type="gramEnd"/>
      <w:r w:rsidRPr="005A204A">
        <w:rPr>
          <w:rFonts w:ascii="Times New Roman" w:hAnsi="Times New Roman" w:cs="Times New Roman"/>
        </w:rPr>
        <w:t xml:space="preserve"> и ограничения каждого возрастного периода;</w:t>
      </w:r>
    </w:p>
    <w:p w:rsidR="002F4339" w:rsidRPr="00EF087D" w:rsidRDefault="002F4339" w:rsidP="002F4339">
      <w:pPr>
        <w:spacing w:line="360" w:lineRule="auto"/>
        <w:ind w:firstLine="454"/>
        <w:jc w:val="both"/>
        <w:rPr>
          <w:rFonts w:ascii="Times New Roman" w:hAnsi="Times New Roman" w:cs="Times New Roman"/>
        </w:rPr>
      </w:pPr>
      <w:r w:rsidRPr="005A204A">
        <w:rPr>
          <w:rFonts w:ascii="Times New Roman" w:hAnsi="Times New Roman" w:cs="Times New Roman"/>
        </w:rPr>
        <w:t>• выделять в модельных и реальных ситуациях сущностные характеристики и</w:t>
      </w:r>
      <w:r w:rsidRPr="00EF087D">
        <w:rPr>
          <w:rFonts w:ascii="Times New Roman" w:hAnsi="Times New Roman" w:cs="Times New Roman"/>
        </w:rPr>
        <w:t xml:space="preserve"> основные виды деятельности людей, объяснять роль мотивов в деятельности человека;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собственный социальный статус и социальные роли; объяснять и конкретизировать примерами смысл понятия «гражданство»;</w:t>
      </w:r>
    </w:p>
    <w:p w:rsidR="002F4339" w:rsidRPr="00EF087D" w:rsidRDefault="002F4339" w:rsidP="002F4339">
      <w:pPr>
        <w:pStyle w:val="af3"/>
        <w:spacing w:after="0" w:line="360" w:lineRule="auto"/>
        <w:ind w:firstLine="454"/>
        <w:jc w:val="both"/>
      </w:pPr>
      <w:r w:rsidRPr="00EF087D">
        <w:t>• описывать гендер как социальный пол; приводить примеры гендерных ролей, а также различий в поведении мальчиков и девочек;</w:t>
      </w:r>
    </w:p>
    <w:p w:rsidR="002F4339" w:rsidRPr="00EF087D" w:rsidRDefault="002F4339" w:rsidP="002F4339">
      <w:pPr>
        <w:pStyle w:val="af3"/>
        <w:spacing w:after="0" w:line="360" w:lineRule="auto"/>
        <w:ind w:firstLine="454"/>
        <w:jc w:val="both"/>
      </w:pPr>
      <w:r w:rsidRPr="00EF087D">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элементы причинно-следственного анализа при характеристике социальных параметров личности;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описывать реальные связи и зависимости между воспитанием и социализацией личности.</w:t>
      </w:r>
    </w:p>
    <w:p w:rsidR="002F4339" w:rsidRPr="00EF087D" w:rsidRDefault="002F4339" w:rsidP="002F4339">
      <w:pPr>
        <w:pStyle w:val="Abstract"/>
        <w:rPr>
          <w:b/>
          <w:i/>
          <w:sz w:val="24"/>
          <w:szCs w:val="24"/>
        </w:rPr>
      </w:pPr>
      <w:r w:rsidRPr="00EF087D">
        <w:rPr>
          <w:b/>
          <w:sz w:val="24"/>
          <w:szCs w:val="24"/>
        </w:rPr>
        <w:t>Ближайшее социальное окружение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семью и семейные отношения; оценивать социальное значение семейных традиций и обычаев;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характеризовать основные роли членов семьи, включая </w:t>
      </w:r>
      <w:proofErr w:type="gramStart"/>
      <w:r w:rsidRPr="00EF087D">
        <w:rPr>
          <w:rFonts w:ascii="Times New Roman" w:hAnsi="Times New Roman" w:cs="Times New Roman"/>
        </w:rPr>
        <w:t>свою</w:t>
      </w:r>
      <w:proofErr w:type="gramEnd"/>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элементы причинно-следственного анализа при характеристике семейных конфликтов.</w:t>
      </w:r>
    </w:p>
    <w:p w:rsidR="002F4339" w:rsidRPr="00EF087D" w:rsidRDefault="002F4339" w:rsidP="002F4339">
      <w:pPr>
        <w:pStyle w:val="Abstract"/>
        <w:rPr>
          <w:b/>
          <w:i/>
          <w:sz w:val="24"/>
          <w:szCs w:val="24"/>
        </w:rPr>
      </w:pPr>
      <w:r w:rsidRPr="00EF087D">
        <w:rPr>
          <w:b/>
          <w:sz w:val="24"/>
          <w:szCs w:val="24"/>
        </w:rPr>
        <w:t>Общество — большой «дом» человечества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распознавать на основе приведённых данных основные типы обществ;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различать экономические, социальные, политические, культурные явления и процессы общественной жизни;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применять знания курса и социальный опыт для выражения и аргументации </w:t>
      </w:r>
      <w:r w:rsidRPr="00EF087D">
        <w:rPr>
          <w:rFonts w:ascii="Times New Roman" w:hAnsi="Times New Roman" w:cs="Times New Roman"/>
        </w:rPr>
        <w:lastRenderedPageBreak/>
        <w:t>собственных суждений, касающихся многообразия социальных групп и социальных различий в обществе;</w:t>
      </w:r>
    </w:p>
    <w:p w:rsidR="002F4339" w:rsidRPr="00A6351F"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выполнять несложные познавательные и практические задания, основанные на </w:t>
      </w:r>
      <w:r w:rsidRPr="00A6351F">
        <w:rPr>
          <w:rFonts w:ascii="Times New Roman" w:hAnsi="Times New Roman" w:cs="Times New Roman"/>
        </w:rPr>
        <w:t>ситуациях жизнедеятельности человека в разных сферах общества.</w:t>
      </w:r>
    </w:p>
    <w:p w:rsidR="002F4339" w:rsidRPr="00A6351F" w:rsidRDefault="002F4339" w:rsidP="002F4339">
      <w:pPr>
        <w:spacing w:line="360" w:lineRule="auto"/>
        <w:ind w:firstLine="454"/>
        <w:jc w:val="both"/>
        <w:rPr>
          <w:rFonts w:ascii="Times New Roman" w:hAnsi="Times New Roman" w:cs="Times New Roman"/>
          <w:i/>
        </w:rPr>
      </w:pPr>
      <w:r w:rsidRPr="00A6351F">
        <w:rPr>
          <w:rFonts w:ascii="Times New Roman" w:hAnsi="Times New Roman" w:cs="Times New Roman"/>
          <w:i/>
        </w:rPr>
        <w:t>Выпускник</w:t>
      </w:r>
      <w:r w:rsidRPr="00A6351F">
        <w:rPr>
          <w:rFonts w:ascii="Times New Roman" w:hAnsi="Times New Roman" w:cs="Times New Roman"/>
        </w:rPr>
        <w:t xml:space="preserve"> </w:t>
      </w:r>
      <w:r w:rsidRPr="00A6351F">
        <w:rPr>
          <w:rFonts w:ascii="Times New Roman" w:hAnsi="Times New Roman" w:cs="Times New Roman"/>
          <w:i/>
        </w:rPr>
        <w:t>получит возможность научиться:</w:t>
      </w:r>
    </w:p>
    <w:p w:rsidR="002F4339" w:rsidRPr="00A6351F" w:rsidRDefault="002F4339" w:rsidP="002F4339">
      <w:pPr>
        <w:pStyle w:val="afc"/>
        <w:spacing w:after="0" w:line="360" w:lineRule="auto"/>
        <w:ind w:left="0" w:firstLine="454"/>
        <w:jc w:val="both"/>
        <w:rPr>
          <w:rFonts w:ascii="Times New Roman" w:hAnsi="Times New Roman" w:cs="Times New Roman"/>
          <w:i/>
        </w:rPr>
      </w:pPr>
      <w:r w:rsidRPr="00A6351F">
        <w:rPr>
          <w:rFonts w:ascii="Times New Roman" w:hAnsi="Times New Roman" w:cs="Times New Roman"/>
        </w:rPr>
        <w:t>• </w:t>
      </w:r>
      <w:r w:rsidRPr="00A6351F">
        <w:rPr>
          <w:rFonts w:ascii="Times New Roman" w:hAnsi="Times New Roman" w:cs="Times New Roman"/>
          <w:i/>
        </w:rPr>
        <w:t>наблюдать и характеризовать явления и события, происходящие в различных сферах общественной жизни;</w:t>
      </w:r>
    </w:p>
    <w:p w:rsidR="002F4339" w:rsidRPr="00A6351F" w:rsidRDefault="002F4339" w:rsidP="002F4339">
      <w:pPr>
        <w:pStyle w:val="afc"/>
        <w:spacing w:after="0" w:line="360" w:lineRule="auto"/>
        <w:ind w:left="0" w:firstLine="454"/>
        <w:jc w:val="both"/>
        <w:rPr>
          <w:rFonts w:ascii="Times New Roman" w:hAnsi="Times New Roman" w:cs="Times New Roman"/>
          <w:i/>
        </w:rPr>
      </w:pPr>
      <w:r w:rsidRPr="00A6351F">
        <w:rPr>
          <w:rFonts w:ascii="Times New Roman" w:hAnsi="Times New Roman" w:cs="Times New Roman"/>
        </w:rPr>
        <w:t>• </w:t>
      </w:r>
      <w:r w:rsidRPr="00A6351F">
        <w:rPr>
          <w:rFonts w:ascii="Times New Roman" w:hAnsi="Times New Roman" w:cs="Times New Roman"/>
          <w:i/>
        </w:rPr>
        <w:t>объяснять взаимодействие социальных общностей и групп;</w:t>
      </w:r>
    </w:p>
    <w:p w:rsidR="002F4339" w:rsidRPr="00A6351F" w:rsidRDefault="002F4339" w:rsidP="002F4339">
      <w:pPr>
        <w:pStyle w:val="afc"/>
        <w:spacing w:after="0" w:line="360" w:lineRule="auto"/>
        <w:ind w:left="0" w:firstLine="454"/>
        <w:jc w:val="both"/>
        <w:rPr>
          <w:rFonts w:ascii="Times New Roman" w:hAnsi="Times New Roman" w:cs="Times New Roman"/>
          <w:i/>
        </w:rPr>
      </w:pPr>
      <w:r w:rsidRPr="00A6351F">
        <w:rPr>
          <w:rFonts w:ascii="Times New Roman" w:hAnsi="Times New Roman" w:cs="Times New Roman"/>
        </w:rPr>
        <w:t>• </w:t>
      </w:r>
      <w:r w:rsidRPr="00A6351F">
        <w:rPr>
          <w:rFonts w:ascii="Times New Roman" w:hAnsi="Times New Roman" w:cs="Times New Roman"/>
          <w:i/>
        </w:rPr>
        <w:t>выявлять причинно-следственные связи общественных явлений и характеризовать основные направления общественного развития.</w:t>
      </w:r>
    </w:p>
    <w:p w:rsidR="002F4339" w:rsidRPr="00A6351F" w:rsidRDefault="002F4339" w:rsidP="002F4339">
      <w:pPr>
        <w:pStyle w:val="afc"/>
        <w:spacing w:after="0" w:line="360" w:lineRule="auto"/>
        <w:ind w:left="0" w:firstLine="454"/>
        <w:jc w:val="both"/>
        <w:outlineLvl w:val="0"/>
        <w:rPr>
          <w:rFonts w:ascii="Times New Roman" w:hAnsi="Times New Roman" w:cs="Times New Roman"/>
          <w:b/>
        </w:rPr>
      </w:pPr>
      <w:r w:rsidRPr="00A6351F">
        <w:rPr>
          <w:rFonts w:ascii="Times New Roman" w:hAnsi="Times New Roman" w:cs="Times New Roman"/>
          <w:b/>
          <w:bCs/>
        </w:rPr>
        <w:t>Общество, в котором мы живём</w:t>
      </w:r>
    </w:p>
    <w:p w:rsidR="002F4339" w:rsidRPr="00A6351F" w:rsidRDefault="002F4339" w:rsidP="002F4339">
      <w:pPr>
        <w:spacing w:line="360" w:lineRule="auto"/>
        <w:ind w:firstLine="454"/>
        <w:jc w:val="both"/>
        <w:rPr>
          <w:rFonts w:ascii="Times New Roman" w:hAnsi="Times New Roman" w:cs="Times New Roman"/>
        </w:rPr>
      </w:pPr>
      <w:r w:rsidRPr="00A6351F">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глобальные проблемы современности;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раскрывать духовные ценности и достижения народов нашей страны;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формулировать собственную точку зрения на социальный портрет достойного гражданина страны;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находить и извлекать информацию о положении России среди других государств мира из адаптированных источников различного типа.</w:t>
      </w:r>
    </w:p>
    <w:p w:rsidR="002F4339" w:rsidRPr="00A6351F" w:rsidRDefault="002F4339" w:rsidP="002F4339">
      <w:pPr>
        <w:spacing w:line="360" w:lineRule="auto"/>
        <w:ind w:firstLine="454"/>
        <w:jc w:val="both"/>
        <w:rPr>
          <w:rFonts w:ascii="Times New Roman" w:hAnsi="Times New Roman" w:cs="Times New Roman"/>
          <w:i/>
        </w:rPr>
      </w:pPr>
      <w:r w:rsidRPr="00A6351F">
        <w:rPr>
          <w:rFonts w:ascii="Times New Roman" w:hAnsi="Times New Roman" w:cs="Times New Roman"/>
          <w:i/>
        </w:rPr>
        <w:t>Выпускник</w:t>
      </w:r>
      <w:r w:rsidRPr="00A6351F">
        <w:rPr>
          <w:rFonts w:ascii="Times New Roman" w:hAnsi="Times New Roman" w:cs="Times New Roman"/>
        </w:rPr>
        <w:t xml:space="preserve"> </w:t>
      </w:r>
      <w:r w:rsidRPr="00A6351F">
        <w:rPr>
          <w:rFonts w:ascii="Times New Roman" w:hAnsi="Times New Roman" w:cs="Times New Roman"/>
          <w:i/>
        </w:rPr>
        <w:t>получит возможность научиться:</w:t>
      </w:r>
    </w:p>
    <w:p w:rsidR="002F4339" w:rsidRPr="00A6351F" w:rsidRDefault="002F4339" w:rsidP="002F4339">
      <w:pPr>
        <w:pStyle w:val="afc"/>
        <w:spacing w:after="0" w:line="360" w:lineRule="auto"/>
        <w:ind w:left="0" w:firstLine="454"/>
        <w:jc w:val="both"/>
        <w:rPr>
          <w:rFonts w:ascii="Times New Roman" w:hAnsi="Times New Roman" w:cs="Times New Roman"/>
          <w:i/>
        </w:rPr>
      </w:pPr>
      <w:r w:rsidRPr="00A6351F">
        <w:rPr>
          <w:rFonts w:ascii="Times New Roman" w:hAnsi="Times New Roman" w:cs="Times New Roman"/>
        </w:rPr>
        <w:t>• </w:t>
      </w:r>
      <w:r w:rsidRPr="00A6351F">
        <w:rPr>
          <w:rFonts w:ascii="Times New Roman" w:hAnsi="Times New Roman" w:cs="Times New Roman"/>
          <w:i/>
        </w:rPr>
        <w:t>характеризовать и конкретизировать фактами социальной жизни изменения, происходящие в современном обществе;</w:t>
      </w:r>
    </w:p>
    <w:p w:rsidR="002F4339" w:rsidRPr="00A6351F" w:rsidRDefault="002F4339" w:rsidP="002F4339">
      <w:pPr>
        <w:pStyle w:val="afc"/>
        <w:spacing w:after="0" w:line="360" w:lineRule="auto"/>
        <w:ind w:left="0" w:firstLine="454"/>
        <w:jc w:val="both"/>
        <w:rPr>
          <w:rFonts w:ascii="Times New Roman" w:hAnsi="Times New Roman" w:cs="Times New Roman"/>
          <w:i/>
        </w:rPr>
      </w:pPr>
      <w:r w:rsidRPr="00A6351F">
        <w:rPr>
          <w:rFonts w:ascii="Times New Roman" w:hAnsi="Times New Roman" w:cs="Times New Roman"/>
        </w:rPr>
        <w:t>• </w:t>
      </w:r>
      <w:r w:rsidRPr="00A6351F">
        <w:rPr>
          <w:rFonts w:ascii="Times New Roman" w:hAnsi="Times New Roman" w:cs="Times New Roman"/>
          <w:i/>
        </w:rPr>
        <w:t>показывать влияние происходящих в обществе изменений на положение России в мире.</w:t>
      </w:r>
    </w:p>
    <w:p w:rsidR="002F4339" w:rsidRPr="00A6351F" w:rsidRDefault="002F4339" w:rsidP="002F4339">
      <w:pPr>
        <w:pStyle w:val="Abstract"/>
        <w:rPr>
          <w:b/>
          <w:i/>
          <w:sz w:val="24"/>
          <w:szCs w:val="24"/>
        </w:rPr>
      </w:pPr>
      <w:r w:rsidRPr="00A6351F">
        <w:rPr>
          <w:b/>
          <w:sz w:val="24"/>
          <w:szCs w:val="24"/>
        </w:rPr>
        <w:t>Регулирование поведения людей в обществе</w:t>
      </w:r>
    </w:p>
    <w:p w:rsidR="002F4339" w:rsidRPr="00A6351F" w:rsidRDefault="002F4339" w:rsidP="002F4339">
      <w:pPr>
        <w:spacing w:line="360" w:lineRule="auto"/>
        <w:ind w:firstLine="454"/>
        <w:jc w:val="both"/>
        <w:rPr>
          <w:rFonts w:ascii="Times New Roman" w:hAnsi="Times New Roman" w:cs="Times New Roman"/>
        </w:rPr>
      </w:pPr>
      <w:r w:rsidRPr="00A6351F">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w:t>
      </w:r>
      <w:r w:rsidRPr="00EF087D">
        <w:rPr>
          <w:rFonts w:ascii="Times New Roman" w:hAnsi="Times New Roman" w:cs="Times New Roman"/>
        </w:rPr>
        <w:lastRenderedPageBreak/>
        <w:t>поведения, основанного на уважении к закону и правопорядку;</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F4339" w:rsidRPr="00DE0F22" w:rsidRDefault="002F4339" w:rsidP="002F4339">
      <w:pPr>
        <w:spacing w:line="360" w:lineRule="auto"/>
        <w:ind w:firstLine="454"/>
        <w:jc w:val="both"/>
        <w:rPr>
          <w:rFonts w:ascii="Times New Roman" w:hAnsi="Times New Roman" w:cs="Times New Roman"/>
        </w:rPr>
      </w:pPr>
      <w:r w:rsidRPr="00DE0F22">
        <w:rPr>
          <w:rFonts w:ascii="Times New Roman" w:hAnsi="Times New Roman" w:cs="Times New Roman"/>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F4339" w:rsidRPr="00DE0F22" w:rsidRDefault="002F4339" w:rsidP="002F4339">
      <w:pPr>
        <w:spacing w:line="360" w:lineRule="auto"/>
        <w:ind w:firstLine="454"/>
        <w:jc w:val="both"/>
        <w:rPr>
          <w:rFonts w:ascii="Times New Roman" w:hAnsi="Times New Roman" w:cs="Times New Roman"/>
          <w:i/>
        </w:rPr>
      </w:pPr>
      <w:r w:rsidRPr="00DE0F22">
        <w:rPr>
          <w:rFonts w:ascii="Times New Roman" w:hAnsi="Times New Roman" w:cs="Times New Roman"/>
          <w:i/>
        </w:rPr>
        <w:t>Выпускник получит возможность научиться:</w:t>
      </w:r>
    </w:p>
    <w:p w:rsidR="002F4339" w:rsidRPr="00DE0F22" w:rsidRDefault="002F4339" w:rsidP="002F4339">
      <w:pPr>
        <w:pStyle w:val="afc"/>
        <w:spacing w:after="0" w:line="360" w:lineRule="auto"/>
        <w:ind w:left="0" w:firstLine="454"/>
        <w:jc w:val="both"/>
        <w:rPr>
          <w:rFonts w:ascii="Times New Roman" w:hAnsi="Times New Roman" w:cs="Times New Roman"/>
          <w:i/>
        </w:rPr>
      </w:pPr>
      <w:r w:rsidRPr="00DE0F22">
        <w:rPr>
          <w:rFonts w:ascii="Times New Roman" w:hAnsi="Times New Roman" w:cs="Times New Roman"/>
        </w:rPr>
        <w:t>• </w:t>
      </w:r>
      <w:r w:rsidRPr="00DE0F22">
        <w:rPr>
          <w:rFonts w:ascii="Times New Roman" w:hAnsi="Times New Roman" w:cs="Times New Roman"/>
          <w:i/>
        </w:rPr>
        <w:t>использовать элементы причинно-следственного анализа для понимания влияния моральных устоев на развитие общества и человека;</w:t>
      </w:r>
    </w:p>
    <w:p w:rsidR="002F4339" w:rsidRPr="00DE0F22" w:rsidRDefault="002F4339" w:rsidP="002F4339">
      <w:pPr>
        <w:pStyle w:val="afc"/>
        <w:spacing w:after="0" w:line="360" w:lineRule="auto"/>
        <w:ind w:left="0" w:firstLine="454"/>
        <w:jc w:val="both"/>
        <w:rPr>
          <w:rFonts w:ascii="Times New Roman" w:hAnsi="Times New Roman" w:cs="Times New Roman"/>
          <w:i/>
        </w:rPr>
      </w:pPr>
      <w:r w:rsidRPr="00DE0F22">
        <w:rPr>
          <w:rFonts w:ascii="Times New Roman" w:hAnsi="Times New Roman" w:cs="Times New Roman"/>
        </w:rPr>
        <w:t>• </w:t>
      </w:r>
      <w:r w:rsidRPr="00DE0F22">
        <w:rPr>
          <w:rFonts w:ascii="Times New Roman" w:hAnsi="Times New Roman" w:cs="Times New Roman"/>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F4339" w:rsidRPr="00DE0F22" w:rsidRDefault="002F4339" w:rsidP="002F4339">
      <w:pPr>
        <w:pStyle w:val="afc"/>
        <w:spacing w:after="0" w:line="360" w:lineRule="auto"/>
        <w:ind w:left="0" w:firstLine="454"/>
        <w:jc w:val="both"/>
        <w:rPr>
          <w:rFonts w:ascii="Times New Roman" w:hAnsi="Times New Roman" w:cs="Times New Roman"/>
          <w:i/>
        </w:rPr>
      </w:pPr>
      <w:r w:rsidRPr="00DE0F22">
        <w:rPr>
          <w:rFonts w:ascii="Times New Roman" w:hAnsi="Times New Roman" w:cs="Times New Roman"/>
        </w:rPr>
        <w:t>• </w:t>
      </w:r>
      <w:r w:rsidRPr="00DE0F22">
        <w:rPr>
          <w:rFonts w:ascii="Times New Roman" w:hAnsi="Times New Roman" w:cs="Times New Roman"/>
          <w:i/>
        </w:rPr>
        <w:t>оценивать сущность и значение правопорядка и законности, собственный вклад в их становление и развитие.</w:t>
      </w:r>
    </w:p>
    <w:p w:rsidR="002F4339" w:rsidRPr="00DE0F22" w:rsidRDefault="002F4339" w:rsidP="002F4339">
      <w:pPr>
        <w:spacing w:line="360" w:lineRule="auto"/>
        <w:ind w:firstLine="454"/>
        <w:jc w:val="both"/>
        <w:outlineLvl w:val="0"/>
        <w:rPr>
          <w:rFonts w:ascii="Times New Roman" w:hAnsi="Times New Roman" w:cs="Times New Roman"/>
          <w:i/>
          <w:iCs/>
        </w:rPr>
      </w:pPr>
      <w:r w:rsidRPr="00DE0F22">
        <w:rPr>
          <w:rFonts w:ascii="Times New Roman" w:hAnsi="Times New Roman" w:cs="Times New Roman"/>
          <w:b/>
          <w:bCs/>
        </w:rPr>
        <w:t>Основы российского законодательства</w:t>
      </w:r>
    </w:p>
    <w:p w:rsidR="002F4339" w:rsidRPr="00DE0F22" w:rsidRDefault="002F4339" w:rsidP="002F4339">
      <w:pPr>
        <w:spacing w:line="360" w:lineRule="auto"/>
        <w:ind w:firstLine="454"/>
        <w:jc w:val="both"/>
        <w:rPr>
          <w:rFonts w:ascii="Times New Roman" w:hAnsi="Times New Roman" w:cs="Times New Roman"/>
        </w:rPr>
      </w:pPr>
      <w:r w:rsidRPr="00DE0F22">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объяснять на конкретных примерах особенности правового положения и юридической ответственности несовершеннолетних;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EF087D">
        <w:rPr>
          <w:rFonts w:ascii="Times New Roman" w:hAnsi="Times New Roman" w:cs="Times New Roman"/>
        </w:rPr>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оценивать сущность и значение правопорядка и законности, собственный возможный вклад в их становление и развитие</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осознанно содействовать защите правопорядка в обществе правовыми способами и средствами;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использовать знания и умения для формирования способности к личному самоопределению, самореализации, самоконтролю.</w:t>
      </w:r>
    </w:p>
    <w:p w:rsidR="002F4339" w:rsidRPr="00EF087D" w:rsidRDefault="002F4339" w:rsidP="002F4339">
      <w:pPr>
        <w:pStyle w:val="Abstract"/>
        <w:rPr>
          <w:b/>
          <w:sz w:val="24"/>
          <w:szCs w:val="24"/>
        </w:rPr>
      </w:pPr>
      <w:r w:rsidRPr="00EF087D">
        <w:rPr>
          <w:b/>
          <w:sz w:val="24"/>
          <w:szCs w:val="24"/>
        </w:rPr>
        <w:t>Мир экономики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понимать и правильно использовать основные экономические термины;</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распознавать на основе привёденных данных основные экономические системы, экономические явления и процессы, сравнивать их;</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xml:space="preserve">• объяснять механизм рыночного регулирования экономики и характеризовать роль государства в регулировании экономики; </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функции денег в экономике;</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анализировать несложные статистические данные, отражающие экономические явления и процессы;</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получать социальную информацию об экономической жизни общества из адаптированных источников различного типа;</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u w:val="single"/>
        </w:rPr>
      </w:pPr>
      <w:r w:rsidRPr="00EF087D">
        <w:rPr>
          <w:rFonts w:ascii="Times New Roman" w:hAnsi="Times New Roman" w:cs="Times New Roman"/>
        </w:rPr>
        <w:t>• </w:t>
      </w:r>
      <w:r w:rsidRPr="00EF087D">
        <w:rPr>
          <w:rFonts w:ascii="Times New Roman" w:hAnsi="Times New Roman" w:cs="Times New Roman"/>
          <w:i/>
        </w:rPr>
        <w:t>оценивать тенденции экономических изменений в нашем обществе;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анализировать с опорой на полученные знания несложную экономическую информацию, получаемую из неадаптированных источников;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выполнять несложные практические задания, основанные на ситуациях, связанных с описанием состояния российской экономики.</w:t>
      </w:r>
    </w:p>
    <w:p w:rsidR="002F4339" w:rsidRPr="00EF087D" w:rsidRDefault="002F4339" w:rsidP="002F4339">
      <w:pPr>
        <w:pStyle w:val="Abstract"/>
        <w:rPr>
          <w:b/>
          <w:i/>
          <w:sz w:val="24"/>
          <w:szCs w:val="24"/>
        </w:rPr>
      </w:pPr>
      <w:r w:rsidRPr="00EF087D">
        <w:rPr>
          <w:b/>
          <w:sz w:val="24"/>
          <w:szCs w:val="24"/>
        </w:rPr>
        <w:t>Человек в экономических отношениях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распознавать на основе приведённых данных основные экономические системы и экономические явления, сравнивать их;</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xml:space="preserve">• характеризовать поведение производителя и потребителя как основных участников </w:t>
      </w:r>
      <w:r w:rsidRPr="00EF087D">
        <w:rPr>
          <w:rFonts w:ascii="Times New Roman" w:hAnsi="Times New Roman" w:cs="Times New Roman"/>
        </w:rPr>
        <w:lastRenderedPageBreak/>
        <w:t>экономической деятельности;</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применять полученные знания для характеристики экономики семьи;</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статистические данные, отражающие экономические изменения в обществе;</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получать социальную информацию об экономической жизни общества из адаптированных источников различного типа;</w:t>
      </w:r>
    </w:p>
    <w:p w:rsidR="002F4339" w:rsidRPr="00EF087D" w:rsidRDefault="002F4339" w:rsidP="002F4339">
      <w:pPr>
        <w:tabs>
          <w:tab w:val="num" w:pos="709"/>
        </w:tabs>
        <w:spacing w:line="360" w:lineRule="auto"/>
        <w:ind w:firstLine="454"/>
        <w:jc w:val="both"/>
        <w:rPr>
          <w:rFonts w:ascii="Times New Roman" w:hAnsi="Times New Roman" w:cs="Times New Roman"/>
        </w:rPr>
      </w:pPr>
      <w:r w:rsidRPr="00EF087D">
        <w:rPr>
          <w:rFonts w:ascii="Times New Roman" w:hAnsi="Times New Roman" w:cs="Times New Roman"/>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наблюдать и интерпретировать явления и события, происходящие в социальной жизни, с опорой на экономические знания;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характеризовать тенденции экономических изменений в нашем обществе;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анализировать с позиций обществознания сложившиеся практики и модели поведения потребителя;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решать познавательные задачи в рамках изученного материала, отражающие типичные ситуации в экономической сфере деятельности человека;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выполнять несложные практические задания, основанные на ситуациях, связанных с описанием состояния российской экономики.</w:t>
      </w:r>
    </w:p>
    <w:p w:rsidR="002F4339" w:rsidRPr="00EF087D" w:rsidRDefault="002F4339" w:rsidP="002F4339">
      <w:pPr>
        <w:pStyle w:val="Abstract"/>
        <w:rPr>
          <w:b/>
          <w:i/>
          <w:sz w:val="24"/>
          <w:szCs w:val="24"/>
        </w:rPr>
      </w:pPr>
      <w:r w:rsidRPr="00EF087D">
        <w:rPr>
          <w:b/>
          <w:sz w:val="24"/>
          <w:szCs w:val="24"/>
        </w:rPr>
        <w:t>Мир социальных отношений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основные социальные группы российского общества</w:t>
      </w:r>
      <w:r w:rsidRPr="00EF087D">
        <w:rPr>
          <w:rFonts w:ascii="Times New Roman" w:hAnsi="Times New Roman" w:cs="Times New Roman"/>
          <w:u w:val="single"/>
        </w:rPr>
        <w:t xml:space="preserve">, </w:t>
      </w:r>
      <w:r w:rsidRPr="00EF087D">
        <w:rPr>
          <w:rFonts w:ascii="Times New Roman" w:hAnsi="Times New Roman" w:cs="Times New Roman"/>
        </w:rPr>
        <w:t>распознавать их сущностные признаки;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ведущие направления социальной политики российского государства;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давать оценку с позиций общественного прогресса тенденциям социальных изменений в нашем обществе, аргументировать свою позицию;</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собственные основные социальные роли;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объяснять на примере своей семьи основные функции этого социального института в обществе;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w:t>
      </w:r>
      <w:r w:rsidRPr="00EF087D">
        <w:rPr>
          <w:rFonts w:ascii="Times New Roman" w:hAnsi="Times New Roman" w:cs="Times New Roman"/>
        </w:rPr>
        <w:lastRenderedPageBreak/>
        <w:t>преобразовывать её и использовать для решения задач;</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проводить несложные социологические исследования.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использовать понятия «равенство» и «социальная справедливость» с позиций историзма;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ориентироваться в потоке информации, относящейся к вопросам социальной структуры и социальных отношений в современном обществе;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адекватно понимать информацию, относящуюся к социальной сфере общества, получаемую из различных источников.</w:t>
      </w:r>
    </w:p>
    <w:p w:rsidR="002F4339" w:rsidRPr="00EF087D" w:rsidRDefault="002F4339" w:rsidP="002F4339">
      <w:pPr>
        <w:pStyle w:val="Abstract"/>
        <w:rPr>
          <w:b/>
          <w:i/>
          <w:sz w:val="24"/>
          <w:szCs w:val="24"/>
        </w:rPr>
      </w:pPr>
      <w:r w:rsidRPr="00EF087D">
        <w:rPr>
          <w:b/>
          <w:sz w:val="24"/>
          <w:szCs w:val="24"/>
        </w:rPr>
        <w:t>Политическая жизнь общества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сравнивать различные типы политических режимов, обосновывать преимущества демократического политического устройства;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описывать основные признаки любого государства, конкретизировать их на примерах прошлого и современности;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базовые черты избирательной системы в нашем обществе, основные проявления роли избирателя;</w:t>
      </w:r>
    </w:p>
    <w:p w:rsidR="002F4339" w:rsidRPr="00EF087D" w:rsidRDefault="002F4339" w:rsidP="002F4339">
      <w:pPr>
        <w:spacing w:line="360" w:lineRule="auto"/>
        <w:ind w:firstLine="454"/>
        <w:jc w:val="both"/>
        <w:rPr>
          <w:rFonts w:ascii="Times New Roman" w:hAnsi="Times New Roman" w:cs="Times New Roman"/>
          <w:u w:val="single"/>
        </w:rPr>
      </w:pPr>
      <w:r w:rsidRPr="00EF087D">
        <w:rPr>
          <w:rFonts w:ascii="Times New Roman" w:hAnsi="Times New Roman" w:cs="Times New Roman"/>
        </w:rPr>
        <w:t>• различать факты и мнения в потоке политической информации.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осознавать значение гражданской активности и патриотической позиции в укреплении нашего государства;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соотносить различные оценки политических событий и процессов и делать обоснованные выводы.</w:t>
      </w:r>
    </w:p>
    <w:p w:rsidR="002F4339" w:rsidRPr="00EF087D" w:rsidRDefault="002F4339" w:rsidP="002F4339">
      <w:pPr>
        <w:pStyle w:val="Abstract"/>
        <w:rPr>
          <w:b/>
          <w:i/>
          <w:sz w:val="24"/>
          <w:szCs w:val="24"/>
        </w:rPr>
      </w:pPr>
      <w:r w:rsidRPr="00EF087D">
        <w:rPr>
          <w:b/>
          <w:sz w:val="24"/>
          <w:szCs w:val="24"/>
        </w:rPr>
        <w:t>Культурно-информационная среда общественной жизни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развитие отдельных областей и форм культуры;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распознавать и различать явления духовной культуры;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описывать различные средства массовой информации;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находить и извлекать социальную информацию о достижениях и проблемах развития культуры из адаптированных источников различного типа;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видеть различные точки зрения в вопросах ценностного выбора и приоритетов в духовной сфере, формулировать собственное отношение.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описывать процессы создания, сохранения, трансляции и усвоения достижений культуры;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характеризовать основные направления развития отечественной культуры в современных условиях;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осуществлять рефлексию своих ценностей.</w:t>
      </w:r>
    </w:p>
    <w:p w:rsidR="002F4339" w:rsidRPr="00EF087D" w:rsidRDefault="002F4339" w:rsidP="002F4339">
      <w:pPr>
        <w:pStyle w:val="Abstract"/>
        <w:rPr>
          <w:b/>
          <w:sz w:val="24"/>
          <w:szCs w:val="24"/>
        </w:rPr>
      </w:pPr>
      <w:r w:rsidRPr="00EF087D">
        <w:rPr>
          <w:b/>
          <w:sz w:val="24"/>
          <w:szCs w:val="24"/>
        </w:rPr>
        <w:t>Человек в меняющемся обществе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явление ускорения социального развития;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объяснять необходимость непрерывного образования в современных условиях;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описывать многообразие профессий в современном мире;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характеризовать роль молодёжи в развитии современного общества;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извлекать социальную информацию из доступных источников;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применять полученные знания для решения отдельных социальных проблем.</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критически воспринимать сообщения и рекламу в СМИ и Интернете о таких направлениях массовой культуры, как шоу-бизнес и мода;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оценивать роль спорта и спортивных достижений в контексте современной общественной жизни;</w:t>
      </w:r>
    </w:p>
    <w:p w:rsidR="002F4339" w:rsidRPr="00DE0F22" w:rsidRDefault="002F4339" w:rsidP="00DE0F22">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выражать и обосновывать собственную позицию по актуальным проблемам молодёжи.</w:t>
      </w:r>
    </w:p>
    <w:p w:rsidR="002F4339" w:rsidRPr="00EF087D" w:rsidRDefault="002F4339" w:rsidP="002F4339">
      <w:pPr>
        <w:pStyle w:val="af5"/>
        <w:jc w:val="center"/>
        <w:outlineLvl w:val="0"/>
        <w:rPr>
          <w:b/>
          <w:sz w:val="24"/>
        </w:rPr>
      </w:pPr>
      <w:r w:rsidRPr="00EF087D">
        <w:rPr>
          <w:b/>
          <w:sz w:val="24"/>
        </w:rPr>
        <w:t>География</w:t>
      </w:r>
    </w:p>
    <w:p w:rsidR="002F4339" w:rsidRPr="00EF087D" w:rsidRDefault="002F4339" w:rsidP="002F4339">
      <w:pPr>
        <w:pStyle w:val="western"/>
        <w:spacing w:before="0" w:beforeAutospacing="0" w:after="0" w:line="360" w:lineRule="auto"/>
        <w:ind w:firstLine="454"/>
        <w:outlineLvl w:val="0"/>
        <w:rPr>
          <w:color w:val="auto"/>
        </w:rPr>
      </w:pPr>
      <w:r w:rsidRPr="00EF087D">
        <w:rPr>
          <w:b/>
          <w:bCs/>
          <w:color w:val="auto"/>
        </w:rPr>
        <w:t>Источники географической информации</w:t>
      </w:r>
    </w:p>
    <w:p w:rsidR="002F4339" w:rsidRPr="00EF087D" w:rsidRDefault="002F4339" w:rsidP="002F4339">
      <w:pPr>
        <w:pStyle w:val="western"/>
        <w:spacing w:before="0" w:beforeAutospacing="0" w:after="0" w:line="360" w:lineRule="auto"/>
        <w:ind w:firstLine="454"/>
        <w:rPr>
          <w:color w:val="auto"/>
        </w:rPr>
      </w:pPr>
      <w:r w:rsidRPr="00EF087D">
        <w:rPr>
          <w:bCs/>
          <w:color w:val="auto"/>
        </w:rPr>
        <w:t>Выпускник научится</w:t>
      </w:r>
      <w:r w:rsidRPr="00EF087D">
        <w:rPr>
          <w:color w:val="auto"/>
        </w:rPr>
        <w:t>:</w:t>
      </w:r>
    </w:p>
    <w:p w:rsidR="002F4339" w:rsidRPr="00EF087D" w:rsidRDefault="002F4339" w:rsidP="002F4339">
      <w:pPr>
        <w:pStyle w:val="af1"/>
        <w:spacing w:before="0" w:beforeAutospacing="0" w:after="0" w:afterAutospacing="0" w:line="360" w:lineRule="auto"/>
        <w:ind w:firstLine="454"/>
        <w:jc w:val="both"/>
      </w:pPr>
      <w:r w:rsidRPr="00EF087D">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F4339" w:rsidRPr="00EF087D" w:rsidRDefault="002F4339" w:rsidP="002F4339">
      <w:pPr>
        <w:pStyle w:val="af1"/>
        <w:spacing w:before="0" w:beforeAutospacing="0" w:after="0" w:afterAutospacing="0" w:line="360" w:lineRule="auto"/>
        <w:ind w:firstLine="454"/>
        <w:jc w:val="both"/>
      </w:pPr>
      <w:r w:rsidRPr="00EF087D">
        <w:t>• анализировать, обобщать и интерпретировать географическую информацию;</w:t>
      </w:r>
    </w:p>
    <w:p w:rsidR="002F4339" w:rsidRPr="00EF087D" w:rsidRDefault="002F4339" w:rsidP="002F4339">
      <w:pPr>
        <w:pStyle w:val="af1"/>
        <w:spacing w:before="0" w:beforeAutospacing="0" w:after="0" w:afterAutospacing="0" w:line="360" w:lineRule="auto"/>
        <w:ind w:firstLine="454"/>
        <w:jc w:val="both"/>
      </w:pPr>
      <w:r w:rsidRPr="00EF087D">
        <w:t>• находить и формулировать по результатам наблюдений (в том числе инструментальных) зависимости и закономерности;</w:t>
      </w:r>
    </w:p>
    <w:p w:rsidR="002F4339" w:rsidRPr="00EF087D" w:rsidRDefault="002F4339" w:rsidP="002F4339">
      <w:pPr>
        <w:pStyle w:val="af1"/>
        <w:spacing w:before="0" w:beforeAutospacing="0" w:after="0" w:afterAutospacing="0" w:line="360" w:lineRule="auto"/>
        <w:ind w:firstLine="454"/>
        <w:jc w:val="both"/>
      </w:pPr>
      <w:r w:rsidRPr="00EF087D">
        <w:lastRenderedPageBreak/>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2F4339" w:rsidRPr="00EF087D" w:rsidRDefault="002F4339" w:rsidP="002F4339">
      <w:pPr>
        <w:pStyle w:val="af1"/>
        <w:spacing w:before="0" w:beforeAutospacing="0" w:after="0" w:afterAutospacing="0" w:line="360" w:lineRule="auto"/>
        <w:ind w:firstLine="454"/>
        <w:jc w:val="both"/>
      </w:pPr>
      <w:r w:rsidRPr="00EF087D">
        <w:t>• составлять описания географических объектов, процессов и явлений с использованием разных источников географической информации;</w:t>
      </w:r>
    </w:p>
    <w:p w:rsidR="002F4339" w:rsidRPr="00EF087D" w:rsidRDefault="002F4339" w:rsidP="002F4339">
      <w:pPr>
        <w:pStyle w:val="af1"/>
        <w:spacing w:before="0" w:beforeAutospacing="0" w:after="0" w:afterAutospacing="0" w:line="360" w:lineRule="auto"/>
        <w:ind w:firstLine="454"/>
        <w:jc w:val="both"/>
      </w:pPr>
      <w:r w:rsidRPr="00EF087D">
        <w:t>• представлять в различных формах географическую информацию, необходимую для решения учебных и практико-ориентированных задач.</w:t>
      </w:r>
    </w:p>
    <w:p w:rsidR="002F4339" w:rsidRPr="00EF087D" w:rsidRDefault="002F4339" w:rsidP="002F4339">
      <w:pPr>
        <w:pStyle w:val="western"/>
        <w:spacing w:before="0" w:beforeAutospacing="0" w:after="0" w:line="360" w:lineRule="auto"/>
        <w:ind w:firstLine="454"/>
        <w:rPr>
          <w:color w:val="auto"/>
        </w:rPr>
      </w:pPr>
      <w:r w:rsidRPr="00EF087D">
        <w:rPr>
          <w:i/>
          <w:iCs/>
          <w:color w:val="auto"/>
        </w:rPr>
        <w:t>Выпускник получит возможность научиться: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ориентироваться на местности при помощи топографических карт и современных навигационных приборов;</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читать космические снимки и аэрофотоснимки, планы местности и географические карты;</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строить простые планы местности;</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создавать простейшие географические карты различного содержания;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моделировать географические объекты и явления при помощи компьютерных программ.</w:t>
      </w:r>
    </w:p>
    <w:p w:rsidR="002F4339" w:rsidRPr="00EF087D" w:rsidRDefault="002F4339" w:rsidP="002F4339">
      <w:pPr>
        <w:pStyle w:val="Abstract"/>
        <w:rPr>
          <w:b/>
          <w:sz w:val="24"/>
          <w:szCs w:val="24"/>
        </w:rPr>
      </w:pPr>
      <w:r w:rsidRPr="00EF087D">
        <w:rPr>
          <w:b/>
          <w:sz w:val="24"/>
          <w:szCs w:val="24"/>
        </w:rPr>
        <w:t>Природа Земли и человек</w:t>
      </w:r>
    </w:p>
    <w:p w:rsidR="002F4339" w:rsidRPr="00EF087D" w:rsidRDefault="002F4339" w:rsidP="002F4339">
      <w:pPr>
        <w:pStyle w:val="western"/>
        <w:spacing w:before="0" w:beforeAutospacing="0" w:after="0" w:line="360" w:lineRule="auto"/>
        <w:ind w:firstLine="454"/>
        <w:rPr>
          <w:color w:val="auto"/>
        </w:rPr>
      </w:pPr>
      <w:r w:rsidRPr="00EF087D">
        <w:rPr>
          <w:bCs/>
          <w:color w:val="auto"/>
        </w:rPr>
        <w:t>Выпускник научится:</w:t>
      </w:r>
    </w:p>
    <w:p w:rsidR="002F4339" w:rsidRPr="00EF087D" w:rsidRDefault="002F4339" w:rsidP="002F4339">
      <w:pPr>
        <w:pStyle w:val="af1"/>
        <w:spacing w:before="0" w:beforeAutospacing="0" w:after="0" w:afterAutospacing="0" w:line="360" w:lineRule="auto"/>
        <w:ind w:firstLine="454"/>
        <w:jc w:val="both"/>
      </w:pPr>
      <w:r w:rsidRPr="00EF087D">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F4339" w:rsidRPr="00EF087D" w:rsidRDefault="002F4339" w:rsidP="002F4339">
      <w:pPr>
        <w:pStyle w:val="af1"/>
        <w:spacing w:before="0" w:beforeAutospacing="0" w:after="0" w:afterAutospacing="0" w:line="360" w:lineRule="auto"/>
        <w:ind w:firstLine="454"/>
        <w:jc w:val="both"/>
      </w:pPr>
      <w:r w:rsidRPr="00EF087D">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F4339" w:rsidRPr="00EF087D" w:rsidRDefault="002F4339" w:rsidP="002F4339">
      <w:pPr>
        <w:pStyle w:val="af1"/>
        <w:spacing w:before="0" w:beforeAutospacing="0" w:after="0" w:afterAutospacing="0" w:line="360" w:lineRule="auto"/>
        <w:ind w:firstLine="454"/>
        <w:jc w:val="both"/>
      </w:pPr>
      <w:r w:rsidRPr="00EF087D">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F4339" w:rsidRPr="00EF087D" w:rsidRDefault="002F4339" w:rsidP="002F4339">
      <w:pPr>
        <w:pStyle w:val="af1"/>
        <w:spacing w:before="0" w:beforeAutospacing="0" w:after="0" w:afterAutospacing="0" w:line="360" w:lineRule="auto"/>
        <w:ind w:firstLine="454"/>
        <w:jc w:val="both"/>
      </w:pPr>
      <w:r w:rsidRPr="00EF087D">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F4339" w:rsidRPr="00EF087D" w:rsidRDefault="002F4339" w:rsidP="002F4339">
      <w:pPr>
        <w:pStyle w:val="western"/>
        <w:spacing w:before="0" w:beforeAutospacing="0" w:after="0" w:line="360" w:lineRule="auto"/>
        <w:ind w:firstLine="454"/>
        <w:rPr>
          <w:color w:val="auto"/>
        </w:rPr>
      </w:pPr>
      <w:r w:rsidRPr="00EF087D">
        <w:rPr>
          <w:i/>
          <w:iCs/>
          <w:color w:val="auto"/>
        </w:rPr>
        <w:t>Выпускник получит возможность научиться:</w:t>
      </w:r>
    </w:p>
    <w:p w:rsidR="002F4339" w:rsidRPr="00EF087D" w:rsidRDefault="002F4339" w:rsidP="002F4339">
      <w:pPr>
        <w:pStyle w:val="af1"/>
        <w:spacing w:before="0" w:beforeAutospacing="0" w:after="0" w:afterAutospacing="0" w:line="360" w:lineRule="auto"/>
        <w:ind w:firstLine="454"/>
        <w:jc w:val="both"/>
      </w:pPr>
      <w:r w:rsidRPr="00EF087D">
        <w:t>• </w:t>
      </w:r>
      <w:r w:rsidRPr="00EF087D">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F4339" w:rsidRPr="00EF087D" w:rsidRDefault="002F4339" w:rsidP="002F4339">
      <w:pPr>
        <w:pStyle w:val="af1"/>
        <w:spacing w:before="0" w:beforeAutospacing="0" w:after="0" w:afterAutospacing="0" w:line="360" w:lineRule="auto"/>
        <w:ind w:firstLine="454"/>
        <w:jc w:val="both"/>
      </w:pPr>
      <w:r w:rsidRPr="00EF087D">
        <w:lastRenderedPageBreak/>
        <w:t>• </w:t>
      </w:r>
      <w:r w:rsidRPr="00EF087D">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F4339" w:rsidRPr="00EF087D" w:rsidRDefault="002F4339" w:rsidP="002F4339">
      <w:pPr>
        <w:pStyle w:val="af1"/>
        <w:spacing w:before="0" w:beforeAutospacing="0" w:after="0" w:afterAutospacing="0" w:line="360" w:lineRule="auto"/>
        <w:ind w:firstLine="454"/>
        <w:jc w:val="both"/>
      </w:pPr>
      <w:r w:rsidRPr="00EF087D">
        <w:t>• </w:t>
      </w:r>
      <w:r w:rsidRPr="00EF087D">
        <w:rPr>
          <w:i/>
          <w:iCs/>
        </w:rPr>
        <w:t>воспринимать и критически оценивать информацию географического содержания в научно-популярной литературе и СМИ;</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F4339" w:rsidRPr="00EF087D" w:rsidRDefault="002F4339" w:rsidP="002F4339">
      <w:pPr>
        <w:pStyle w:val="Abstract"/>
        <w:rPr>
          <w:b/>
          <w:sz w:val="24"/>
          <w:szCs w:val="24"/>
        </w:rPr>
      </w:pPr>
      <w:r w:rsidRPr="00EF087D">
        <w:rPr>
          <w:b/>
          <w:sz w:val="24"/>
          <w:szCs w:val="24"/>
        </w:rPr>
        <w:t>Население Земли</w:t>
      </w:r>
    </w:p>
    <w:p w:rsidR="002F4339" w:rsidRPr="00EF087D" w:rsidRDefault="002F4339" w:rsidP="002F4339">
      <w:pPr>
        <w:pStyle w:val="western"/>
        <w:spacing w:before="0" w:beforeAutospacing="0" w:after="0" w:line="360" w:lineRule="auto"/>
        <w:ind w:firstLine="454"/>
        <w:rPr>
          <w:color w:val="auto"/>
        </w:rPr>
      </w:pPr>
      <w:r w:rsidRPr="00EF087D">
        <w:rPr>
          <w:bCs/>
          <w:color w:val="auto"/>
        </w:rPr>
        <w:t xml:space="preserve">Выпускник научится: </w:t>
      </w:r>
    </w:p>
    <w:p w:rsidR="002F4339" w:rsidRPr="00EF087D" w:rsidRDefault="002F4339" w:rsidP="002F4339">
      <w:pPr>
        <w:pStyle w:val="af1"/>
        <w:spacing w:before="0" w:beforeAutospacing="0" w:after="0" w:afterAutospacing="0" w:line="360" w:lineRule="auto"/>
        <w:ind w:firstLine="454"/>
        <w:jc w:val="both"/>
      </w:pPr>
      <w:r w:rsidRPr="00EF087D">
        <w:t>• различать изученные демографические процессы и явления, характеризующие динамику численности населения Земли, отдельных регионов и стран;</w:t>
      </w:r>
    </w:p>
    <w:p w:rsidR="002F4339" w:rsidRPr="00EF087D" w:rsidRDefault="002F4339" w:rsidP="002F4339">
      <w:pPr>
        <w:pStyle w:val="af1"/>
        <w:spacing w:before="0" w:beforeAutospacing="0" w:after="0" w:afterAutospacing="0" w:line="360" w:lineRule="auto"/>
        <w:ind w:firstLine="454"/>
        <w:jc w:val="both"/>
      </w:pPr>
      <w:r w:rsidRPr="00EF087D">
        <w:t>• сравнивать особенности населения отдельных регионов и стран;</w:t>
      </w:r>
    </w:p>
    <w:p w:rsidR="002F4339" w:rsidRPr="00EF087D" w:rsidRDefault="002F4339" w:rsidP="002F4339">
      <w:pPr>
        <w:pStyle w:val="af1"/>
        <w:spacing w:before="0" w:beforeAutospacing="0" w:after="0" w:afterAutospacing="0" w:line="360" w:lineRule="auto"/>
        <w:ind w:firstLine="454"/>
        <w:jc w:val="both"/>
      </w:pPr>
      <w:r w:rsidRPr="00EF087D">
        <w:t>• использовать знания о взаимосвязях между изученными демографическими процессами и явлениями для объяснения их географических различий;</w:t>
      </w:r>
    </w:p>
    <w:p w:rsidR="002F4339" w:rsidRPr="00EF087D" w:rsidRDefault="002F4339" w:rsidP="002F4339">
      <w:pPr>
        <w:pStyle w:val="af1"/>
        <w:spacing w:before="0" w:beforeAutospacing="0" w:after="0" w:afterAutospacing="0" w:line="360" w:lineRule="auto"/>
        <w:ind w:firstLine="454"/>
        <w:jc w:val="both"/>
      </w:pPr>
      <w:r w:rsidRPr="00EF087D">
        <w:t>• проводить расчёты демографических показателей;</w:t>
      </w:r>
    </w:p>
    <w:p w:rsidR="002F4339" w:rsidRPr="00EF087D" w:rsidRDefault="002F4339" w:rsidP="002F4339">
      <w:pPr>
        <w:pStyle w:val="af1"/>
        <w:spacing w:before="0" w:beforeAutospacing="0" w:after="0" w:afterAutospacing="0" w:line="360" w:lineRule="auto"/>
        <w:ind w:firstLine="454"/>
        <w:jc w:val="both"/>
      </w:pPr>
      <w:r w:rsidRPr="00EF087D">
        <w:t>• объяснять особенности адаптации человека к разным природным условиям.</w:t>
      </w:r>
    </w:p>
    <w:p w:rsidR="002F4339" w:rsidRPr="00EF087D" w:rsidRDefault="002F4339" w:rsidP="002F4339">
      <w:pPr>
        <w:pStyle w:val="western"/>
        <w:spacing w:before="0" w:beforeAutospacing="0" w:after="0" w:line="360" w:lineRule="auto"/>
        <w:ind w:firstLine="454"/>
        <w:rPr>
          <w:color w:val="auto"/>
        </w:rPr>
      </w:pPr>
      <w:r w:rsidRPr="00EF087D">
        <w:rPr>
          <w:i/>
          <w:iCs/>
          <w:color w:val="auto"/>
        </w:rPr>
        <w:t>Выпускник получит возможность научиться: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самостоятельно проводить по разным источникам информации исследование, связанное с изучением населения.</w:t>
      </w:r>
    </w:p>
    <w:p w:rsidR="002F4339" w:rsidRPr="00EF087D" w:rsidRDefault="002F4339" w:rsidP="002F4339">
      <w:pPr>
        <w:pStyle w:val="Abstract"/>
        <w:rPr>
          <w:b/>
          <w:sz w:val="24"/>
          <w:szCs w:val="24"/>
        </w:rPr>
      </w:pPr>
      <w:r w:rsidRPr="00EF087D">
        <w:rPr>
          <w:b/>
          <w:sz w:val="24"/>
          <w:szCs w:val="24"/>
        </w:rPr>
        <w:t>Материки, океаны и страны</w:t>
      </w:r>
    </w:p>
    <w:p w:rsidR="002F4339" w:rsidRPr="00EF087D" w:rsidRDefault="002F4339" w:rsidP="002F4339">
      <w:pPr>
        <w:pStyle w:val="western"/>
        <w:spacing w:before="0" w:beforeAutospacing="0" w:after="0" w:line="360" w:lineRule="auto"/>
        <w:ind w:firstLine="454"/>
        <w:rPr>
          <w:color w:val="auto"/>
        </w:rPr>
      </w:pPr>
      <w:r w:rsidRPr="00EF087D">
        <w:rPr>
          <w:bCs/>
          <w:color w:val="auto"/>
        </w:rPr>
        <w:t xml:space="preserve">Выпускник научится: </w:t>
      </w:r>
    </w:p>
    <w:p w:rsidR="002F4339" w:rsidRPr="00EF087D" w:rsidRDefault="002F4339" w:rsidP="002F4339">
      <w:pPr>
        <w:pStyle w:val="af1"/>
        <w:spacing w:before="0" w:beforeAutospacing="0" w:after="0" w:afterAutospacing="0" w:line="360" w:lineRule="auto"/>
        <w:ind w:firstLine="454"/>
        <w:jc w:val="both"/>
      </w:pPr>
      <w:r w:rsidRPr="00EF087D">
        <w:t>• различать географические процессы и явления, определяющие особенности природы и населения материков и океанов, отдельных регионов и стран;</w:t>
      </w:r>
    </w:p>
    <w:p w:rsidR="002F4339" w:rsidRPr="00EF087D" w:rsidRDefault="002F4339" w:rsidP="002F4339">
      <w:pPr>
        <w:pStyle w:val="af1"/>
        <w:spacing w:before="0" w:beforeAutospacing="0" w:after="0" w:afterAutospacing="0" w:line="360" w:lineRule="auto"/>
        <w:ind w:firstLine="454"/>
        <w:jc w:val="both"/>
      </w:pPr>
      <w:r w:rsidRPr="00EF087D">
        <w:t>• сравнивать особенности природы и населения, материальной и духовной культуры регионов и отдельных стран;</w:t>
      </w:r>
    </w:p>
    <w:p w:rsidR="002F4339" w:rsidRPr="00EF087D" w:rsidRDefault="002F4339" w:rsidP="002F4339">
      <w:pPr>
        <w:pStyle w:val="af1"/>
        <w:spacing w:before="0" w:beforeAutospacing="0" w:after="0" w:afterAutospacing="0" w:line="360" w:lineRule="auto"/>
        <w:ind w:firstLine="454"/>
        <w:jc w:val="both"/>
      </w:pPr>
      <w:r w:rsidRPr="00EF087D">
        <w:t>• оценивать особенности взаимодействия природы и общества в пределах отдельных территорий;</w:t>
      </w:r>
    </w:p>
    <w:p w:rsidR="002F4339" w:rsidRPr="00EF087D" w:rsidRDefault="002F4339" w:rsidP="002F4339">
      <w:pPr>
        <w:pStyle w:val="af1"/>
        <w:spacing w:before="0" w:beforeAutospacing="0" w:after="0" w:afterAutospacing="0" w:line="360" w:lineRule="auto"/>
        <w:ind w:firstLine="454"/>
        <w:jc w:val="both"/>
      </w:pPr>
      <w:r w:rsidRPr="00EF087D">
        <w:t>• описывать на карте положение и взаиморасположение географических объектов;</w:t>
      </w:r>
    </w:p>
    <w:p w:rsidR="002F4339" w:rsidRPr="00EF087D" w:rsidRDefault="002F4339" w:rsidP="002F4339">
      <w:pPr>
        <w:pStyle w:val="af1"/>
        <w:spacing w:before="0" w:beforeAutospacing="0" w:after="0" w:afterAutospacing="0" w:line="360" w:lineRule="auto"/>
        <w:ind w:firstLine="454"/>
        <w:jc w:val="both"/>
      </w:pPr>
      <w:r w:rsidRPr="00EF087D">
        <w:t>• объяснять особенности компонентов природы отдельных территорий;</w:t>
      </w:r>
    </w:p>
    <w:p w:rsidR="002F4339" w:rsidRPr="00EF087D" w:rsidRDefault="002F4339" w:rsidP="002F4339">
      <w:pPr>
        <w:pStyle w:val="af1"/>
        <w:spacing w:before="0" w:beforeAutospacing="0" w:after="0" w:afterAutospacing="0" w:line="360" w:lineRule="auto"/>
        <w:ind w:firstLine="454"/>
        <w:jc w:val="both"/>
      </w:pPr>
      <w:r w:rsidRPr="00EF087D">
        <w:lastRenderedPageBreak/>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F4339" w:rsidRPr="00EF087D" w:rsidRDefault="002F4339" w:rsidP="002F4339">
      <w:pPr>
        <w:pStyle w:val="western"/>
        <w:spacing w:before="0" w:beforeAutospacing="0" w:after="0" w:line="360" w:lineRule="auto"/>
        <w:ind w:firstLine="454"/>
        <w:rPr>
          <w:color w:val="auto"/>
        </w:rPr>
      </w:pPr>
      <w:r w:rsidRPr="00EF087D">
        <w:rPr>
          <w:i/>
          <w:iCs/>
          <w:color w:val="auto"/>
        </w:rPr>
        <w:t>Выпускник получит возможность научиться: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выдвигать гипотезы о связях и закономерностях событий, процессов, объектов, происходящих в географической оболочке;</w:t>
      </w:r>
    </w:p>
    <w:p w:rsidR="002F4339" w:rsidRPr="00EF087D" w:rsidRDefault="002F4339" w:rsidP="002F4339">
      <w:pPr>
        <w:pStyle w:val="af1"/>
        <w:spacing w:before="0" w:beforeAutospacing="0" w:after="0" w:afterAutospacing="0" w:line="360" w:lineRule="auto"/>
        <w:ind w:firstLine="454"/>
        <w:jc w:val="both"/>
      </w:pPr>
      <w:r w:rsidRPr="00EF087D">
        <w:t>• </w:t>
      </w:r>
      <w:r w:rsidRPr="00EF087D">
        <w:rPr>
          <w:i/>
          <w:iCs/>
        </w:rPr>
        <w:t>сопоставлять существующие в науке точки зрения о причинах происходящих глобальных изменений климата;</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оценить положительные и негативные последствия глобальных изменений климата для отдельных регионов и стран;</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F4339" w:rsidRPr="00EF087D" w:rsidRDefault="002F4339" w:rsidP="002F4339">
      <w:pPr>
        <w:pStyle w:val="western"/>
        <w:spacing w:before="0" w:beforeAutospacing="0" w:after="0" w:line="360" w:lineRule="auto"/>
        <w:ind w:firstLine="454"/>
        <w:outlineLvl w:val="0"/>
        <w:rPr>
          <w:color w:val="auto"/>
        </w:rPr>
      </w:pPr>
      <w:r w:rsidRPr="00EF087D">
        <w:rPr>
          <w:b/>
          <w:bCs/>
          <w:color w:val="auto"/>
        </w:rPr>
        <w:t>Особенности географического положения России</w:t>
      </w:r>
    </w:p>
    <w:p w:rsidR="002F4339" w:rsidRPr="00EF087D" w:rsidRDefault="002F4339" w:rsidP="002F4339">
      <w:pPr>
        <w:pStyle w:val="western"/>
        <w:spacing w:before="0" w:beforeAutospacing="0" w:after="0" w:line="360" w:lineRule="auto"/>
        <w:ind w:firstLine="454"/>
        <w:rPr>
          <w:color w:val="auto"/>
        </w:rPr>
      </w:pPr>
      <w:r w:rsidRPr="00EF087D">
        <w:rPr>
          <w:bCs/>
          <w:color w:val="auto"/>
        </w:rPr>
        <w:t xml:space="preserve">Выпускник научится: </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color w:val="auto"/>
        </w:rPr>
        <w:t>оценивать воздействие географического положения Росс</w:t>
      </w:r>
      <w:proofErr w:type="gramStart"/>
      <w:r w:rsidRPr="00EF087D">
        <w:rPr>
          <w:color w:val="auto"/>
        </w:rPr>
        <w:t>ии и её</w:t>
      </w:r>
      <w:proofErr w:type="gramEnd"/>
      <w:r w:rsidRPr="00EF087D">
        <w:rPr>
          <w:color w:val="auto"/>
        </w:rPr>
        <w:t xml:space="preserve"> отдельных частей на особенности природы, жизнь и хозяйственную деятельность населения;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F4339" w:rsidRPr="00EF087D" w:rsidRDefault="002F4339" w:rsidP="002F4339">
      <w:pPr>
        <w:pStyle w:val="western"/>
        <w:spacing w:before="0" w:beforeAutospacing="0" w:after="0" w:line="360" w:lineRule="auto"/>
        <w:ind w:firstLine="454"/>
        <w:rPr>
          <w:color w:val="auto"/>
        </w:rPr>
      </w:pPr>
      <w:r w:rsidRPr="00EF087D">
        <w:rPr>
          <w:i/>
          <w:iCs/>
          <w:color w:val="auto"/>
        </w:rPr>
        <w:t>Выпускник получит возможность научиться: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2F4339" w:rsidRPr="00EF087D" w:rsidRDefault="002F4339" w:rsidP="002F4339">
      <w:pPr>
        <w:pStyle w:val="western"/>
        <w:spacing w:before="0" w:beforeAutospacing="0" w:after="0" w:line="360" w:lineRule="auto"/>
        <w:ind w:firstLine="454"/>
        <w:outlineLvl w:val="0"/>
        <w:rPr>
          <w:color w:val="auto"/>
        </w:rPr>
      </w:pPr>
      <w:r w:rsidRPr="00EF087D">
        <w:rPr>
          <w:b/>
          <w:bCs/>
          <w:color w:val="auto"/>
        </w:rPr>
        <w:t>Природа России</w:t>
      </w:r>
    </w:p>
    <w:p w:rsidR="002F4339" w:rsidRPr="00EF087D" w:rsidRDefault="002F4339" w:rsidP="002F4339">
      <w:pPr>
        <w:pStyle w:val="western"/>
        <w:spacing w:before="0" w:beforeAutospacing="0" w:after="0" w:line="360" w:lineRule="auto"/>
        <w:ind w:firstLine="454"/>
        <w:rPr>
          <w:color w:val="auto"/>
        </w:rPr>
      </w:pPr>
      <w:r w:rsidRPr="00EF087D">
        <w:rPr>
          <w:bCs/>
          <w:color w:val="auto"/>
        </w:rPr>
        <w:t xml:space="preserve">Выпускник научится: </w:t>
      </w:r>
    </w:p>
    <w:p w:rsidR="002F4339" w:rsidRPr="00EF087D" w:rsidRDefault="002F4339" w:rsidP="002F4339">
      <w:pPr>
        <w:pStyle w:val="af1"/>
        <w:spacing w:before="0" w:beforeAutospacing="0" w:after="0" w:afterAutospacing="0" w:line="360" w:lineRule="auto"/>
        <w:ind w:firstLine="454"/>
        <w:jc w:val="both"/>
      </w:pPr>
      <w:r w:rsidRPr="00EF087D">
        <w:t>• различать географические процессы и явления, определяющие особенности природы страны и отдельных регионов;</w:t>
      </w:r>
    </w:p>
    <w:p w:rsidR="002F4339" w:rsidRPr="00EF087D" w:rsidRDefault="002F4339" w:rsidP="002F4339">
      <w:pPr>
        <w:pStyle w:val="af1"/>
        <w:spacing w:before="0" w:beforeAutospacing="0" w:after="0" w:afterAutospacing="0" w:line="360" w:lineRule="auto"/>
        <w:ind w:firstLine="454"/>
        <w:jc w:val="both"/>
      </w:pPr>
      <w:r w:rsidRPr="00EF087D">
        <w:t>• сравнивать особенности природы отдельных регионов страны;</w:t>
      </w:r>
    </w:p>
    <w:p w:rsidR="002F4339" w:rsidRPr="00EF087D" w:rsidRDefault="002F4339" w:rsidP="002F4339">
      <w:pPr>
        <w:pStyle w:val="af1"/>
        <w:spacing w:before="0" w:beforeAutospacing="0" w:after="0" w:afterAutospacing="0" w:line="360" w:lineRule="auto"/>
        <w:ind w:firstLine="454"/>
        <w:jc w:val="both"/>
      </w:pPr>
      <w:r w:rsidRPr="00EF087D">
        <w:t>• оценивать особенности взаимодействия природы и общества в пределах отдельных территорий;</w:t>
      </w:r>
    </w:p>
    <w:p w:rsidR="002F4339" w:rsidRPr="00EF087D" w:rsidRDefault="002F4339" w:rsidP="002F4339">
      <w:pPr>
        <w:pStyle w:val="af1"/>
        <w:spacing w:before="0" w:beforeAutospacing="0" w:after="0" w:afterAutospacing="0" w:line="360" w:lineRule="auto"/>
        <w:ind w:firstLine="454"/>
        <w:jc w:val="both"/>
      </w:pPr>
      <w:r w:rsidRPr="00EF087D">
        <w:t>• описывать положение на карте и взаиморасположение географических объектов;</w:t>
      </w:r>
    </w:p>
    <w:p w:rsidR="002F4339" w:rsidRPr="00EF087D" w:rsidRDefault="002F4339" w:rsidP="002F4339">
      <w:pPr>
        <w:pStyle w:val="af1"/>
        <w:spacing w:before="0" w:beforeAutospacing="0" w:after="0" w:afterAutospacing="0" w:line="360" w:lineRule="auto"/>
        <w:ind w:firstLine="454"/>
        <w:jc w:val="both"/>
      </w:pPr>
      <w:r w:rsidRPr="00EF087D">
        <w:t>• объяснять особенности компонентов природы отдельных частей страны;</w:t>
      </w:r>
    </w:p>
    <w:p w:rsidR="002F4339" w:rsidRPr="00EF087D" w:rsidRDefault="002F4339" w:rsidP="002F4339">
      <w:pPr>
        <w:pStyle w:val="af1"/>
        <w:spacing w:before="0" w:beforeAutospacing="0" w:after="0" w:afterAutospacing="0" w:line="360" w:lineRule="auto"/>
        <w:ind w:firstLine="454"/>
        <w:jc w:val="both"/>
      </w:pPr>
      <w:r w:rsidRPr="00EF087D">
        <w:lastRenderedPageBreak/>
        <w:t xml:space="preserve">• оценивать природные условия и обеспеченность природными ресурсами отдельных территорий России; </w:t>
      </w:r>
    </w:p>
    <w:p w:rsidR="002F4339" w:rsidRPr="00EF087D" w:rsidRDefault="002F4339" w:rsidP="002F4339">
      <w:pPr>
        <w:pStyle w:val="af1"/>
        <w:spacing w:before="0" w:beforeAutospacing="0" w:after="0" w:afterAutospacing="0" w:line="360" w:lineRule="auto"/>
        <w:ind w:firstLine="454"/>
        <w:jc w:val="both"/>
      </w:pPr>
      <w:r w:rsidRPr="00EF087D">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F4339" w:rsidRPr="00EF087D" w:rsidRDefault="002F4339" w:rsidP="002F4339">
      <w:pPr>
        <w:pStyle w:val="western"/>
        <w:spacing w:before="0" w:beforeAutospacing="0" w:after="0" w:line="360" w:lineRule="auto"/>
        <w:ind w:firstLine="454"/>
        <w:rPr>
          <w:color w:val="auto"/>
        </w:rPr>
      </w:pPr>
      <w:r w:rsidRPr="00EF087D">
        <w:rPr>
          <w:i/>
          <w:iCs/>
          <w:color w:val="auto"/>
        </w:rPr>
        <w:t>Выпускник получит возможность научиться: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делать прогнозы трансформации географических систем и комплексов в результате изменения их компонентов.</w:t>
      </w:r>
    </w:p>
    <w:p w:rsidR="002F4339" w:rsidRPr="00EF087D" w:rsidRDefault="002F4339" w:rsidP="002F4339">
      <w:pPr>
        <w:pStyle w:val="western"/>
        <w:spacing w:before="0" w:beforeAutospacing="0" w:after="0" w:line="360" w:lineRule="auto"/>
        <w:ind w:firstLine="454"/>
        <w:outlineLvl w:val="0"/>
        <w:rPr>
          <w:color w:val="auto"/>
        </w:rPr>
      </w:pPr>
      <w:r w:rsidRPr="00EF087D">
        <w:rPr>
          <w:b/>
          <w:bCs/>
          <w:color w:val="auto"/>
        </w:rPr>
        <w:t>Население России</w:t>
      </w:r>
    </w:p>
    <w:p w:rsidR="002F4339" w:rsidRPr="00EF087D" w:rsidRDefault="002F4339" w:rsidP="002F4339">
      <w:pPr>
        <w:pStyle w:val="western"/>
        <w:spacing w:before="0" w:beforeAutospacing="0" w:after="0" w:line="360" w:lineRule="auto"/>
        <w:ind w:firstLine="454"/>
        <w:rPr>
          <w:color w:val="auto"/>
        </w:rPr>
      </w:pPr>
      <w:r w:rsidRPr="00EF087D">
        <w:rPr>
          <w:bCs/>
          <w:color w:val="auto"/>
        </w:rPr>
        <w:t xml:space="preserve">Выпускник научится: </w:t>
      </w:r>
    </w:p>
    <w:p w:rsidR="002F4339" w:rsidRPr="00EF087D" w:rsidRDefault="002F4339" w:rsidP="002F4339">
      <w:pPr>
        <w:pStyle w:val="af1"/>
        <w:spacing w:before="0" w:beforeAutospacing="0" w:after="0" w:afterAutospacing="0" w:line="360" w:lineRule="auto"/>
        <w:ind w:firstLine="454"/>
        <w:jc w:val="both"/>
      </w:pPr>
      <w:r w:rsidRPr="00EF087D">
        <w:t>• различать демографические процессы и явления, характеризующие динамику численности населения России, отдельных регионов и стран;</w:t>
      </w:r>
    </w:p>
    <w:p w:rsidR="002F4339" w:rsidRPr="00EF087D" w:rsidRDefault="002F4339" w:rsidP="002F4339">
      <w:pPr>
        <w:pStyle w:val="af1"/>
        <w:spacing w:before="0" w:beforeAutospacing="0" w:after="0" w:afterAutospacing="0" w:line="360" w:lineRule="auto"/>
        <w:ind w:firstLine="454"/>
        <w:jc w:val="both"/>
      </w:pPr>
      <w:r w:rsidRPr="00EF087D">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F4339" w:rsidRPr="00EF087D" w:rsidRDefault="002F4339" w:rsidP="002F4339">
      <w:pPr>
        <w:pStyle w:val="af1"/>
        <w:spacing w:before="0" w:beforeAutospacing="0" w:after="0" w:afterAutospacing="0" w:line="336" w:lineRule="auto"/>
        <w:ind w:firstLine="454"/>
        <w:jc w:val="both"/>
      </w:pPr>
      <w:r w:rsidRPr="00EF087D">
        <w:t>• сравнивать особенности населения отдельных регионов страны по этническому, языковому и религиозному составу;</w:t>
      </w:r>
    </w:p>
    <w:p w:rsidR="002F4339" w:rsidRPr="00EF087D" w:rsidRDefault="002F4339" w:rsidP="002F4339">
      <w:pPr>
        <w:pStyle w:val="af1"/>
        <w:spacing w:before="0" w:beforeAutospacing="0" w:after="0" w:afterAutospacing="0" w:line="336" w:lineRule="auto"/>
        <w:ind w:firstLine="454"/>
        <w:jc w:val="both"/>
      </w:pPr>
      <w:r w:rsidRPr="00EF087D">
        <w:t>• объяснять особенности динамики численности, половозрастной структуры и размещения населения Росс</w:t>
      </w:r>
      <w:proofErr w:type="gramStart"/>
      <w:r w:rsidRPr="00EF087D">
        <w:t>ии и её</w:t>
      </w:r>
      <w:proofErr w:type="gramEnd"/>
      <w:r w:rsidRPr="00EF087D">
        <w:t xml:space="preserve"> отдельных регионов;</w:t>
      </w:r>
    </w:p>
    <w:p w:rsidR="002F4339" w:rsidRPr="00EF087D" w:rsidRDefault="002F4339" w:rsidP="002F4339">
      <w:pPr>
        <w:pStyle w:val="af1"/>
        <w:spacing w:before="0" w:beforeAutospacing="0" w:after="0" w:afterAutospacing="0" w:line="336" w:lineRule="auto"/>
        <w:ind w:firstLine="454"/>
        <w:jc w:val="both"/>
      </w:pPr>
      <w:r w:rsidRPr="00EF087D">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F4339" w:rsidRPr="00EF087D" w:rsidRDefault="002F4339" w:rsidP="002F4339">
      <w:pPr>
        <w:pStyle w:val="western"/>
        <w:spacing w:before="0" w:beforeAutospacing="0" w:after="0" w:line="336" w:lineRule="auto"/>
        <w:ind w:firstLine="454"/>
        <w:rPr>
          <w:color w:val="auto"/>
        </w:rPr>
      </w:pPr>
      <w:r w:rsidRPr="00EF087D">
        <w:t>• </w:t>
      </w:r>
      <w:r w:rsidRPr="00EF087D">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F4339" w:rsidRPr="00EF087D" w:rsidRDefault="002F4339" w:rsidP="002F4339">
      <w:pPr>
        <w:pStyle w:val="western"/>
        <w:spacing w:before="0" w:beforeAutospacing="0" w:after="0" w:line="336" w:lineRule="auto"/>
        <w:ind w:firstLine="454"/>
        <w:rPr>
          <w:color w:val="auto"/>
        </w:rPr>
      </w:pPr>
      <w:r w:rsidRPr="00EF087D">
        <w:rPr>
          <w:i/>
          <w:iCs/>
          <w:color w:val="auto"/>
        </w:rPr>
        <w:t>Выпускник получит возможность научиться:</w:t>
      </w:r>
    </w:p>
    <w:p w:rsidR="002F4339" w:rsidRPr="00EF087D" w:rsidRDefault="002F4339" w:rsidP="002F4339">
      <w:pPr>
        <w:pStyle w:val="western"/>
        <w:spacing w:before="0" w:beforeAutospacing="0" w:after="0" w:line="336" w:lineRule="auto"/>
        <w:ind w:firstLine="454"/>
        <w:rPr>
          <w:color w:val="auto"/>
        </w:rPr>
      </w:pPr>
      <w:r w:rsidRPr="00EF087D">
        <w:t>• </w:t>
      </w:r>
      <w:r w:rsidRPr="00EF087D">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F4339" w:rsidRPr="00EF087D" w:rsidRDefault="002F4339" w:rsidP="002F4339">
      <w:pPr>
        <w:pStyle w:val="western"/>
        <w:spacing w:before="0" w:beforeAutospacing="0" w:after="0" w:line="336" w:lineRule="auto"/>
        <w:ind w:firstLine="454"/>
        <w:rPr>
          <w:color w:val="auto"/>
        </w:rPr>
      </w:pPr>
      <w:r w:rsidRPr="00EF087D">
        <w:t>• </w:t>
      </w:r>
      <w:r w:rsidRPr="00EF087D">
        <w:rPr>
          <w:i/>
          <w:iCs/>
          <w:color w:val="auto"/>
        </w:rPr>
        <w:t>оценивать ситуацию на рынке труда и её динамику.</w:t>
      </w:r>
    </w:p>
    <w:p w:rsidR="002F4339" w:rsidRPr="00EF087D" w:rsidRDefault="002F4339" w:rsidP="002F4339">
      <w:pPr>
        <w:pStyle w:val="western"/>
        <w:spacing w:before="0" w:beforeAutospacing="0" w:after="0" w:line="336" w:lineRule="auto"/>
        <w:ind w:firstLine="454"/>
        <w:outlineLvl w:val="0"/>
        <w:rPr>
          <w:color w:val="auto"/>
        </w:rPr>
      </w:pPr>
      <w:r w:rsidRPr="00EF087D">
        <w:rPr>
          <w:b/>
          <w:bCs/>
          <w:color w:val="auto"/>
        </w:rPr>
        <w:t>Хозяйство России</w:t>
      </w:r>
    </w:p>
    <w:p w:rsidR="002F4339" w:rsidRPr="00EF087D" w:rsidRDefault="002F4339" w:rsidP="002F4339">
      <w:pPr>
        <w:pStyle w:val="western"/>
        <w:spacing w:before="0" w:beforeAutospacing="0" w:after="0" w:line="336" w:lineRule="auto"/>
        <w:ind w:firstLine="454"/>
        <w:rPr>
          <w:color w:val="auto"/>
        </w:rPr>
      </w:pPr>
      <w:r w:rsidRPr="00EF087D">
        <w:rPr>
          <w:bCs/>
          <w:color w:val="auto"/>
        </w:rPr>
        <w:t xml:space="preserve">Выпускник научится: </w:t>
      </w:r>
    </w:p>
    <w:p w:rsidR="002F4339" w:rsidRPr="00EF087D" w:rsidRDefault="002F4339" w:rsidP="002F4339">
      <w:pPr>
        <w:pStyle w:val="af1"/>
        <w:spacing w:before="0" w:beforeAutospacing="0" w:after="0" w:afterAutospacing="0" w:line="336" w:lineRule="auto"/>
        <w:ind w:firstLine="454"/>
        <w:jc w:val="both"/>
      </w:pPr>
      <w:r w:rsidRPr="00EF087D">
        <w:lastRenderedPageBreak/>
        <w:t>• различать показатели, характеризующие отраслевую и территориальную структуру хозяйства;</w:t>
      </w:r>
    </w:p>
    <w:p w:rsidR="002F4339" w:rsidRPr="00EF087D" w:rsidRDefault="002F4339" w:rsidP="002F4339">
      <w:pPr>
        <w:pStyle w:val="af1"/>
        <w:spacing w:before="0" w:beforeAutospacing="0" w:after="0" w:afterAutospacing="0" w:line="336" w:lineRule="auto"/>
        <w:ind w:firstLine="454"/>
        <w:jc w:val="both"/>
      </w:pPr>
      <w:r w:rsidRPr="00EF087D">
        <w:t>• анализировать факторы, влияющие на размещение отраслей и отдельных предприятий по территории страны;</w:t>
      </w:r>
    </w:p>
    <w:p w:rsidR="002F4339" w:rsidRPr="00EF087D" w:rsidRDefault="002F4339" w:rsidP="002F4339">
      <w:pPr>
        <w:pStyle w:val="af1"/>
        <w:spacing w:before="0" w:beforeAutospacing="0" w:after="0" w:afterAutospacing="0" w:line="336" w:lineRule="auto"/>
        <w:ind w:firstLine="454"/>
        <w:jc w:val="both"/>
      </w:pPr>
      <w:r w:rsidRPr="00EF087D">
        <w:t>• объяснять особенности отраслевой и территориальной структуры хозяйства России;</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F4339" w:rsidRPr="00EF087D" w:rsidRDefault="002F4339" w:rsidP="002F4339">
      <w:pPr>
        <w:pStyle w:val="western"/>
        <w:spacing w:before="0" w:beforeAutospacing="0" w:after="0" w:line="360" w:lineRule="auto"/>
        <w:ind w:firstLine="454"/>
        <w:rPr>
          <w:color w:val="auto"/>
        </w:rPr>
      </w:pPr>
      <w:r w:rsidRPr="00EF087D">
        <w:rPr>
          <w:i/>
          <w:iCs/>
          <w:color w:val="auto"/>
        </w:rPr>
        <w:t>Выпускник получит возможность научиться: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 xml:space="preserve">выдвигать и обосновывать на основе </w:t>
      </w:r>
      <w:proofErr w:type="gramStart"/>
      <w:r w:rsidRPr="00EF087D">
        <w:rPr>
          <w:i/>
          <w:iCs/>
          <w:color w:val="auto"/>
        </w:rPr>
        <w:t>анализа комплекса источников информации гипотезы</w:t>
      </w:r>
      <w:proofErr w:type="gramEnd"/>
      <w:r w:rsidRPr="00EF087D">
        <w:rPr>
          <w:i/>
          <w:iCs/>
          <w:color w:val="auto"/>
        </w:rPr>
        <w:t xml:space="preserve"> об изменении отраслевой и территориальной структуры хозяйства страны;</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 xml:space="preserve">обосновывать возможные пути </w:t>
      </w:r>
      <w:proofErr w:type="gramStart"/>
      <w:r w:rsidRPr="00EF087D">
        <w:rPr>
          <w:i/>
          <w:iCs/>
          <w:color w:val="auto"/>
        </w:rPr>
        <w:t>решения проблем развития хозяйства России</w:t>
      </w:r>
      <w:proofErr w:type="gramEnd"/>
      <w:r w:rsidRPr="00EF087D">
        <w:rPr>
          <w:i/>
          <w:iCs/>
          <w:color w:val="auto"/>
        </w:rPr>
        <w:t>.</w:t>
      </w:r>
    </w:p>
    <w:p w:rsidR="002F4339" w:rsidRPr="00EF087D" w:rsidRDefault="002F4339" w:rsidP="002F4339">
      <w:pPr>
        <w:pStyle w:val="western"/>
        <w:spacing w:before="0" w:beforeAutospacing="0" w:after="0" w:line="360" w:lineRule="auto"/>
        <w:ind w:firstLine="454"/>
        <w:outlineLvl w:val="0"/>
        <w:rPr>
          <w:color w:val="auto"/>
        </w:rPr>
      </w:pPr>
      <w:r w:rsidRPr="00EF087D">
        <w:rPr>
          <w:b/>
          <w:bCs/>
          <w:color w:val="auto"/>
        </w:rPr>
        <w:t>Районы России</w:t>
      </w:r>
    </w:p>
    <w:p w:rsidR="002F4339" w:rsidRPr="00EF087D" w:rsidRDefault="002F4339" w:rsidP="002F4339">
      <w:pPr>
        <w:pStyle w:val="western"/>
        <w:spacing w:before="0" w:beforeAutospacing="0" w:after="0" w:line="360" w:lineRule="auto"/>
        <w:ind w:firstLine="454"/>
        <w:rPr>
          <w:color w:val="auto"/>
        </w:rPr>
      </w:pPr>
      <w:r w:rsidRPr="00EF087D">
        <w:rPr>
          <w:bCs/>
          <w:color w:val="auto"/>
        </w:rPr>
        <w:t>Выпускник научится:</w:t>
      </w:r>
    </w:p>
    <w:p w:rsidR="002F4339" w:rsidRPr="00EF087D" w:rsidRDefault="002F4339" w:rsidP="002F4339">
      <w:pPr>
        <w:pStyle w:val="af1"/>
        <w:spacing w:before="0" w:beforeAutospacing="0" w:after="0" w:afterAutospacing="0" w:line="360" w:lineRule="auto"/>
        <w:ind w:firstLine="454"/>
        <w:jc w:val="both"/>
      </w:pPr>
      <w:r w:rsidRPr="00EF087D">
        <w:t>• объяснять особенности природы, населения и хозяйства географических районов страны;</w:t>
      </w:r>
    </w:p>
    <w:p w:rsidR="002F4339" w:rsidRPr="00EF087D" w:rsidRDefault="002F4339" w:rsidP="002F4339">
      <w:pPr>
        <w:pStyle w:val="af1"/>
        <w:spacing w:before="0" w:beforeAutospacing="0" w:after="0" w:afterAutospacing="0" w:line="360" w:lineRule="auto"/>
        <w:ind w:firstLine="454"/>
        <w:jc w:val="both"/>
      </w:pPr>
      <w:r w:rsidRPr="00EF087D">
        <w:t>• сравнивать особенности природы, населения и хозяйства отдельных регионов страны;</w:t>
      </w:r>
    </w:p>
    <w:p w:rsidR="002F4339" w:rsidRPr="00EF087D" w:rsidRDefault="002F4339" w:rsidP="002F4339">
      <w:pPr>
        <w:pStyle w:val="af1"/>
        <w:spacing w:before="0" w:beforeAutospacing="0" w:after="0" w:afterAutospacing="0" w:line="360" w:lineRule="auto"/>
        <w:ind w:firstLine="454"/>
        <w:jc w:val="both"/>
      </w:pPr>
      <w:r w:rsidRPr="00EF087D">
        <w:t>• оценивать районы России с точки зрения особенностей природных, социально-экономических, техногенных и экологических факторов и процессов.</w:t>
      </w:r>
    </w:p>
    <w:p w:rsidR="002F4339" w:rsidRPr="00EF087D" w:rsidRDefault="002F4339" w:rsidP="002F4339">
      <w:pPr>
        <w:pStyle w:val="af1"/>
        <w:spacing w:before="0" w:beforeAutospacing="0" w:after="0" w:afterAutospacing="0" w:line="360" w:lineRule="auto"/>
        <w:ind w:firstLine="454"/>
        <w:jc w:val="both"/>
      </w:pPr>
      <w:r w:rsidRPr="00EF087D">
        <w:rPr>
          <w:i/>
          <w:iCs/>
        </w:rPr>
        <w:t>Выпускник получит возможность научиться: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составлять комплексные географические характеристики районов разного ранга;</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оценивать</w:t>
      </w:r>
      <w:r w:rsidRPr="00EF087D">
        <w:rPr>
          <w:color w:val="auto"/>
        </w:rPr>
        <w:t xml:space="preserve"> </w:t>
      </w:r>
      <w:r w:rsidRPr="00EF087D">
        <w:rPr>
          <w:i/>
          <w:iCs/>
          <w:color w:val="auto"/>
        </w:rPr>
        <w:t>социально-экономическое положение и перспективы развития регионов;</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2F4339" w:rsidRPr="00EF087D" w:rsidRDefault="002F4339" w:rsidP="002F4339">
      <w:pPr>
        <w:pStyle w:val="western"/>
        <w:spacing w:before="0" w:beforeAutospacing="0" w:after="0" w:line="360" w:lineRule="auto"/>
        <w:ind w:firstLine="454"/>
        <w:outlineLvl w:val="0"/>
        <w:rPr>
          <w:color w:val="auto"/>
        </w:rPr>
      </w:pPr>
      <w:r w:rsidRPr="00EF087D">
        <w:rPr>
          <w:b/>
          <w:bCs/>
          <w:color w:val="auto"/>
        </w:rPr>
        <w:t>Россия в современном мире</w:t>
      </w:r>
    </w:p>
    <w:p w:rsidR="002F4339" w:rsidRPr="00EF087D" w:rsidRDefault="002F4339" w:rsidP="002F4339">
      <w:pPr>
        <w:pStyle w:val="western"/>
        <w:spacing w:before="0" w:beforeAutospacing="0" w:after="0" w:line="360" w:lineRule="auto"/>
        <w:ind w:firstLine="454"/>
        <w:rPr>
          <w:color w:val="auto"/>
        </w:rPr>
      </w:pPr>
      <w:r w:rsidRPr="00EF087D">
        <w:rPr>
          <w:bCs/>
          <w:color w:val="auto"/>
        </w:rPr>
        <w:t xml:space="preserve">Выпускник научится: </w:t>
      </w:r>
    </w:p>
    <w:p w:rsidR="002F4339" w:rsidRPr="00EF087D" w:rsidRDefault="002F4339" w:rsidP="002F4339">
      <w:pPr>
        <w:pStyle w:val="af1"/>
        <w:spacing w:before="0" w:beforeAutospacing="0" w:after="0" w:afterAutospacing="0" w:line="360" w:lineRule="auto"/>
        <w:ind w:firstLine="454"/>
        <w:jc w:val="both"/>
      </w:pPr>
      <w:r w:rsidRPr="00EF087D">
        <w:lastRenderedPageBreak/>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F4339" w:rsidRPr="00EF087D" w:rsidRDefault="002F4339" w:rsidP="002F4339">
      <w:pPr>
        <w:pStyle w:val="af1"/>
        <w:spacing w:before="0" w:beforeAutospacing="0" w:after="0" w:afterAutospacing="0" w:line="360" w:lineRule="auto"/>
        <w:ind w:firstLine="454"/>
        <w:jc w:val="both"/>
      </w:pPr>
      <w:r w:rsidRPr="00EF087D">
        <w:t>• оценивать место и роль России в мировом хозяйстве.</w:t>
      </w:r>
    </w:p>
    <w:p w:rsidR="002F4339" w:rsidRPr="00EF087D" w:rsidRDefault="002F4339" w:rsidP="002F4339">
      <w:pPr>
        <w:pStyle w:val="af1"/>
        <w:spacing w:before="0" w:beforeAutospacing="0" w:after="0" w:afterAutospacing="0" w:line="360" w:lineRule="auto"/>
        <w:ind w:firstLine="454"/>
        <w:jc w:val="both"/>
      </w:pPr>
      <w:r w:rsidRPr="00EF087D">
        <w:rPr>
          <w:i/>
          <w:iCs/>
        </w:rPr>
        <w:t>Выпускник получит возможность научиться:</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выбирать критерии для определения места страны в мировой экономике;</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объяснять возможности России в решении современных глобальных проблем человечества;</w:t>
      </w:r>
    </w:p>
    <w:p w:rsidR="002F4339" w:rsidRPr="00EF087D" w:rsidRDefault="002F4339" w:rsidP="002F4339">
      <w:pPr>
        <w:pStyle w:val="western"/>
        <w:spacing w:before="0" w:beforeAutospacing="0" w:after="0" w:line="360" w:lineRule="auto"/>
        <w:ind w:firstLine="454"/>
        <w:rPr>
          <w:color w:val="auto"/>
        </w:rPr>
      </w:pPr>
      <w:r w:rsidRPr="00EF087D">
        <w:t>• </w:t>
      </w:r>
      <w:r w:rsidRPr="00EF087D">
        <w:rPr>
          <w:i/>
          <w:iCs/>
          <w:color w:val="auto"/>
        </w:rPr>
        <w:t>оценивать</w:t>
      </w:r>
      <w:r w:rsidRPr="00EF087D">
        <w:rPr>
          <w:color w:val="auto"/>
        </w:rPr>
        <w:t xml:space="preserve"> </w:t>
      </w:r>
      <w:r w:rsidRPr="00EF087D">
        <w:rPr>
          <w:i/>
          <w:iCs/>
          <w:color w:val="auto"/>
        </w:rPr>
        <w:t>социально-экономическое положение и перспективы развития России.</w:t>
      </w:r>
    </w:p>
    <w:p w:rsidR="002F4339" w:rsidRPr="00EF087D" w:rsidRDefault="002F4339" w:rsidP="002F4339">
      <w:pPr>
        <w:pStyle w:val="af5"/>
        <w:jc w:val="center"/>
        <w:outlineLvl w:val="0"/>
        <w:rPr>
          <w:b/>
          <w:sz w:val="24"/>
        </w:rPr>
      </w:pPr>
      <w:r w:rsidRPr="00EF087D">
        <w:rPr>
          <w:b/>
          <w:sz w:val="24"/>
        </w:rPr>
        <w:t>Математика. Алгебра. Геометрия.</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Натуральные числа. Дроби. Рациональные числа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понимать особенности десятичной системы счисления;</w:t>
      </w:r>
    </w:p>
    <w:p w:rsidR="002F4339" w:rsidRPr="00EF087D" w:rsidRDefault="002F4339" w:rsidP="002F4339">
      <w:pPr>
        <w:spacing w:line="360" w:lineRule="auto"/>
        <w:ind w:firstLine="454"/>
        <w:jc w:val="both"/>
        <w:rPr>
          <w:rFonts w:ascii="Times New Roman" w:hAnsi="Times New Roman" w:cs="Times New Roman"/>
          <w:b/>
        </w:rPr>
      </w:pPr>
      <w:r w:rsidRPr="00EF087D">
        <w:rPr>
          <w:rFonts w:ascii="Times New Roman" w:hAnsi="Times New Roman" w:cs="Times New Roman"/>
        </w:rPr>
        <w:t>• оперировать понятиями, связанными с делимостью натуральных чисел;</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выражать числа в эквивалентных формах, выбирая наиболее </w:t>
      </w:r>
      <w:proofErr w:type="gramStart"/>
      <w:r w:rsidRPr="00EF087D">
        <w:rPr>
          <w:rFonts w:ascii="Times New Roman" w:hAnsi="Times New Roman" w:cs="Times New Roman"/>
        </w:rPr>
        <w:t>подходящую</w:t>
      </w:r>
      <w:proofErr w:type="gramEnd"/>
      <w:r w:rsidRPr="00EF087D">
        <w:rPr>
          <w:rFonts w:ascii="Times New Roman" w:hAnsi="Times New Roman" w:cs="Times New Roman"/>
        </w:rPr>
        <w:t xml:space="preserve"> в зависимости от конкретной ситуации;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сравнивать и упорядочивать рациональные числа;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выполнять вычисления с рациональными числами, сочетая устные и письменные приёмы вычислений, применение калькулятора;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понятия и умения, связанные с пропорциональностью величин, процентами, в ходе решения математических</w:t>
      </w:r>
      <w:r w:rsidRPr="00EF087D">
        <w:rPr>
          <w:rFonts w:ascii="Times New Roman" w:hAnsi="Times New Roman" w:cs="Times New Roman"/>
          <w:b/>
        </w:rPr>
        <w:t xml:space="preserve"> </w:t>
      </w:r>
      <w:r w:rsidRPr="00EF087D">
        <w:rPr>
          <w:rFonts w:ascii="Times New Roman" w:hAnsi="Times New Roman" w:cs="Times New Roman"/>
        </w:rPr>
        <w:t>задач и задач из смежных предметов, выполнять несложные практические расчёты.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познакомиться с позиционными системами счисления с основаниями, отличными от 10;</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углубить и развить представления о натуральных числах и свойствах делимости; </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Действительные числа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b/>
        </w:rPr>
      </w:pPr>
      <w:r w:rsidRPr="00EF087D">
        <w:rPr>
          <w:rFonts w:ascii="Times New Roman" w:hAnsi="Times New Roman" w:cs="Times New Roman"/>
        </w:rPr>
        <w:t>• использовать начальные представления о множестве действительных чисел;</w:t>
      </w:r>
      <w:r w:rsidRPr="00EF087D">
        <w:rPr>
          <w:rFonts w:ascii="Times New Roman" w:hAnsi="Times New Roman" w:cs="Times New Roman"/>
          <w:b/>
        </w:rPr>
        <w:t xml:space="preserve"> </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оперировать понятием квадратного корня, применять его в вычислениях. </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развить представление о числе и числовых системах от натуральных до действительных чисел; о роли вычислений в практике;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w:t>
      </w:r>
      <w:r w:rsidRPr="00EF087D">
        <w:rPr>
          <w:rFonts w:ascii="Times New Roman" w:hAnsi="Times New Roman" w:cs="Times New Roman"/>
          <w:i/>
        </w:rPr>
        <w:t>развить и углубить знания о десятичной записи действительных чисел (периодические и непериодические дроби)</w:t>
      </w:r>
      <w:r w:rsidRPr="00EF087D">
        <w:rPr>
          <w:rFonts w:ascii="Times New Roman" w:hAnsi="Times New Roman" w:cs="Times New Roman"/>
        </w:rPr>
        <w:t>.</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Измерения, приближения, оценки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в ходе решения задач элементарные представления, связанные с приближёнными значениями величин.</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понять, что погрешность результата вычислений должна быть соизмерима с погрешностью исходных данных</w:t>
      </w:r>
      <w:r w:rsidRPr="00EF087D">
        <w:rPr>
          <w:rFonts w:ascii="Times New Roman" w:hAnsi="Times New Roman" w:cs="Times New Roman"/>
        </w:rPr>
        <w:t>.</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Алгебраические выражения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оперировать понятиями «тождество», «тождественное преобразование», решать задачи, содержащие буквенные данные; работать с формулами;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выполнять преобразования выражений, содержащих степени с целыми показателями и квадратные корни;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выполнять тождественные преобразования рациональных выражений на основе правил действий над многочленами и алгебраическими дробями;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выполнять разложение многочленов на множители.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 xml:space="preserve">Выпускник получит возможность научиться: </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выполнять многошаговые преобразования рациональных выражений, применяя широкий набор способов и приёмов; </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применять тождественные преобразования для решения задач из различных разделов курса (например, для нахождения наибольшего/</w:t>
      </w:r>
      <w:proofErr w:type="gramStart"/>
      <w:r w:rsidRPr="00EF087D">
        <w:rPr>
          <w:rFonts w:ascii="Times New Roman" w:hAnsi="Times New Roman" w:cs="Times New Roman"/>
          <w:i/>
        </w:rPr>
        <w:t>наимень-шего</w:t>
      </w:r>
      <w:proofErr w:type="gramEnd"/>
      <w:r w:rsidRPr="00EF087D">
        <w:rPr>
          <w:rFonts w:ascii="Times New Roman" w:hAnsi="Times New Roman" w:cs="Times New Roman"/>
          <w:i/>
        </w:rPr>
        <w:t xml:space="preserve"> значения выражения).</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Уравнения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решать основные виды рациональных уравнений с одной переменной, системы двух уравнений с двумя переменными;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применять графические представления для исследования уравнений, исследования и решения систем уравнений с двумя переменными.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применять графические представления для исследования уравнений, систем уравнений, содержащих буквенные коэффициенты.</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Неравенства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понимать и применять терминологию и символику, связанные с отношением неравенства, свойства числовых неравенств;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решать линейные неравенства с одной переменной и их системы; решать квадратные неравенства с опорой на графические представления;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применять аппарат неравен</w:t>
      </w:r>
      <w:proofErr w:type="gramStart"/>
      <w:r w:rsidRPr="00EF087D">
        <w:rPr>
          <w:rFonts w:ascii="Times New Roman" w:hAnsi="Times New Roman" w:cs="Times New Roman"/>
        </w:rPr>
        <w:t>ств дл</w:t>
      </w:r>
      <w:proofErr w:type="gramEnd"/>
      <w:r w:rsidRPr="00EF087D">
        <w:rPr>
          <w:rFonts w:ascii="Times New Roman" w:hAnsi="Times New Roman" w:cs="Times New Roman"/>
        </w:rPr>
        <w:t>я решения задач из различных разделов курса.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разнообразным приёмам доказательства неравенств; уверенно применять аппарат неравен</w:t>
      </w:r>
      <w:proofErr w:type="gramStart"/>
      <w:r w:rsidRPr="00EF087D">
        <w:rPr>
          <w:rFonts w:ascii="Times New Roman" w:hAnsi="Times New Roman" w:cs="Times New Roman"/>
          <w:i/>
        </w:rPr>
        <w:t>ств дл</w:t>
      </w:r>
      <w:proofErr w:type="gramEnd"/>
      <w:r w:rsidRPr="00EF087D">
        <w:rPr>
          <w:rFonts w:ascii="Times New Roman" w:hAnsi="Times New Roman" w:cs="Times New Roman"/>
          <w:i/>
        </w:rPr>
        <w:t>я решения разнообразных математических задач и задач из смежных предметов, практики;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применять графические представления для исследования неравенств, систем неравенств, содержащих буквенные коэффициенты.</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Основные понятия. Числовые функции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понимать и использовать функциональные понятия и язык (термины, символические обозначения);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строить графики элементарных функций; исследовать свойства числовых функций на основе изучения поведения их графиков;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F4339" w:rsidRPr="00EF087D" w:rsidRDefault="002F4339" w:rsidP="002F4339">
      <w:pPr>
        <w:pStyle w:val="af6"/>
        <w:rPr>
          <w:sz w:val="24"/>
          <w:szCs w:val="24"/>
        </w:rPr>
      </w:pPr>
      <w:r w:rsidRPr="00EF087D">
        <w:rPr>
          <w:sz w:val="24"/>
          <w:szCs w:val="24"/>
        </w:rPr>
        <w:lastRenderedPageBreak/>
        <w:t>• </w:t>
      </w:r>
      <w:r w:rsidRPr="00EF087D">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EF087D">
        <w:rPr>
          <w:sz w:val="24"/>
          <w:szCs w:val="24"/>
        </w:rPr>
        <w:t xml:space="preserve"> </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Числовые последовательности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понимать и использовать язык последовательностей (термины, символические обозначения);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 научиться</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Описательная статистика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Случайные события и вероятность</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xml:space="preserve">Выпускник научится находить относительную частоту и вероятность случайного события. </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 xml:space="preserve"> </w:t>
      </w:r>
      <w:r w:rsidRPr="00EF087D">
        <w:rPr>
          <w:rFonts w:ascii="Times New Roman" w:hAnsi="Times New Roman" w:cs="Times New Roman"/>
          <w:i/>
        </w:rPr>
        <w:t>приобрести опыт проведения случайных экспериментов, в том числе с помощью компьютерного моделирования, интерпретации их результатов.</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Комбинаторика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 решать комбинаторные задачи на нахождение числа объектов или комбинаций.</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 xml:space="preserve"> </w:t>
      </w:r>
      <w:r w:rsidRPr="00EF087D">
        <w:rPr>
          <w:rFonts w:ascii="Times New Roman" w:hAnsi="Times New Roman" w:cs="Times New Roman"/>
          <w:i/>
        </w:rPr>
        <w:t>научиться некоторым специальным приёмам решения комбинаторных задач.</w:t>
      </w:r>
    </w:p>
    <w:p w:rsidR="002F4339" w:rsidRPr="00EF087D" w:rsidRDefault="002F4339" w:rsidP="002F4339">
      <w:pPr>
        <w:spacing w:line="360" w:lineRule="auto"/>
        <w:ind w:firstLine="454"/>
        <w:jc w:val="both"/>
        <w:rPr>
          <w:rFonts w:ascii="Times New Roman" w:hAnsi="Times New Roman" w:cs="Times New Roman"/>
          <w:b/>
          <w:i/>
        </w:rPr>
      </w:pPr>
      <w:r w:rsidRPr="00EF087D">
        <w:rPr>
          <w:rFonts w:ascii="Times New Roman" w:hAnsi="Times New Roman" w:cs="Times New Roman"/>
          <w:b/>
          <w:bCs/>
        </w:rPr>
        <w:t>Наглядная геометрия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распознавать на чертежах, рисунках, моделях и в окружающем мире плоские и пространственные геометрические фигуры;</w:t>
      </w:r>
    </w:p>
    <w:p w:rsidR="002F4339" w:rsidRPr="00EF087D" w:rsidRDefault="002F4339" w:rsidP="002F4339">
      <w:pPr>
        <w:spacing w:line="360" w:lineRule="auto"/>
        <w:ind w:firstLine="454"/>
        <w:jc w:val="both"/>
        <w:rPr>
          <w:rFonts w:ascii="Times New Roman" w:hAnsi="Times New Roman" w:cs="Times New Roman"/>
          <w:bCs/>
        </w:rPr>
      </w:pPr>
      <w:r w:rsidRPr="00EF087D">
        <w:rPr>
          <w:rFonts w:ascii="Times New Roman" w:hAnsi="Times New Roman" w:cs="Times New Roman"/>
        </w:rPr>
        <w:t>• </w:t>
      </w:r>
      <w:r w:rsidRPr="00EF087D">
        <w:rPr>
          <w:rFonts w:ascii="Times New Roman" w:hAnsi="Times New Roman" w:cs="Times New Roman"/>
          <w:iCs/>
        </w:rPr>
        <w:t>распознавать</w:t>
      </w:r>
      <w:r w:rsidRPr="00EF087D">
        <w:rPr>
          <w:rFonts w:ascii="Times New Roman" w:hAnsi="Times New Roman" w:cs="Times New Roman"/>
        </w:rPr>
        <w:t xml:space="preserve"> развёртки куба, </w:t>
      </w:r>
      <w:r w:rsidRPr="00EF087D">
        <w:rPr>
          <w:rFonts w:ascii="Times New Roman" w:hAnsi="Times New Roman" w:cs="Times New Roman"/>
          <w:bCs/>
        </w:rPr>
        <w:t>прямоугольного</w:t>
      </w:r>
      <w:r w:rsidRPr="00EF087D">
        <w:rPr>
          <w:rFonts w:ascii="Times New Roman" w:hAnsi="Times New Roman" w:cs="Times New Roman"/>
        </w:rPr>
        <w:t xml:space="preserve"> параллелепипеда, правильной пирамиды, цилиндра и </w:t>
      </w:r>
      <w:r w:rsidRPr="00EF087D">
        <w:rPr>
          <w:rFonts w:ascii="Times New Roman" w:hAnsi="Times New Roman" w:cs="Times New Roman"/>
          <w:bCs/>
        </w:rPr>
        <w:t>конуса;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строить развёртки куба и </w:t>
      </w:r>
      <w:r w:rsidRPr="00EF087D">
        <w:rPr>
          <w:rFonts w:ascii="Times New Roman" w:hAnsi="Times New Roman" w:cs="Times New Roman"/>
          <w:bCs/>
        </w:rPr>
        <w:t>прямоугольного</w:t>
      </w:r>
      <w:r w:rsidRPr="00EF087D">
        <w:rPr>
          <w:rFonts w:ascii="Times New Roman" w:hAnsi="Times New Roman" w:cs="Times New Roman"/>
        </w:rPr>
        <w:t xml:space="preserve"> параллелепипеда;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определять по линейным размерам развёртки фигуры линейные размеры самой фигуры и наоборот;</w:t>
      </w:r>
    </w:p>
    <w:p w:rsidR="002F4339" w:rsidRPr="00EF087D" w:rsidRDefault="002F4339" w:rsidP="002F4339">
      <w:pPr>
        <w:spacing w:line="360" w:lineRule="auto"/>
        <w:ind w:firstLine="454"/>
        <w:jc w:val="both"/>
        <w:rPr>
          <w:rFonts w:ascii="Times New Roman" w:hAnsi="Times New Roman" w:cs="Times New Roman"/>
          <w:bCs/>
        </w:rPr>
      </w:pPr>
      <w:r w:rsidRPr="00EF087D">
        <w:rPr>
          <w:rFonts w:ascii="Times New Roman" w:hAnsi="Times New Roman" w:cs="Times New Roman"/>
        </w:rPr>
        <w:t>• </w:t>
      </w:r>
      <w:r w:rsidRPr="00EF087D">
        <w:rPr>
          <w:rFonts w:ascii="Times New Roman" w:hAnsi="Times New Roman" w:cs="Times New Roman"/>
          <w:bCs/>
        </w:rPr>
        <w:t>вычислять объём прямоугольного параллелепипеда.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научиться</w:t>
      </w:r>
      <w:r w:rsidRPr="00EF087D">
        <w:rPr>
          <w:rFonts w:ascii="Times New Roman" w:hAnsi="Times New Roman" w:cs="Times New Roman"/>
          <w:i/>
          <w:iCs/>
        </w:rPr>
        <w:t xml:space="preserve"> вычислять объёмы пространственных геометрических фигур, составленных из прямоугольных параллелепипедов</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iCs/>
        </w:rPr>
        <w:t>углубить и развить представления о пространственных геометрических фигурах;</w:t>
      </w:r>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rPr>
        <w:t>• </w:t>
      </w:r>
      <w:r w:rsidRPr="00EF087D">
        <w:rPr>
          <w:rFonts w:ascii="Times New Roman" w:hAnsi="Times New Roman" w:cs="Times New Roman"/>
          <w:i/>
        </w:rPr>
        <w:t>научиться применять понятие развёртки для выполнения практических расчётов</w:t>
      </w:r>
      <w:r w:rsidRPr="00EF087D">
        <w:rPr>
          <w:rFonts w:ascii="Times New Roman" w:hAnsi="Times New Roman" w:cs="Times New Roman"/>
        </w:rPr>
        <w:t>.</w:t>
      </w:r>
    </w:p>
    <w:p w:rsidR="002F4339" w:rsidRPr="00EF087D" w:rsidRDefault="002F4339" w:rsidP="002F4339">
      <w:pPr>
        <w:pStyle w:val="NR"/>
        <w:spacing w:line="360" w:lineRule="auto"/>
        <w:ind w:firstLine="454"/>
        <w:jc w:val="both"/>
        <w:outlineLvl w:val="0"/>
        <w:rPr>
          <w:b/>
          <w:bCs/>
          <w:szCs w:val="24"/>
        </w:rPr>
      </w:pPr>
      <w:r w:rsidRPr="00EF087D">
        <w:rPr>
          <w:b/>
          <w:bCs/>
          <w:szCs w:val="24"/>
        </w:rPr>
        <w:t>Геометрические фигуры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пользоваться языком геометрии для описания предметов окружающего мира и их взаимного расположения;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распознавать и изображать на чертежах и рисунках геометрические фигуры и их конфигурации;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находить значения длин линейных элементов фигур и их отношения, градусную меру углов от 0</w:t>
      </w:r>
      <w:r w:rsidRPr="00EF087D">
        <w:rPr>
          <w:rFonts w:ascii="Times New Roman" w:hAnsi="Times New Roman" w:cs="Times New Roman"/>
        </w:rPr>
        <w:sym w:font="Symbol" w:char="00B0"/>
      </w:r>
      <w:r w:rsidRPr="00EF087D">
        <w:rPr>
          <w:rFonts w:ascii="Times New Roman" w:hAnsi="Times New Roman" w:cs="Times New Roman"/>
        </w:rPr>
        <w:t xml:space="preserve"> до 180</w:t>
      </w:r>
      <w:r w:rsidRPr="00EF087D">
        <w:rPr>
          <w:rFonts w:ascii="Times New Roman" w:hAnsi="Times New Roman" w:cs="Times New Roman"/>
        </w:rPr>
        <w:sym w:font="Symbol" w:char="00B0"/>
      </w:r>
      <w:r w:rsidRPr="00EF087D">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оперировать с начальными понятиями тригонометрии и выполнять элементарные операции над функциями углов;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решать задачи на доказательство, опираясь на изученные свойства фигур и отношений между ними и применяя изученные методы доказательств;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решать несложные задачи на построение, применяя основные алгоритмы построения с помощью циркуля и линейки;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решать простейшие планиметрические задачи в пространстве.</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
          <w:iCs/>
        </w:rPr>
        <w:t>Выпускник получит возможность</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bCs/>
          <w:i/>
          <w:iCs/>
        </w:rPr>
      </w:pPr>
      <w:r w:rsidRPr="00EF087D">
        <w:rPr>
          <w:rFonts w:ascii="Times New Roman" w:hAnsi="Times New Roman" w:cs="Times New Roman"/>
        </w:rPr>
        <w:t>• </w:t>
      </w:r>
      <w:r w:rsidRPr="00EF087D">
        <w:rPr>
          <w:rFonts w:ascii="Times New Roman" w:hAnsi="Times New Roman" w:cs="Times New Roman"/>
          <w:i/>
        </w:rPr>
        <w:t>овладеть методами решения задач</w:t>
      </w:r>
      <w:r w:rsidRPr="00EF087D">
        <w:rPr>
          <w:rFonts w:ascii="Times New Roman" w:hAnsi="Times New Roman" w:cs="Times New Roman"/>
          <w:i/>
          <w:iCs/>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rPr>
        <w:t>приобрести опыт применения</w:t>
      </w:r>
      <w:r w:rsidRPr="00EF087D">
        <w:rPr>
          <w:rFonts w:ascii="Times New Roman" w:hAnsi="Times New Roman" w:cs="Times New Roman"/>
        </w:rPr>
        <w:t xml:space="preserve"> </w:t>
      </w:r>
      <w:r w:rsidRPr="00EF087D">
        <w:rPr>
          <w:rFonts w:ascii="Times New Roman" w:hAnsi="Times New Roman" w:cs="Times New Roman"/>
          <w:i/>
          <w:iCs/>
        </w:rPr>
        <w:t xml:space="preserve">алгебраического и тригонометрического аппарата и </w:t>
      </w:r>
      <w:r w:rsidRPr="00EF087D">
        <w:rPr>
          <w:rFonts w:ascii="Times New Roman" w:hAnsi="Times New Roman" w:cs="Times New Roman"/>
          <w:i/>
          <w:iCs/>
        </w:rPr>
        <w:lastRenderedPageBreak/>
        <w:t>идей движения при решении геометрических задач;</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rPr>
        <w:t>овладеть традиционной схемой</w:t>
      </w:r>
      <w:r w:rsidRPr="00EF087D">
        <w:rPr>
          <w:rFonts w:ascii="Times New Roman" w:hAnsi="Times New Roman" w:cs="Times New Roman"/>
          <w:i/>
          <w:iCs/>
        </w:rPr>
        <w:t xml:space="preserve"> решения задач на построение с помощью циркуля и линейки:</w:t>
      </w:r>
      <w:r w:rsidRPr="00EF087D">
        <w:rPr>
          <w:rFonts w:ascii="Times New Roman" w:hAnsi="Times New Roman" w:cs="Times New Roman"/>
        </w:rPr>
        <w:t xml:space="preserve"> </w:t>
      </w:r>
      <w:r w:rsidRPr="00EF087D">
        <w:rPr>
          <w:rFonts w:ascii="Times New Roman" w:hAnsi="Times New Roman" w:cs="Times New Roman"/>
          <w:i/>
          <w:iCs/>
        </w:rPr>
        <w:t>анализ, построение</w:t>
      </w:r>
      <w:r w:rsidRPr="00EF087D">
        <w:rPr>
          <w:rFonts w:ascii="Times New Roman" w:hAnsi="Times New Roman" w:cs="Times New Roman"/>
        </w:rPr>
        <w:t xml:space="preserve">, </w:t>
      </w:r>
      <w:r w:rsidRPr="00EF087D">
        <w:rPr>
          <w:rFonts w:ascii="Times New Roman" w:hAnsi="Times New Roman" w:cs="Times New Roman"/>
          <w:i/>
          <w:iCs/>
        </w:rPr>
        <w:t>доказательство и исследование;</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rPr>
        <w:t>научиться решать задачи</w:t>
      </w:r>
      <w:r w:rsidRPr="00EF087D">
        <w:rPr>
          <w:rFonts w:ascii="Times New Roman" w:hAnsi="Times New Roman" w:cs="Times New Roman"/>
          <w:i/>
          <w:iCs/>
        </w:rPr>
        <w:t xml:space="preserve"> на построение</w:t>
      </w:r>
      <w:r w:rsidRPr="00EF087D">
        <w:rPr>
          <w:rFonts w:ascii="Times New Roman" w:hAnsi="Times New Roman" w:cs="Times New Roman"/>
        </w:rPr>
        <w:t xml:space="preserve"> </w:t>
      </w:r>
      <w:r w:rsidRPr="00EF087D">
        <w:rPr>
          <w:rFonts w:ascii="Times New Roman" w:hAnsi="Times New Roman" w:cs="Times New Roman"/>
          <w:i/>
          <w:iCs/>
        </w:rPr>
        <w:t>методом</w:t>
      </w:r>
      <w:r w:rsidRPr="00EF087D">
        <w:rPr>
          <w:rFonts w:ascii="Times New Roman" w:hAnsi="Times New Roman" w:cs="Times New Roman"/>
        </w:rPr>
        <w:t xml:space="preserve"> </w:t>
      </w:r>
      <w:r w:rsidRPr="00EF087D">
        <w:rPr>
          <w:rFonts w:ascii="Times New Roman" w:hAnsi="Times New Roman" w:cs="Times New Roman"/>
          <w:i/>
          <w:iCs/>
        </w:rPr>
        <w:t>геометрического</w:t>
      </w:r>
      <w:r w:rsidRPr="00EF087D">
        <w:rPr>
          <w:rFonts w:ascii="Times New Roman" w:hAnsi="Times New Roman" w:cs="Times New Roman"/>
        </w:rPr>
        <w:t xml:space="preserve"> </w:t>
      </w:r>
      <w:r w:rsidRPr="00EF087D">
        <w:rPr>
          <w:rFonts w:ascii="Times New Roman" w:hAnsi="Times New Roman" w:cs="Times New Roman"/>
          <w:i/>
          <w:iCs/>
        </w:rPr>
        <w:t>места</w:t>
      </w:r>
      <w:r w:rsidRPr="00EF087D">
        <w:rPr>
          <w:rFonts w:ascii="Times New Roman" w:hAnsi="Times New Roman" w:cs="Times New Roman"/>
        </w:rPr>
        <w:t xml:space="preserve"> </w:t>
      </w:r>
      <w:r w:rsidRPr="00EF087D">
        <w:rPr>
          <w:rFonts w:ascii="Times New Roman" w:hAnsi="Times New Roman" w:cs="Times New Roman"/>
          <w:i/>
          <w:iCs/>
        </w:rPr>
        <w:t>точек</w:t>
      </w:r>
      <w:r w:rsidRPr="00EF087D">
        <w:rPr>
          <w:rFonts w:ascii="Times New Roman" w:hAnsi="Times New Roman" w:cs="Times New Roman"/>
        </w:rPr>
        <w:t xml:space="preserve"> </w:t>
      </w:r>
      <w:r w:rsidRPr="00EF087D">
        <w:rPr>
          <w:rFonts w:ascii="Times New Roman" w:hAnsi="Times New Roman" w:cs="Times New Roman"/>
          <w:i/>
        </w:rPr>
        <w:t>и</w:t>
      </w:r>
      <w:r w:rsidRPr="00EF087D">
        <w:rPr>
          <w:rFonts w:ascii="Times New Roman" w:hAnsi="Times New Roman" w:cs="Times New Roman"/>
        </w:rPr>
        <w:t xml:space="preserve"> </w:t>
      </w:r>
      <w:r w:rsidRPr="00EF087D">
        <w:rPr>
          <w:rFonts w:ascii="Times New Roman" w:hAnsi="Times New Roman" w:cs="Times New Roman"/>
          <w:i/>
          <w:iCs/>
        </w:rPr>
        <w:t>методом</w:t>
      </w:r>
      <w:r w:rsidRPr="00EF087D">
        <w:rPr>
          <w:rFonts w:ascii="Times New Roman" w:hAnsi="Times New Roman" w:cs="Times New Roman"/>
        </w:rPr>
        <w:t xml:space="preserve"> </w:t>
      </w:r>
      <w:r w:rsidRPr="00EF087D">
        <w:rPr>
          <w:rFonts w:ascii="Times New Roman" w:hAnsi="Times New Roman" w:cs="Times New Roman"/>
          <w:i/>
          <w:iCs/>
        </w:rPr>
        <w:t>подобия;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приобрести опыт исследования свой</w:t>
      </w:r>
      <w:proofErr w:type="gramStart"/>
      <w:r w:rsidRPr="00EF087D">
        <w:rPr>
          <w:rFonts w:ascii="Times New Roman" w:hAnsi="Times New Roman" w:cs="Times New Roman"/>
          <w:i/>
        </w:rPr>
        <w:t>ств</w:t>
      </w:r>
      <w:r w:rsidRPr="00EF087D">
        <w:rPr>
          <w:rFonts w:ascii="Times New Roman" w:hAnsi="Times New Roman" w:cs="Times New Roman"/>
        </w:rPr>
        <w:t xml:space="preserve"> </w:t>
      </w:r>
      <w:r w:rsidRPr="00EF087D">
        <w:rPr>
          <w:rFonts w:ascii="Times New Roman" w:hAnsi="Times New Roman" w:cs="Times New Roman"/>
          <w:i/>
          <w:iCs/>
        </w:rPr>
        <w:t>пл</w:t>
      </w:r>
      <w:proofErr w:type="gramEnd"/>
      <w:r w:rsidRPr="00EF087D">
        <w:rPr>
          <w:rFonts w:ascii="Times New Roman" w:hAnsi="Times New Roman" w:cs="Times New Roman"/>
          <w:i/>
          <w:iCs/>
        </w:rPr>
        <w:t>аниметрических фигур с помощью компьютерных программ</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rPr>
        <w:t>приобрести опыт выполнения проектов</w:t>
      </w:r>
      <w:r w:rsidRPr="00EF087D">
        <w:rPr>
          <w:rFonts w:ascii="Times New Roman" w:hAnsi="Times New Roman" w:cs="Times New Roman"/>
        </w:rPr>
        <w:t xml:space="preserve"> </w:t>
      </w:r>
      <w:r w:rsidRPr="00EF087D">
        <w:rPr>
          <w:rFonts w:ascii="Times New Roman" w:hAnsi="Times New Roman" w:cs="Times New Roman"/>
          <w:i/>
          <w:iCs/>
        </w:rPr>
        <w:t xml:space="preserve">по темам </w:t>
      </w:r>
      <w:r w:rsidRPr="00EF087D">
        <w:rPr>
          <w:rFonts w:ascii="Times New Roman" w:hAnsi="Times New Roman" w:cs="Times New Roman"/>
        </w:rPr>
        <w:t>«</w:t>
      </w:r>
      <w:r w:rsidRPr="00EF087D">
        <w:rPr>
          <w:rFonts w:ascii="Times New Roman" w:hAnsi="Times New Roman" w:cs="Times New Roman"/>
          <w:i/>
          <w:iCs/>
        </w:rPr>
        <w:t>Геометрические преобразования на плоскости</w:t>
      </w:r>
      <w:r w:rsidRPr="00EF087D">
        <w:rPr>
          <w:rFonts w:ascii="Times New Roman" w:hAnsi="Times New Roman" w:cs="Times New Roman"/>
        </w:rPr>
        <w:t>»</w:t>
      </w:r>
      <w:r w:rsidRPr="00EF087D">
        <w:rPr>
          <w:rFonts w:ascii="Times New Roman" w:hAnsi="Times New Roman" w:cs="Times New Roman"/>
          <w:i/>
          <w:iCs/>
        </w:rPr>
        <w:t xml:space="preserve">, </w:t>
      </w:r>
      <w:r w:rsidRPr="00EF087D">
        <w:rPr>
          <w:rFonts w:ascii="Times New Roman" w:hAnsi="Times New Roman" w:cs="Times New Roman"/>
        </w:rPr>
        <w:t>«</w:t>
      </w:r>
      <w:r w:rsidRPr="00EF087D">
        <w:rPr>
          <w:rFonts w:ascii="Times New Roman" w:hAnsi="Times New Roman" w:cs="Times New Roman"/>
          <w:i/>
          <w:iCs/>
        </w:rPr>
        <w:t>Построение отрезков по формуле</w:t>
      </w:r>
      <w:r w:rsidRPr="00EF087D">
        <w:rPr>
          <w:rFonts w:ascii="Times New Roman" w:hAnsi="Times New Roman" w:cs="Times New Roman"/>
        </w:rPr>
        <w:t>»</w:t>
      </w:r>
      <w:r w:rsidRPr="00EF087D">
        <w:rPr>
          <w:rFonts w:ascii="Times New Roman" w:hAnsi="Times New Roman" w:cs="Times New Roman"/>
          <w:i/>
          <w:iCs/>
        </w:rPr>
        <w:t>.</w:t>
      </w:r>
    </w:p>
    <w:p w:rsidR="002F4339" w:rsidRPr="00EF087D" w:rsidRDefault="002F4339" w:rsidP="002F4339">
      <w:pPr>
        <w:pStyle w:val="NR"/>
        <w:spacing w:line="360" w:lineRule="auto"/>
        <w:ind w:firstLine="454"/>
        <w:jc w:val="both"/>
        <w:outlineLvl w:val="0"/>
        <w:rPr>
          <w:b/>
          <w:bCs/>
          <w:szCs w:val="24"/>
        </w:rPr>
      </w:pPr>
      <w:r w:rsidRPr="00EF087D">
        <w:rPr>
          <w:b/>
          <w:bCs/>
          <w:szCs w:val="24"/>
        </w:rPr>
        <w:t>Измерение геометрических величин</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Cs/>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вычислять площади треугольников, прямоугольников, параллелограмм-мов, трапеций, кругов и секторов;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 вычислять </w:t>
      </w:r>
      <w:r w:rsidRPr="00EF087D">
        <w:rPr>
          <w:rFonts w:ascii="Times New Roman" w:hAnsi="Times New Roman" w:cs="Times New Roman"/>
          <w:iCs/>
        </w:rPr>
        <w:t>длину окружности, длину дуги окружности;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вычислять длины линейных элементов фигур и их углы, используя формулы длины окружности и длины дуги окружности, формулы площадей фигур;</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решать задачи на доказательство с использованием формул длины окружности и длины дуги окружности, формул площадей фигур;</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
          <w:iCs/>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iCs/>
        </w:rPr>
        <w:t>вычислять площади фигур, составленных из двух или более прямоугольников, параллелограммов, треугольников, круга и сектора;</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iCs/>
        </w:rPr>
        <w:t xml:space="preserve">вычислять площади многоугольников, используя отношения </w:t>
      </w:r>
      <w:r w:rsidRPr="00EF087D">
        <w:rPr>
          <w:rFonts w:ascii="Times New Roman" w:hAnsi="Times New Roman" w:cs="Times New Roman"/>
          <w:bCs/>
          <w:i/>
          <w:iCs/>
        </w:rPr>
        <w:t>равновеликости и равносоставленности;</w:t>
      </w:r>
    </w:p>
    <w:p w:rsidR="002F4339" w:rsidRPr="00EF087D" w:rsidRDefault="002F4339" w:rsidP="002F4339">
      <w:pPr>
        <w:pStyle w:val="af6"/>
        <w:rPr>
          <w:i/>
          <w:sz w:val="24"/>
          <w:szCs w:val="24"/>
        </w:rPr>
      </w:pPr>
      <w:r w:rsidRPr="00EF087D">
        <w:rPr>
          <w:sz w:val="24"/>
          <w:szCs w:val="24"/>
        </w:rPr>
        <w:t>• </w:t>
      </w:r>
      <w:r w:rsidRPr="00EF087D">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2F4339" w:rsidRPr="00DE0F22" w:rsidRDefault="002F4339" w:rsidP="002F4339">
      <w:pPr>
        <w:pStyle w:val="NR"/>
        <w:spacing w:line="360" w:lineRule="auto"/>
        <w:ind w:firstLine="454"/>
        <w:jc w:val="both"/>
        <w:outlineLvl w:val="0"/>
        <w:rPr>
          <w:b/>
          <w:bCs/>
          <w:szCs w:val="24"/>
        </w:rPr>
      </w:pPr>
      <w:r w:rsidRPr="00DE0F22">
        <w:rPr>
          <w:b/>
          <w:bCs/>
          <w:szCs w:val="24"/>
        </w:rPr>
        <w:t>Координаты</w:t>
      </w:r>
    </w:p>
    <w:p w:rsidR="002F4339" w:rsidRPr="00DE0F22" w:rsidRDefault="002F4339" w:rsidP="002F4339">
      <w:pPr>
        <w:pStyle w:val="afc"/>
        <w:spacing w:after="0" w:line="360" w:lineRule="auto"/>
        <w:ind w:left="0" w:firstLine="454"/>
        <w:jc w:val="both"/>
        <w:rPr>
          <w:rFonts w:ascii="Times New Roman" w:hAnsi="Times New Roman" w:cs="Times New Roman"/>
        </w:rPr>
      </w:pPr>
      <w:r w:rsidRPr="00DE0F22">
        <w:rPr>
          <w:rFonts w:ascii="Times New Roman" w:hAnsi="Times New Roman" w:cs="Times New Roman"/>
        </w:rPr>
        <w:t>Выпускник научится:</w:t>
      </w:r>
    </w:p>
    <w:p w:rsidR="002F4339" w:rsidRPr="00DE0F22" w:rsidRDefault="002F4339" w:rsidP="002F4339">
      <w:pPr>
        <w:pStyle w:val="afc"/>
        <w:spacing w:after="0" w:line="360" w:lineRule="auto"/>
        <w:ind w:left="0" w:firstLine="454"/>
        <w:jc w:val="both"/>
        <w:rPr>
          <w:rFonts w:ascii="Times New Roman" w:hAnsi="Times New Roman" w:cs="Times New Roman"/>
        </w:rPr>
      </w:pPr>
      <w:r w:rsidRPr="00DE0F22">
        <w:rPr>
          <w:rFonts w:ascii="Times New Roman" w:hAnsi="Times New Roman" w:cs="Times New Roman"/>
        </w:rPr>
        <w:t>• вычислять длину отрезка по координатам его концов; вычислять координаты середины отрезка;</w:t>
      </w:r>
    </w:p>
    <w:p w:rsidR="002F4339" w:rsidRPr="00DE0F22" w:rsidRDefault="002F4339" w:rsidP="002F4339">
      <w:pPr>
        <w:spacing w:line="360" w:lineRule="auto"/>
        <w:ind w:firstLine="454"/>
        <w:jc w:val="both"/>
        <w:rPr>
          <w:rFonts w:ascii="Times New Roman" w:hAnsi="Times New Roman" w:cs="Times New Roman"/>
        </w:rPr>
      </w:pPr>
      <w:r w:rsidRPr="00DE0F22">
        <w:rPr>
          <w:rFonts w:ascii="Times New Roman" w:hAnsi="Times New Roman" w:cs="Times New Roman"/>
        </w:rPr>
        <w:t>• использовать координатный метод для изучения свой</w:t>
      </w:r>
      <w:proofErr w:type="gramStart"/>
      <w:r w:rsidRPr="00DE0F22">
        <w:rPr>
          <w:rFonts w:ascii="Times New Roman" w:hAnsi="Times New Roman" w:cs="Times New Roman"/>
        </w:rPr>
        <w:t>ств пр</w:t>
      </w:r>
      <w:proofErr w:type="gramEnd"/>
      <w:r w:rsidRPr="00DE0F22">
        <w:rPr>
          <w:rFonts w:ascii="Times New Roman" w:hAnsi="Times New Roman" w:cs="Times New Roman"/>
        </w:rPr>
        <w:t>ямых и окружностей.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iCs/>
        </w:rPr>
        <w:lastRenderedPageBreak/>
        <w:t>Выпускник</w:t>
      </w:r>
      <w:r w:rsidRPr="00EF087D">
        <w:rPr>
          <w:rFonts w:ascii="Times New Roman" w:hAnsi="Times New Roman" w:cs="Times New Roman"/>
        </w:rPr>
        <w:t xml:space="preserve"> </w:t>
      </w:r>
      <w:r w:rsidRPr="00EF087D">
        <w:rPr>
          <w:rFonts w:ascii="Times New Roman" w:hAnsi="Times New Roman" w:cs="Times New Roman"/>
          <w:i/>
          <w:iCs/>
        </w:rPr>
        <w:t>получит</w:t>
      </w:r>
      <w:r w:rsidRPr="00EF087D">
        <w:rPr>
          <w:rFonts w:ascii="Times New Roman" w:hAnsi="Times New Roman" w:cs="Times New Roman"/>
        </w:rPr>
        <w:t xml:space="preserve"> </w:t>
      </w:r>
      <w:r w:rsidRPr="00EF087D">
        <w:rPr>
          <w:rFonts w:ascii="Times New Roman" w:hAnsi="Times New Roman" w:cs="Times New Roman"/>
          <w:i/>
          <w:iCs/>
        </w:rPr>
        <w:t>возможность</w:t>
      </w:r>
      <w:r w:rsidRPr="00EF087D">
        <w:rPr>
          <w:rFonts w:ascii="Times New Roman" w:hAnsi="Times New Roman" w:cs="Times New Roman"/>
        </w:rPr>
        <w:t xml:space="preserve">: </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rPr>
        <w:t>овладеть координатным методом решения</w:t>
      </w:r>
      <w:r w:rsidRPr="00EF087D">
        <w:rPr>
          <w:rFonts w:ascii="Times New Roman" w:hAnsi="Times New Roman" w:cs="Times New Roman"/>
        </w:rPr>
        <w:t xml:space="preserve"> </w:t>
      </w:r>
      <w:r w:rsidRPr="00EF087D">
        <w:rPr>
          <w:rFonts w:ascii="Times New Roman" w:hAnsi="Times New Roman" w:cs="Times New Roman"/>
          <w:i/>
          <w:iCs/>
        </w:rPr>
        <w:t>задач на вычисления и доказательства;</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rPr>
        <w:t>• </w:t>
      </w:r>
      <w:r w:rsidRPr="00EF087D">
        <w:rPr>
          <w:rFonts w:ascii="Times New Roman" w:hAnsi="Times New Roman" w:cs="Times New Roman"/>
          <w:i/>
        </w:rPr>
        <w:t>приобрести опыт</w:t>
      </w:r>
      <w:r w:rsidRPr="00EF087D">
        <w:rPr>
          <w:rFonts w:ascii="Times New Roman" w:hAnsi="Times New Roman" w:cs="Times New Roman"/>
        </w:rPr>
        <w:t xml:space="preserve"> </w:t>
      </w:r>
      <w:r w:rsidRPr="00EF087D">
        <w:rPr>
          <w:rFonts w:ascii="Times New Roman" w:hAnsi="Times New Roman" w:cs="Times New Roman"/>
          <w:i/>
          <w:iCs/>
        </w:rPr>
        <w:t>использования компьютерных программ для анализа частных случаев взаимного расположения окружностей и прямых;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приобрести опыт</w:t>
      </w:r>
      <w:r w:rsidRPr="00EF087D">
        <w:rPr>
          <w:rFonts w:ascii="Times New Roman" w:hAnsi="Times New Roman" w:cs="Times New Roman"/>
        </w:rPr>
        <w:t xml:space="preserve"> </w:t>
      </w:r>
      <w:r w:rsidRPr="00EF087D">
        <w:rPr>
          <w:rFonts w:ascii="Times New Roman" w:hAnsi="Times New Roman" w:cs="Times New Roman"/>
          <w:i/>
        </w:rPr>
        <w:t>выполнения проектов</w:t>
      </w:r>
      <w:r w:rsidRPr="00EF087D">
        <w:rPr>
          <w:rFonts w:ascii="Times New Roman" w:hAnsi="Times New Roman" w:cs="Times New Roman"/>
        </w:rPr>
        <w:t xml:space="preserve"> </w:t>
      </w:r>
      <w:r w:rsidRPr="00EF087D">
        <w:rPr>
          <w:rFonts w:ascii="Times New Roman" w:hAnsi="Times New Roman" w:cs="Times New Roman"/>
          <w:i/>
          <w:iCs/>
        </w:rPr>
        <w:t>на тему</w:t>
      </w:r>
      <w:r w:rsidRPr="00EF087D">
        <w:rPr>
          <w:rFonts w:ascii="Times New Roman" w:hAnsi="Times New Roman" w:cs="Times New Roman"/>
        </w:rPr>
        <w:t xml:space="preserve"> «</w:t>
      </w:r>
      <w:r w:rsidRPr="00EF087D">
        <w:rPr>
          <w:rFonts w:ascii="Times New Roman" w:hAnsi="Times New Roman" w:cs="Times New Roman"/>
          <w:i/>
          <w:iCs/>
        </w:rPr>
        <w:t>Применение координатного метода при решении задач на вычисления и доказательства</w:t>
      </w:r>
      <w:r w:rsidRPr="00EF087D">
        <w:rPr>
          <w:rFonts w:ascii="Times New Roman" w:hAnsi="Times New Roman" w:cs="Times New Roman"/>
        </w:rPr>
        <w:t>».</w:t>
      </w:r>
    </w:p>
    <w:p w:rsidR="002F4339" w:rsidRPr="00EF087D" w:rsidRDefault="002F4339" w:rsidP="002F4339">
      <w:pPr>
        <w:pStyle w:val="NR"/>
        <w:spacing w:line="360" w:lineRule="auto"/>
        <w:ind w:firstLine="454"/>
        <w:jc w:val="both"/>
        <w:outlineLvl w:val="0"/>
        <w:rPr>
          <w:b/>
          <w:bCs/>
          <w:szCs w:val="24"/>
        </w:rPr>
      </w:pPr>
      <w:r w:rsidRPr="00EF087D">
        <w:rPr>
          <w:b/>
          <w:bCs/>
          <w:szCs w:val="24"/>
        </w:rPr>
        <w:t>Векторы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Выпускник научится: </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вычислять скалярное произведение векторов, находить угол между векторами</w:t>
      </w:r>
      <w:r w:rsidRPr="00EF087D">
        <w:rPr>
          <w:rFonts w:ascii="Times New Roman" w:hAnsi="Times New Roman" w:cs="Times New Roman"/>
          <w:bCs/>
        </w:rPr>
        <w:t>, у</w:t>
      </w:r>
      <w:r w:rsidRPr="00EF087D">
        <w:rPr>
          <w:rFonts w:ascii="Times New Roman" w:hAnsi="Times New Roman" w:cs="Times New Roman"/>
        </w:rPr>
        <w:t>ста</w:t>
      </w:r>
      <w:r w:rsidRPr="00EF087D">
        <w:rPr>
          <w:rFonts w:ascii="Times New Roman" w:hAnsi="Times New Roman" w:cs="Times New Roman"/>
          <w:bCs/>
        </w:rPr>
        <w:t>н</w:t>
      </w:r>
      <w:r w:rsidRPr="00EF087D">
        <w:rPr>
          <w:rFonts w:ascii="Times New Roman" w:hAnsi="Times New Roman" w:cs="Times New Roman"/>
        </w:rPr>
        <w:t>авливать перпендикулярность прямых.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iCs/>
        </w:rPr>
        <w:t>Выпускник</w:t>
      </w:r>
      <w:r w:rsidRPr="00EF087D">
        <w:rPr>
          <w:rFonts w:ascii="Times New Roman" w:hAnsi="Times New Roman" w:cs="Times New Roman"/>
        </w:rPr>
        <w:t xml:space="preserve"> </w:t>
      </w:r>
      <w:r w:rsidRPr="00EF087D">
        <w:rPr>
          <w:rFonts w:ascii="Times New Roman" w:hAnsi="Times New Roman" w:cs="Times New Roman"/>
          <w:i/>
          <w:iCs/>
        </w:rPr>
        <w:t>получит</w:t>
      </w:r>
      <w:r w:rsidRPr="00EF087D">
        <w:rPr>
          <w:rFonts w:ascii="Times New Roman" w:hAnsi="Times New Roman" w:cs="Times New Roman"/>
        </w:rPr>
        <w:t xml:space="preserve"> </w:t>
      </w:r>
      <w:r w:rsidRPr="00EF087D">
        <w:rPr>
          <w:rFonts w:ascii="Times New Roman" w:hAnsi="Times New Roman" w:cs="Times New Roman"/>
          <w:i/>
          <w:iCs/>
        </w:rPr>
        <w:t>возможность</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 xml:space="preserve">овладеть </w:t>
      </w:r>
      <w:r w:rsidRPr="00EF087D">
        <w:rPr>
          <w:rFonts w:ascii="Times New Roman" w:hAnsi="Times New Roman" w:cs="Times New Roman"/>
          <w:i/>
          <w:iCs/>
        </w:rPr>
        <w:t>векторным методом для решения задач на вычисления и доказательства</w:t>
      </w:r>
      <w:r w:rsidRPr="00EF087D">
        <w:rPr>
          <w:rFonts w:ascii="Times New Roman" w:hAnsi="Times New Roman" w:cs="Times New Roman"/>
        </w:rPr>
        <w:t>;</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приобрести опыт выполнения проектов</w:t>
      </w:r>
      <w:r w:rsidRPr="00EF087D">
        <w:rPr>
          <w:rFonts w:ascii="Times New Roman" w:hAnsi="Times New Roman" w:cs="Times New Roman"/>
        </w:rPr>
        <w:t xml:space="preserve"> </w:t>
      </w:r>
      <w:r w:rsidRPr="00EF087D">
        <w:rPr>
          <w:rFonts w:ascii="Times New Roman" w:hAnsi="Times New Roman" w:cs="Times New Roman"/>
          <w:i/>
          <w:iCs/>
        </w:rPr>
        <w:t>на тему</w:t>
      </w:r>
      <w:r w:rsidRPr="00EF087D">
        <w:rPr>
          <w:rFonts w:ascii="Times New Roman" w:hAnsi="Times New Roman" w:cs="Times New Roman"/>
        </w:rPr>
        <w:t xml:space="preserve"> «</w:t>
      </w:r>
      <w:r w:rsidRPr="00EF087D">
        <w:rPr>
          <w:rFonts w:ascii="Times New Roman" w:hAnsi="Times New Roman" w:cs="Times New Roman"/>
          <w:i/>
          <w:iCs/>
        </w:rPr>
        <w:t>применение векторного метода при решении задач на вычисления и доказательства</w:t>
      </w:r>
      <w:r w:rsidRPr="00EF087D">
        <w:rPr>
          <w:rFonts w:ascii="Times New Roman" w:hAnsi="Times New Roman" w:cs="Times New Roman"/>
        </w:rPr>
        <w:t>».</w:t>
      </w:r>
    </w:p>
    <w:p w:rsidR="00DE0F22" w:rsidRDefault="00DE0F22" w:rsidP="002F4339">
      <w:pPr>
        <w:suppressAutoHyphens/>
        <w:spacing w:line="360" w:lineRule="auto"/>
        <w:ind w:firstLine="454"/>
        <w:jc w:val="center"/>
        <w:outlineLvl w:val="0"/>
        <w:rPr>
          <w:rFonts w:ascii="Times New Roman" w:hAnsi="Times New Roman" w:cs="Times New Roman"/>
          <w:b/>
        </w:rPr>
      </w:pPr>
    </w:p>
    <w:p w:rsidR="002F4339" w:rsidRPr="00EF087D" w:rsidRDefault="002F4339" w:rsidP="002F4339">
      <w:pPr>
        <w:suppressAutoHyphens/>
        <w:spacing w:line="360" w:lineRule="auto"/>
        <w:ind w:firstLine="454"/>
        <w:jc w:val="center"/>
        <w:outlineLvl w:val="0"/>
        <w:rPr>
          <w:rFonts w:ascii="Times New Roman" w:hAnsi="Times New Roman" w:cs="Times New Roman"/>
          <w:b/>
        </w:rPr>
      </w:pPr>
      <w:r w:rsidRPr="00EF087D">
        <w:rPr>
          <w:rFonts w:ascii="Times New Roman" w:hAnsi="Times New Roman" w:cs="Times New Roman"/>
          <w:b/>
        </w:rPr>
        <w:t>Информатика</w:t>
      </w:r>
    </w:p>
    <w:p w:rsidR="002F4339" w:rsidRPr="00EF087D" w:rsidRDefault="002F4339" w:rsidP="002F4339">
      <w:pPr>
        <w:suppressAutoHyphens/>
        <w:spacing w:line="360" w:lineRule="auto"/>
        <w:ind w:firstLine="454"/>
        <w:jc w:val="both"/>
        <w:outlineLvl w:val="0"/>
        <w:rPr>
          <w:rFonts w:ascii="Times New Roman" w:hAnsi="Times New Roman" w:cs="Times New Roman"/>
          <w:b/>
        </w:rPr>
      </w:pPr>
      <w:r w:rsidRPr="00EF087D">
        <w:rPr>
          <w:rFonts w:ascii="Times New Roman" w:hAnsi="Times New Roman" w:cs="Times New Roman"/>
          <w:b/>
        </w:rPr>
        <w:t>Информация и способы её представления</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записывать в двоичной системе целые числа от 0 до 256; </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кодировать и декодировать тексты при известной кодовой таблице;</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основные способы графического представления числовой информации.</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w:t>
      </w:r>
    </w:p>
    <w:p w:rsidR="002F4339" w:rsidRPr="00EF087D" w:rsidRDefault="002F4339" w:rsidP="002F4339">
      <w:pPr>
        <w:suppressAutoHyphens/>
        <w:spacing w:line="360" w:lineRule="auto"/>
        <w:ind w:firstLine="454"/>
        <w:jc w:val="both"/>
        <w:rPr>
          <w:rFonts w:ascii="Times New Roman" w:hAnsi="Times New Roman" w:cs="Times New Roman"/>
          <w:i/>
        </w:rPr>
      </w:pPr>
      <w:proofErr w:type="gramStart"/>
      <w:r w:rsidRPr="00EF087D">
        <w:rPr>
          <w:rFonts w:ascii="Times New Roman" w:hAnsi="Times New Roman" w:cs="Times New Roman"/>
        </w:rPr>
        <w:t>• </w:t>
      </w:r>
      <w:r w:rsidRPr="00EF087D">
        <w:rPr>
          <w:rFonts w:ascii="Times New Roman" w:hAnsi="Times New Roman" w:cs="Times New Roman"/>
          <w:i/>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w:t>
      </w:r>
      <w:r w:rsidRPr="00EF087D">
        <w:rPr>
          <w:rFonts w:ascii="Times New Roman" w:hAnsi="Times New Roman" w:cs="Times New Roman"/>
          <w:i/>
        </w:rPr>
        <w:lastRenderedPageBreak/>
        <w:t>натурной («вещественной») моделью, между математической (формальной) моделью объекта/явления и его словесным (литературным) описанием;</w:t>
      </w:r>
      <w:proofErr w:type="gramEnd"/>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узнать о том, что любые данные можно описать, используя алфавит, содержащий только два символа, например 0 и 1;</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w:t>
      </w:r>
      <w:r w:rsidRPr="00EF087D">
        <w:rPr>
          <w:rFonts w:ascii="Times New Roman" w:hAnsi="Times New Roman" w:cs="Times New Roman"/>
          <w:i/>
        </w:rPr>
        <w:t>познакомиться с тем, как информация</w:t>
      </w:r>
      <w:r w:rsidRPr="00EF087D">
        <w:rPr>
          <w:rFonts w:ascii="Times New Roman" w:hAnsi="Times New Roman" w:cs="Times New Roman"/>
        </w:rPr>
        <w:t xml:space="preserve"> </w:t>
      </w:r>
      <w:r w:rsidRPr="00EF087D">
        <w:rPr>
          <w:rFonts w:ascii="Times New Roman" w:hAnsi="Times New Roman" w:cs="Times New Roman"/>
          <w:i/>
        </w:rPr>
        <w:t>(данные) представляется в современных компьютерах;</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познакомиться с двоичной системой счисления;</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познакомиться с двоичным кодированием текстов и наиболее употребительными современными кодами.</w:t>
      </w:r>
    </w:p>
    <w:p w:rsidR="002F4339" w:rsidRPr="00EF087D" w:rsidRDefault="002F4339" w:rsidP="002F4339">
      <w:pPr>
        <w:suppressAutoHyphens/>
        <w:spacing w:line="360" w:lineRule="auto"/>
        <w:ind w:firstLine="454"/>
        <w:jc w:val="both"/>
        <w:outlineLvl w:val="0"/>
        <w:rPr>
          <w:rFonts w:ascii="Times New Roman" w:hAnsi="Times New Roman" w:cs="Times New Roman"/>
          <w:b/>
        </w:rPr>
      </w:pPr>
      <w:r w:rsidRPr="00EF087D">
        <w:rPr>
          <w:rFonts w:ascii="Times New Roman" w:hAnsi="Times New Roman" w:cs="Times New Roman"/>
          <w:b/>
        </w:rPr>
        <w:t>Основы алгоритмической культуры</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понимать термин «алгоритм»; знать основные свойства алгоритмов (фиксированная система команд, пошаговое выполнение, </w:t>
      </w:r>
      <w:proofErr w:type="gramStart"/>
      <w:r w:rsidRPr="00EF087D">
        <w:rPr>
          <w:rFonts w:ascii="Times New Roman" w:hAnsi="Times New Roman" w:cs="Times New Roman"/>
        </w:rPr>
        <w:t>детерминирован-ность</w:t>
      </w:r>
      <w:proofErr w:type="gramEnd"/>
      <w:r w:rsidRPr="00EF087D">
        <w:rPr>
          <w:rFonts w:ascii="Times New Roman" w:hAnsi="Times New Roman" w:cs="Times New Roman"/>
        </w:rPr>
        <w:t>, возможность возникновения отказа при выполнении команды);</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использовать логические значения, операции и выражения с ними;</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создавать и выполнять программы для решения несложных алгоритмических задач в выбранной среде программирования. </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w:t>
      </w:r>
      <w:r w:rsidRPr="00EF087D">
        <w:rPr>
          <w:rFonts w:ascii="Times New Roman" w:hAnsi="Times New Roman" w:cs="Times New Roman"/>
          <w:b/>
          <w:i/>
        </w:rPr>
        <w:t> </w:t>
      </w:r>
      <w:r w:rsidRPr="00EF087D">
        <w:rPr>
          <w:rFonts w:ascii="Times New Roman" w:hAnsi="Times New Roman" w:cs="Times New Roman"/>
          <w:i/>
        </w:rPr>
        <w:t>познакомиться с использованием строк, деревьев, графов и с простейшими операциями с этими структурами;</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создавать программы для решения несложных задач, возникающих в процессе учебы и вне её.</w:t>
      </w:r>
    </w:p>
    <w:p w:rsidR="002F4339" w:rsidRPr="00EF087D" w:rsidRDefault="002F4339" w:rsidP="002F4339">
      <w:pPr>
        <w:suppressAutoHyphens/>
        <w:spacing w:line="360" w:lineRule="auto"/>
        <w:ind w:firstLine="454"/>
        <w:jc w:val="both"/>
        <w:outlineLvl w:val="0"/>
        <w:rPr>
          <w:rFonts w:ascii="Times New Roman" w:hAnsi="Times New Roman" w:cs="Times New Roman"/>
          <w:b/>
        </w:rPr>
      </w:pPr>
      <w:r w:rsidRPr="00EF087D">
        <w:rPr>
          <w:rFonts w:ascii="Times New Roman" w:hAnsi="Times New Roman" w:cs="Times New Roman"/>
          <w:b/>
        </w:rPr>
        <w:t>Использование программных систем и сервисов</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lastRenderedPageBreak/>
        <w:t>Выпускник научится:</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базовым навыкам работы с компьютером; </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 xml:space="preserve">познакомиться с программными средствами для работы с </w:t>
      </w:r>
      <w:proofErr w:type="gramStart"/>
      <w:r w:rsidRPr="00EF087D">
        <w:rPr>
          <w:rFonts w:ascii="Times New Roman" w:hAnsi="Times New Roman" w:cs="Times New Roman"/>
          <w:i/>
        </w:rPr>
        <w:t>аудио-визуальными</w:t>
      </w:r>
      <w:proofErr w:type="gramEnd"/>
      <w:r w:rsidRPr="00EF087D">
        <w:rPr>
          <w:rFonts w:ascii="Times New Roman" w:hAnsi="Times New Roman" w:cs="Times New Roman"/>
          <w:i/>
        </w:rPr>
        <w:t xml:space="preserve"> данными и соответствующим понятийным аппаратом;</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научиться создавать текстовые документы, включающие рисунки и другие иллюстративные материалы, презентации и т. п.;</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rPr>
        <w:t>• </w:t>
      </w:r>
      <w:r w:rsidRPr="00EF087D">
        <w:rPr>
          <w:rFonts w:ascii="Times New Roman" w:hAnsi="Times New Roman" w:cs="Times New Roman"/>
          <w:i/>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2F4339" w:rsidRPr="00EF087D" w:rsidRDefault="002F4339" w:rsidP="002F4339">
      <w:pPr>
        <w:suppressAutoHyphens/>
        <w:spacing w:line="360" w:lineRule="auto"/>
        <w:ind w:firstLine="454"/>
        <w:jc w:val="both"/>
        <w:outlineLvl w:val="0"/>
        <w:rPr>
          <w:rFonts w:ascii="Times New Roman" w:hAnsi="Times New Roman" w:cs="Times New Roman"/>
          <w:b/>
        </w:rPr>
      </w:pPr>
      <w:r w:rsidRPr="00EF087D">
        <w:rPr>
          <w:rFonts w:ascii="Times New Roman" w:hAnsi="Times New Roman" w:cs="Times New Roman"/>
          <w:b/>
        </w:rPr>
        <w:t>Работа в информационном пространстве</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 xml:space="preserve">базовым навыкам и знаниям, необходимым для использования </w:t>
      </w:r>
      <w:proofErr w:type="gramStart"/>
      <w:r w:rsidRPr="00EF087D">
        <w:rPr>
          <w:rFonts w:ascii="Times New Roman" w:hAnsi="Times New Roman" w:cs="Times New Roman"/>
        </w:rPr>
        <w:t>интернет-сервисов</w:t>
      </w:r>
      <w:proofErr w:type="gramEnd"/>
      <w:r w:rsidRPr="00EF087D">
        <w:rPr>
          <w:rFonts w:ascii="Times New Roman" w:hAnsi="Times New Roman" w:cs="Times New Roman"/>
        </w:rPr>
        <w:t xml:space="preserve"> при решении учебных и внеучебных задач;</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 xml:space="preserve">организации своего личного пространства данных с использованием индивидуальных накопителей данных, </w:t>
      </w:r>
      <w:proofErr w:type="gramStart"/>
      <w:r w:rsidRPr="00EF087D">
        <w:rPr>
          <w:rFonts w:ascii="Times New Roman" w:hAnsi="Times New Roman" w:cs="Times New Roman"/>
        </w:rPr>
        <w:t>интернет-сервисов</w:t>
      </w:r>
      <w:proofErr w:type="gramEnd"/>
      <w:r w:rsidRPr="00EF087D">
        <w:rPr>
          <w:rFonts w:ascii="Times New Roman" w:hAnsi="Times New Roman" w:cs="Times New Roman"/>
        </w:rPr>
        <w:t xml:space="preserve"> и т. п.;</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 xml:space="preserve">основам соблюдения норм информационной этики и права. </w:t>
      </w:r>
    </w:p>
    <w:p w:rsidR="002F4339" w:rsidRPr="00EF087D" w:rsidRDefault="002F4339" w:rsidP="002F4339">
      <w:pPr>
        <w:suppressAutoHyphens/>
        <w:spacing w:line="360" w:lineRule="auto"/>
        <w:ind w:firstLine="454"/>
        <w:jc w:val="both"/>
        <w:rPr>
          <w:rFonts w:ascii="Times New Roman" w:hAnsi="Times New Roman" w:cs="Times New Roman"/>
        </w:rPr>
      </w:pPr>
      <w:r w:rsidRPr="00EF087D">
        <w:rPr>
          <w:rFonts w:ascii="Times New Roman" w:hAnsi="Times New Roman" w:cs="Times New Roman"/>
          <w:i/>
        </w:rPr>
        <w:t>Выпускник получит возможность</w:t>
      </w:r>
      <w:r w:rsidRPr="00EF087D">
        <w:rPr>
          <w:rFonts w:ascii="Times New Roman" w:hAnsi="Times New Roman" w:cs="Times New Roman"/>
        </w:rPr>
        <w:t>:</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познакомиться с принципами устройства Интернета и сетевого взаимодействия между компьютерами, методами поиска в Интернете;</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узнать о том, что в сфере информатики и информационно-коммуникационных технологий (ИКТ) существуют международные и национальные стандарты;</w:t>
      </w:r>
    </w:p>
    <w:p w:rsidR="002F4339" w:rsidRPr="00EF087D" w:rsidRDefault="002F4339" w:rsidP="002F4339">
      <w:pPr>
        <w:suppressAutoHyphens/>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получить представление о тенденциях развития ИКТ.</w:t>
      </w:r>
    </w:p>
    <w:p w:rsidR="00DE0F22" w:rsidRDefault="00DE0F22" w:rsidP="002F4339">
      <w:pPr>
        <w:pStyle w:val="af5"/>
        <w:jc w:val="center"/>
        <w:outlineLvl w:val="0"/>
        <w:rPr>
          <w:b/>
          <w:sz w:val="24"/>
        </w:rPr>
      </w:pPr>
    </w:p>
    <w:p w:rsidR="002F4339" w:rsidRPr="00EF087D" w:rsidRDefault="002F4339" w:rsidP="002F4339">
      <w:pPr>
        <w:pStyle w:val="af5"/>
        <w:jc w:val="center"/>
        <w:outlineLvl w:val="0"/>
        <w:rPr>
          <w:b/>
          <w:sz w:val="24"/>
        </w:rPr>
      </w:pPr>
      <w:r w:rsidRPr="00EF087D">
        <w:rPr>
          <w:b/>
          <w:sz w:val="24"/>
        </w:rPr>
        <w:lastRenderedPageBreak/>
        <w:t>Физика</w:t>
      </w:r>
    </w:p>
    <w:p w:rsidR="002F4339" w:rsidRPr="00EF087D" w:rsidRDefault="002F4339" w:rsidP="002F4339">
      <w:pPr>
        <w:pStyle w:val="af5"/>
        <w:outlineLvl w:val="0"/>
        <w:rPr>
          <w:b/>
          <w:sz w:val="24"/>
        </w:rPr>
      </w:pPr>
      <w:r w:rsidRPr="00EF087D">
        <w:rPr>
          <w:b/>
          <w:bCs/>
          <w:sz w:val="24"/>
        </w:rPr>
        <w:t>Механические явления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iCs/>
        </w:rPr>
      </w:pPr>
      <w:proofErr w:type="gramStart"/>
      <w:r w:rsidRPr="00EF087D">
        <w:rPr>
          <w:rFonts w:ascii="Times New Roman" w:hAnsi="Times New Roman" w:cs="Times New Roman"/>
          <w:iCs/>
        </w:rPr>
        <w:t>• </w:t>
      </w:r>
      <w:r w:rsidRPr="00EF087D">
        <w:rPr>
          <w:rFonts w:ascii="Times New Roman" w:hAnsi="Times New Roman" w:cs="Times New Roman"/>
          <w:bCs/>
          <w:iCs/>
        </w:rPr>
        <w:t xml:space="preserve">распознавать </w:t>
      </w:r>
      <w:r w:rsidRPr="00EF087D">
        <w:rPr>
          <w:rFonts w:ascii="Times New Roman" w:hAnsi="Times New Roman" w:cs="Times New Roman"/>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2F4339" w:rsidRPr="00EF087D" w:rsidRDefault="002F4339" w:rsidP="002F4339">
      <w:pPr>
        <w:pStyle w:val="af6"/>
        <w:rPr>
          <w:sz w:val="24"/>
          <w:szCs w:val="24"/>
        </w:rPr>
      </w:pPr>
      <w:proofErr w:type="gramStart"/>
      <w:r w:rsidRPr="00EF087D">
        <w:rPr>
          <w:iCs/>
          <w:sz w:val="24"/>
          <w:szCs w:val="24"/>
        </w:rPr>
        <w:t>• </w:t>
      </w:r>
      <w:r w:rsidRPr="00EF087D">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EF087D">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iCs/>
        </w:rPr>
        <w:t>• </w:t>
      </w:r>
      <w:r w:rsidRPr="00EF087D">
        <w:rPr>
          <w:rFonts w:ascii="Times New Roman" w:hAnsi="Times New Roman" w:cs="Times New Roman"/>
          <w:bCs/>
          <w:iCs/>
        </w:rPr>
        <w:t xml:space="preserve">анализировать </w:t>
      </w:r>
      <w:r w:rsidRPr="00EF087D">
        <w:rPr>
          <w:rFonts w:ascii="Times New Roman" w:hAnsi="Times New Roman" w:cs="Times New Roman"/>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F4339" w:rsidRPr="00EF087D" w:rsidRDefault="002F4339" w:rsidP="002F4339">
      <w:pPr>
        <w:spacing w:line="360" w:lineRule="auto"/>
        <w:ind w:firstLine="454"/>
        <w:jc w:val="both"/>
        <w:rPr>
          <w:rFonts w:ascii="Times New Roman" w:hAnsi="Times New Roman" w:cs="Times New Roman"/>
          <w:bCs/>
          <w:iCs/>
        </w:rPr>
      </w:pPr>
      <w:r w:rsidRPr="00EF087D">
        <w:rPr>
          <w:rFonts w:ascii="Times New Roman" w:hAnsi="Times New Roman" w:cs="Times New Roman"/>
          <w:iCs/>
        </w:rPr>
        <w:t>• </w:t>
      </w:r>
      <w:r w:rsidRPr="00EF087D">
        <w:rPr>
          <w:rFonts w:ascii="Times New Roman" w:hAnsi="Times New Roman" w:cs="Times New Roman"/>
          <w:bCs/>
          <w:iCs/>
        </w:rPr>
        <w:t xml:space="preserve">различать основные признаки изученных физических моделей: </w:t>
      </w:r>
      <w:r w:rsidRPr="00EF087D">
        <w:rPr>
          <w:rFonts w:ascii="Times New Roman" w:hAnsi="Times New Roman" w:cs="Times New Roman"/>
          <w:iCs/>
        </w:rPr>
        <w:t>материальная точка, инерциальная система отсчёта;</w:t>
      </w:r>
    </w:p>
    <w:p w:rsidR="002F4339" w:rsidRPr="00EF087D" w:rsidRDefault="002F4339" w:rsidP="002F4339">
      <w:pPr>
        <w:spacing w:line="360" w:lineRule="auto"/>
        <w:ind w:firstLine="454"/>
        <w:jc w:val="both"/>
        <w:rPr>
          <w:rFonts w:ascii="Times New Roman" w:hAnsi="Times New Roman" w:cs="Times New Roman"/>
          <w:iCs/>
        </w:rPr>
      </w:pPr>
      <w:proofErr w:type="gramStart"/>
      <w:r w:rsidRPr="00EF087D">
        <w:rPr>
          <w:rFonts w:ascii="Times New Roman" w:hAnsi="Times New Roman" w:cs="Times New Roman"/>
          <w:iCs/>
        </w:rPr>
        <w:t>• </w:t>
      </w:r>
      <w:r w:rsidRPr="00EF087D">
        <w:rPr>
          <w:rFonts w:ascii="Times New Roman" w:hAnsi="Times New Roman" w:cs="Times New Roman"/>
          <w:bCs/>
          <w:iCs/>
        </w:rPr>
        <w:t xml:space="preserve">решать задачи, используя </w:t>
      </w:r>
      <w:r w:rsidRPr="00EF087D">
        <w:rPr>
          <w:rFonts w:ascii="Times New Roman" w:hAnsi="Times New Roman" w:cs="Times New Roman"/>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EF087D">
        <w:rPr>
          <w:rFonts w:ascii="Times New Roman" w:hAnsi="Times New Roman" w:cs="Times New Roman"/>
          <w:iCs/>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F4339" w:rsidRPr="00DE0F22" w:rsidRDefault="002F4339" w:rsidP="002F4339">
      <w:pPr>
        <w:spacing w:line="360" w:lineRule="auto"/>
        <w:ind w:firstLine="454"/>
        <w:jc w:val="both"/>
        <w:rPr>
          <w:rFonts w:ascii="Times New Roman" w:hAnsi="Times New Roman" w:cs="Times New Roman"/>
          <w:i/>
        </w:rPr>
      </w:pPr>
      <w:r w:rsidRPr="00DE0F22">
        <w:rPr>
          <w:rFonts w:ascii="Times New Roman" w:hAnsi="Times New Roman" w:cs="Times New Roman"/>
          <w:i/>
        </w:rPr>
        <w:t>Выпускник получит возможность научиться:</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 xml:space="preserve">использовать знания </w:t>
      </w:r>
      <w:proofErr w:type="gramStart"/>
      <w:r w:rsidRPr="00DE0F22">
        <w:rPr>
          <w:rFonts w:ascii="Times New Roman" w:hAnsi="Times New Roman" w:cs="Times New Roman"/>
          <w:i/>
        </w:rPr>
        <w:t xml:space="preserve">о механических явлениях в повседневной жизни для </w:t>
      </w:r>
      <w:r w:rsidRPr="00DE0F22">
        <w:rPr>
          <w:rFonts w:ascii="Times New Roman" w:hAnsi="Times New Roman" w:cs="Times New Roman"/>
          <w:i/>
        </w:rPr>
        <w:lastRenderedPageBreak/>
        <w:t>обеспечения безопасности при обращении с приборами</w:t>
      </w:r>
      <w:proofErr w:type="gramEnd"/>
      <w:r w:rsidRPr="00DE0F22">
        <w:rPr>
          <w:rFonts w:ascii="Times New Roman" w:hAnsi="Times New Roman" w:cs="Times New Roman"/>
          <w:i/>
        </w:rPr>
        <w:t xml:space="preserve"> и техническими устройствами, для сохранения здоровья и соблюдения норм экологического поведения в окружающей среде;</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приёмам поиска и формулировки доказательств выдвинутых гипотез и теоретических выводов на основе эмпирически установленных фактов;</w:t>
      </w:r>
    </w:p>
    <w:p w:rsidR="002F4339" w:rsidRPr="00DE0F22" w:rsidRDefault="002F4339" w:rsidP="002F4339">
      <w:pPr>
        <w:spacing w:line="360" w:lineRule="auto"/>
        <w:ind w:firstLine="454"/>
        <w:jc w:val="both"/>
        <w:rPr>
          <w:rFonts w:ascii="Times New Roman" w:hAnsi="Times New Roman" w:cs="Times New Roman"/>
          <w:i/>
          <w:iCs/>
        </w:rPr>
      </w:pPr>
      <w:r w:rsidRPr="00DE0F22">
        <w:rPr>
          <w:rFonts w:ascii="Times New Roman" w:hAnsi="Times New Roman" w:cs="Times New Roman"/>
          <w:iCs/>
        </w:rPr>
        <w:t>• </w:t>
      </w:r>
      <w:r w:rsidRPr="00DE0F22">
        <w:rPr>
          <w:rFonts w:ascii="Times New Roman" w:hAnsi="Times New Roman" w:cs="Times New Roman"/>
          <w:i/>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E0F22">
        <w:rPr>
          <w:rFonts w:ascii="Times New Roman" w:hAnsi="Times New Roman" w:cs="Times New Roman"/>
          <w:i/>
          <w:iCs/>
        </w:rPr>
        <w:t xml:space="preserve"> оценивать реальность полученного значения физической величины.</w:t>
      </w:r>
    </w:p>
    <w:p w:rsidR="002F4339" w:rsidRPr="00DE0F22" w:rsidRDefault="002F4339" w:rsidP="002F4339">
      <w:pPr>
        <w:pStyle w:val="Abstract"/>
        <w:rPr>
          <w:b/>
          <w:i/>
          <w:iCs/>
          <w:sz w:val="24"/>
          <w:szCs w:val="24"/>
        </w:rPr>
      </w:pPr>
      <w:r w:rsidRPr="00DE0F22">
        <w:rPr>
          <w:b/>
          <w:sz w:val="24"/>
          <w:szCs w:val="24"/>
        </w:rPr>
        <w:t>Тепловые явления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iCs/>
        </w:rPr>
        <w:t>• </w:t>
      </w:r>
      <w:r w:rsidRPr="00EF087D">
        <w:rPr>
          <w:rFonts w:ascii="Times New Roman" w:hAnsi="Times New Roman" w:cs="Times New Roman"/>
          <w:bCs/>
          <w:iCs/>
        </w:rPr>
        <w:t xml:space="preserve">распознавать тепловые </w:t>
      </w:r>
      <w:r w:rsidRPr="00EF087D">
        <w:rPr>
          <w:rFonts w:ascii="Times New Roman" w:hAnsi="Times New Roman" w:cs="Times New Roman"/>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EF087D">
        <w:rPr>
          <w:rFonts w:ascii="Times New Roman" w:hAnsi="Times New Roman" w:cs="Times New Roman"/>
        </w:rPr>
        <w:t xml:space="preserve"> </w:t>
      </w:r>
      <w:r w:rsidRPr="00EF087D">
        <w:rPr>
          <w:rFonts w:ascii="Times New Roman" w:hAnsi="Times New Roman" w:cs="Times New Roman"/>
          <w:iCs/>
        </w:rPr>
        <w:t>конденсация, плавление, кристаллизация, кипение, влажность воздуха, различные способы теплопередачи;</w:t>
      </w:r>
    </w:p>
    <w:p w:rsidR="002F4339" w:rsidRPr="00EF087D" w:rsidRDefault="002F4339" w:rsidP="002F4339">
      <w:pPr>
        <w:spacing w:line="360" w:lineRule="auto"/>
        <w:ind w:firstLine="454"/>
        <w:jc w:val="both"/>
        <w:rPr>
          <w:rFonts w:ascii="Times New Roman" w:hAnsi="Times New Roman" w:cs="Times New Roman"/>
          <w:iCs/>
        </w:rPr>
      </w:pPr>
      <w:proofErr w:type="gramStart"/>
      <w:r w:rsidRPr="00EF087D">
        <w:rPr>
          <w:rFonts w:ascii="Times New Roman" w:hAnsi="Times New Roman" w:cs="Times New Roman"/>
          <w:iC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iCs/>
        </w:rPr>
        <w:t>• </w:t>
      </w:r>
      <w:r w:rsidRPr="00EF087D">
        <w:rPr>
          <w:rFonts w:ascii="Times New Roman" w:hAnsi="Times New Roman" w:cs="Times New Roman"/>
          <w:bCs/>
          <w:iCs/>
        </w:rPr>
        <w:t xml:space="preserve">анализировать </w:t>
      </w:r>
      <w:r w:rsidRPr="00EF087D">
        <w:rPr>
          <w:rFonts w:ascii="Times New Roman" w:hAnsi="Times New Roman" w:cs="Times New Roman"/>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iCs/>
        </w:rPr>
        <w:t>• </w:t>
      </w:r>
      <w:r w:rsidRPr="00EF087D">
        <w:rPr>
          <w:rFonts w:ascii="Times New Roman" w:hAnsi="Times New Roman" w:cs="Times New Roman"/>
          <w:bCs/>
          <w:iCs/>
        </w:rPr>
        <w:t>различать основные признаки моделей</w:t>
      </w:r>
      <w:r w:rsidRPr="00EF087D">
        <w:rPr>
          <w:rFonts w:ascii="Times New Roman" w:hAnsi="Times New Roman" w:cs="Times New Roman"/>
          <w:iCs/>
        </w:rPr>
        <w:t xml:space="preserve"> строения газов, жидкостей и твёрдых тел;</w:t>
      </w:r>
    </w:p>
    <w:p w:rsidR="002F4339" w:rsidRPr="00EF087D" w:rsidRDefault="002F4339" w:rsidP="002F4339">
      <w:pPr>
        <w:spacing w:line="360" w:lineRule="auto"/>
        <w:ind w:firstLine="454"/>
        <w:jc w:val="both"/>
        <w:rPr>
          <w:rFonts w:ascii="Times New Roman" w:hAnsi="Times New Roman" w:cs="Times New Roman"/>
          <w:iCs/>
        </w:rPr>
      </w:pPr>
      <w:proofErr w:type="gramStart"/>
      <w:r w:rsidRPr="00EF087D">
        <w:rPr>
          <w:rFonts w:ascii="Times New Roman" w:hAnsi="Times New Roman" w:cs="Times New Roman"/>
          <w:iCs/>
        </w:rPr>
        <w:t>• </w:t>
      </w:r>
      <w:r w:rsidRPr="00EF087D">
        <w:rPr>
          <w:rFonts w:ascii="Times New Roman" w:hAnsi="Times New Roman" w:cs="Times New Roman"/>
          <w:bCs/>
          <w:iCs/>
        </w:rPr>
        <w:t>решать задачи, используя</w:t>
      </w:r>
      <w:r w:rsidRPr="00EF087D">
        <w:rPr>
          <w:rFonts w:ascii="Times New Roman" w:hAnsi="Times New Roman" w:cs="Times New Roman"/>
          <w:iCs/>
        </w:rPr>
        <w:t xml:space="preserve"> закон сохранения энергии в тепловых процессах, формулы, связывающие физические величины (количество теплоты, внутренняя энергия, </w:t>
      </w:r>
      <w:r w:rsidRPr="00EF087D">
        <w:rPr>
          <w:rFonts w:ascii="Times New Roman" w:hAnsi="Times New Roman" w:cs="Times New Roman"/>
          <w:iCs/>
        </w:rPr>
        <w:lastRenderedPageBreak/>
        <w:t>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2F4339" w:rsidRPr="00DE0F22" w:rsidRDefault="002F4339" w:rsidP="002F4339">
      <w:pPr>
        <w:spacing w:line="360" w:lineRule="auto"/>
        <w:ind w:firstLine="454"/>
        <w:jc w:val="both"/>
        <w:rPr>
          <w:rFonts w:ascii="Times New Roman" w:hAnsi="Times New Roman" w:cs="Times New Roman"/>
          <w:i/>
        </w:rPr>
      </w:pPr>
      <w:r w:rsidRPr="00DE0F22">
        <w:rPr>
          <w:rFonts w:ascii="Times New Roman" w:hAnsi="Times New Roman" w:cs="Times New Roman"/>
          <w:i/>
        </w:rPr>
        <w:t>Выпускник получит возможность научиться:</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 xml:space="preserve">использовать знания </w:t>
      </w:r>
      <w:proofErr w:type="gramStart"/>
      <w:r w:rsidRPr="00DE0F22">
        <w:rPr>
          <w:rFonts w:ascii="Times New Roman" w:hAnsi="Times New Roman" w:cs="Times New Roman"/>
          <w:i/>
        </w:rPr>
        <w:t>о тепловых явлениях в повседневной жизни для обеспечения безопасности при обращении с приборами</w:t>
      </w:r>
      <w:proofErr w:type="gramEnd"/>
      <w:r w:rsidRPr="00DE0F22">
        <w:rPr>
          <w:rFonts w:ascii="Times New Roman" w:hAnsi="Times New Roman" w:cs="Times New Roman"/>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приводить примеры практического использования физических знаний о тепловых явлениях;</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приёмам поиска и формулировки доказательств выдвинутых гипотез и теоретических выводов на основе эмпирически установленных фактов;</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E0F22">
        <w:rPr>
          <w:rFonts w:ascii="Times New Roman" w:hAnsi="Times New Roman" w:cs="Times New Roman"/>
          <w:i/>
          <w:iCs/>
        </w:rPr>
        <w:t>и оценивать реальность полученного значения физической величины</w:t>
      </w:r>
      <w:r w:rsidRPr="00DE0F22">
        <w:rPr>
          <w:rFonts w:ascii="Times New Roman" w:hAnsi="Times New Roman" w:cs="Times New Roman"/>
          <w:i/>
        </w:rPr>
        <w:t>.</w:t>
      </w:r>
    </w:p>
    <w:p w:rsidR="002F4339" w:rsidRPr="00DE0F22" w:rsidRDefault="002F4339" w:rsidP="002F4339">
      <w:pPr>
        <w:pStyle w:val="Abstract"/>
        <w:rPr>
          <w:b/>
          <w:i/>
          <w:sz w:val="24"/>
          <w:szCs w:val="24"/>
        </w:rPr>
      </w:pPr>
      <w:r w:rsidRPr="00DE0F22">
        <w:rPr>
          <w:b/>
          <w:sz w:val="24"/>
          <w:szCs w:val="24"/>
        </w:rPr>
        <w:t>Электрические и магнитные явления</w:t>
      </w:r>
    </w:p>
    <w:p w:rsidR="002F4339" w:rsidRPr="00DE0F22" w:rsidRDefault="002F4339" w:rsidP="002F4339">
      <w:pPr>
        <w:spacing w:line="360" w:lineRule="auto"/>
        <w:ind w:firstLine="454"/>
        <w:jc w:val="both"/>
        <w:rPr>
          <w:rFonts w:ascii="Times New Roman" w:hAnsi="Times New Roman" w:cs="Times New Roman"/>
        </w:rPr>
      </w:pPr>
      <w:r w:rsidRPr="00DE0F22">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iCs/>
        </w:rPr>
      </w:pPr>
      <w:r w:rsidRPr="00DE0F22">
        <w:rPr>
          <w:rFonts w:ascii="Times New Roman" w:hAnsi="Times New Roman" w:cs="Times New Roman"/>
          <w:iCs/>
        </w:rPr>
        <w:t>• </w:t>
      </w:r>
      <w:r w:rsidRPr="00DE0F22">
        <w:rPr>
          <w:rFonts w:ascii="Times New Roman" w:hAnsi="Times New Roman" w:cs="Times New Roman"/>
          <w:bCs/>
          <w:iCs/>
        </w:rPr>
        <w:t xml:space="preserve">распознавать электромагнитные </w:t>
      </w:r>
      <w:r w:rsidRPr="00DE0F22">
        <w:rPr>
          <w:rFonts w:ascii="Times New Roman" w:hAnsi="Times New Roman" w:cs="Times New Roman"/>
          <w:iCs/>
        </w:rPr>
        <w:t>явления и объяснять на основе имеющихся</w:t>
      </w:r>
      <w:r w:rsidRPr="00EF087D">
        <w:rPr>
          <w:rFonts w:ascii="Times New Roman" w:hAnsi="Times New Roman" w:cs="Times New Roman"/>
          <w:iCs/>
        </w:rPr>
        <w:t xml:space="preserve"> знаний основные свойства или условия протекания этих явлений: </w:t>
      </w:r>
      <w:r w:rsidRPr="00EF087D">
        <w:rPr>
          <w:rFonts w:ascii="Times New Roman" w:hAnsi="Times New Roman" w:cs="Times New Roman"/>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F4339" w:rsidRPr="00EF087D" w:rsidRDefault="002F4339" w:rsidP="002F4339">
      <w:pPr>
        <w:spacing w:line="360" w:lineRule="auto"/>
        <w:ind w:firstLine="454"/>
        <w:jc w:val="both"/>
        <w:rPr>
          <w:rFonts w:ascii="Times New Roman" w:hAnsi="Times New Roman" w:cs="Times New Roman"/>
          <w:iCs/>
        </w:rPr>
      </w:pPr>
      <w:proofErr w:type="gramStart"/>
      <w:r w:rsidRPr="00EF087D">
        <w:rPr>
          <w:rFonts w:ascii="Times New Roman" w:hAnsi="Times New Roman" w:cs="Times New Roman"/>
          <w:iC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2F4339" w:rsidRPr="00EF087D" w:rsidRDefault="002F4339" w:rsidP="002F4339">
      <w:pPr>
        <w:tabs>
          <w:tab w:val="num" w:pos="426"/>
        </w:tabs>
        <w:spacing w:line="360" w:lineRule="auto"/>
        <w:ind w:firstLine="454"/>
        <w:jc w:val="both"/>
        <w:rPr>
          <w:rFonts w:ascii="Times New Roman" w:hAnsi="Times New Roman" w:cs="Times New Roman"/>
          <w:iCs/>
        </w:rPr>
      </w:pPr>
      <w:r w:rsidRPr="00EF087D">
        <w:rPr>
          <w:rFonts w:ascii="Times New Roman" w:hAnsi="Times New Roman" w:cs="Times New Roman"/>
          <w:iCs/>
        </w:rPr>
        <w:t>• </w:t>
      </w:r>
      <w:r w:rsidRPr="00EF087D">
        <w:rPr>
          <w:rFonts w:ascii="Times New Roman" w:hAnsi="Times New Roman" w:cs="Times New Roman"/>
          <w:bCs/>
          <w:iCs/>
        </w:rPr>
        <w:t xml:space="preserve">анализировать </w:t>
      </w:r>
      <w:r w:rsidRPr="00EF087D">
        <w:rPr>
          <w:rFonts w:ascii="Times New Roman" w:hAnsi="Times New Roman" w:cs="Times New Roman"/>
          <w:iCs/>
        </w:rPr>
        <w:t xml:space="preserve">свойства тел, электромагнитные явления и процессы, используя </w:t>
      </w:r>
      <w:r w:rsidRPr="00EF087D">
        <w:rPr>
          <w:rFonts w:ascii="Times New Roman" w:hAnsi="Times New Roman" w:cs="Times New Roman"/>
          <w:iCs/>
        </w:rPr>
        <w:lastRenderedPageBreak/>
        <w:t xml:space="preserve">физические законы: закон сохранения электрического заряда, закон Ома для участка цепи, закон </w:t>
      </w:r>
      <w:proofErr w:type="gramStart"/>
      <w:r w:rsidRPr="00EF087D">
        <w:rPr>
          <w:rFonts w:ascii="Times New Roman" w:hAnsi="Times New Roman" w:cs="Times New Roman"/>
          <w:iCs/>
        </w:rPr>
        <w:t>Джоуля—Ленца</w:t>
      </w:r>
      <w:proofErr w:type="gramEnd"/>
      <w:r w:rsidRPr="00EF087D">
        <w:rPr>
          <w:rFonts w:ascii="Times New Roman" w:hAnsi="Times New Roman" w:cs="Times New Roman"/>
          <w:iC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F4339" w:rsidRPr="00EF087D" w:rsidRDefault="002F4339" w:rsidP="002F4339">
      <w:pPr>
        <w:spacing w:line="360" w:lineRule="auto"/>
        <w:ind w:firstLine="454"/>
        <w:jc w:val="both"/>
        <w:rPr>
          <w:rFonts w:ascii="Times New Roman" w:hAnsi="Times New Roman" w:cs="Times New Roman"/>
          <w:iCs/>
        </w:rPr>
      </w:pPr>
      <w:proofErr w:type="gramStart"/>
      <w:r w:rsidRPr="00EF087D">
        <w:rPr>
          <w:rFonts w:ascii="Times New Roman" w:hAnsi="Times New Roman" w:cs="Times New Roman"/>
          <w:iCs/>
        </w:rPr>
        <w:t>• </w:t>
      </w:r>
      <w:r w:rsidRPr="00EF087D">
        <w:rPr>
          <w:rFonts w:ascii="Times New Roman" w:hAnsi="Times New Roman" w:cs="Times New Roman"/>
          <w:bCs/>
          <w:iCs/>
        </w:rPr>
        <w:t xml:space="preserve">решать задачи, используя </w:t>
      </w:r>
      <w:r w:rsidRPr="00EF087D">
        <w:rPr>
          <w:rFonts w:ascii="Times New Roman" w:hAnsi="Times New Roman" w:cs="Times New Roman"/>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EF087D">
        <w:rPr>
          <w:rFonts w:ascii="Times New Roman" w:hAnsi="Times New Roman" w:cs="Times New Roman"/>
          <w:iCs/>
        </w:rPr>
        <w:t xml:space="preserve"> на основе анализа условия задачи выделять физические величины и формулы, необходимые для её решения, и проводить расчёты.</w:t>
      </w:r>
    </w:p>
    <w:p w:rsidR="002F4339" w:rsidRPr="00DE0F22" w:rsidRDefault="002F4339" w:rsidP="002F4339">
      <w:pPr>
        <w:spacing w:line="360" w:lineRule="auto"/>
        <w:ind w:firstLine="454"/>
        <w:jc w:val="both"/>
        <w:rPr>
          <w:rFonts w:ascii="Times New Roman" w:hAnsi="Times New Roman" w:cs="Times New Roman"/>
          <w:i/>
        </w:rPr>
      </w:pPr>
      <w:r w:rsidRPr="00DE0F22">
        <w:rPr>
          <w:rFonts w:ascii="Times New Roman" w:hAnsi="Times New Roman" w:cs="Times New Roman"/>
          <w:i/>
        </w:rPr>
        <w:t>Выпускник получит возможность научиться:</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 xml:space="preserve">использовать знания </w:t>
      </w:r>
      <w:proofErr w:type="gramStart"/>
      <w:r w:rsidRPr="00DE0F22">
        <w:rPr>
          <w:rFonts w:ascii="Times New Roman" w:hAnsi="Times New Roman" w:cs="Times New Roman"/>
          <w:i/>
        </w:rPr>
        <w:t>об электромагнитных явлениях в повседневной жизни для обеспечения безопасности при обращении с приборами</w:t>
      </w:r>
      <w:proofErr w:type="gramEnd"/>
      <w:r w:rsidRPr="00DE0F22">
        <w:rPr>
          <w:rFonts w:ascii="Times New Roman" w:hAnsi="Times New Roman" w:cs="Times New Roman"/>
          <w:i/>
        </w:rPr>
        <w:t xml:space="preserve"> и техническими устройствами, для сохранения здоровья и соблюдения норм экологического поведения в окружающей среде;</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 xml:space="preserve">приводить примеры практического использования физических знаний </w:t>
      </w:r>
      <w:proofErr w:type="gramStart"/>
      <w:r w:rsidRPr="00DE0F22">
        <w:rPr>
          <w:rFonts w:ascii="Times New Roman" w:hAnsi="Times New Roman" w:cs="Times New Roman"/>
          <w:i/>
        </w:rPr>
        <w:t>о</w:t>
      </w:r>
      <w:proofErr w:type="gramEnd"/>
      <w:r w:rsidRPr="00DE0F22">
        <w:rPr>
          <w:rFonts w:ascii="Times New Roman" w:hAnsi="Times New Roman" w:cs="Times New Roman"/>
          <w:i/>
        </w:rPr>
        <w:t xml:space="preserve"> электромагнитных явлениях;</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E0F22">
        <w:rPr>
          <w:rFonts w:ascii="Times New Roman" w:hAnsi="Times New Roman" w:cs="Times New Roman"/>
          <w:i/>
        </w:rPr>
        <w:t>Джоуля</w:t>
      </w:r>
      <w:r w:rsidRPr="00DE0F22">
        <w:rPr>
          <w:rFonts w:ascii="Times New Roman" w:hAnsi="Times New Roman" w:cs="Times New Roman"/>
          <w:iCs/>
        </w:rPr>
        <w:t>—</w:t>
      </w:r>
      <w:r w:rsidRPr="00DE0F22">
        <w:rPr>
          <w:rFonts w:ascii="Times New Roman" w:hAnsi="Times New Roman" w:cs="Times New Roman"/>
          <w:i/>
        </w:rPr>
        <w:t>Ленца</w:t>
      </w:r>
      <w:proofErr w:type="gramEnd"/>
      <w:r w:rsidRPr="00DE0F22">
        <w:rPr>
          <w:rFonts w:ascii="Times New Roman" w:hAnsi="Times New Roman" w:cs="Times New Roman"/>
          <w:i/>
        </w:rPr>
        <w:t xml:space="preserve"> и др.);</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E0F22">
        <w:rPr>
          <w:rFonts w:ascii="Times New Roman" w:hAnsi="Times New Roman" w:cs="Times New Roman"/>
          <w:i/>
          <w:iCs/>
        </w:rPr>
        <w:t>и оценивать реальность полученного значения физической величины.</w:t>
      </w:r>
    </w:p>
    <w:p w:rsidR="002F4339" w:rsidRPr="00DE0F22" w:rsidRDefault="002F4339" w:rsidP="002F4339">
      <w:pPr>
        <w:pStyle w:val="Abstract"/>
        <w:rPr>
          <w:b/>
          <w:i/>
          <w:sz w:val="24"/>
          <w:szCs w:val="24"/>
        </w:rPr>
      </w:pPr>
      <w:r w:rsidRPr="00DE0F22">
        <w:rPr>
          <w:b/>
          <w:sz w:val="24"/>
          <w:szCs w:val="24"/>
        </w:rPr>
        <w:t>Квантовые явления</w:t>
      </w:r>
    </w:p>
    <w:p w:rsidR="002F4339" w:rsidRPr="00DE0F22" w:rsidRDefault="002F4339" w:rsidP="002F4339">
      <w:pPr>
        <w:spacing w:line="360" w:lineRule="auto"/>
        <w:ind w:firstLine="454"/>
        <w:jc w:val="both"/>
        <w:rPr>
          <w:rFonts w:ascii="Times New Roman" w:hAnsi="Times New Roman" w:cs="Times New Roman"/>
        </w:rPr>
      </w:pPr>
      <w:r w:rsidRPr="00DE0F22">
        <w:rPr>
          <w:rFonts w:ascii="Times New Roman" w:hAnsi="Times New Roman" w:cs="Times New Roman"/>
        </w:rPr>
        <w:t>Выпускник научится:</w:t>
      </w:r>
    </w:p>
    <w:p w:rsidR="002F4339" w:rsidRPr="00DE0F22" w:rsidRDefault="002F4339" w:rsidP="002F4339">
      <w:pPr>
        <w:tabs>
          <w:tab w:val="left" w:pos="426"/>
        </w:tabs>
        <w:spacing w:line="360" w:lineRule="auto"/>
        <w:ind w:firstLine="454"/>
        <w:jc w:val="both"/>
        <w:rPr>
          <w:rFonts w:ascii="Times New Roman" w:hAnsi="Times New Roman" w:cs="Times New Roman"/>
          <w:iCs/>
        </w:rPr>
      </w:pPr>
      <w:r w:rsidRPr="00DE0F22">
        <w:rPr>
          <w:rFonts w:ascii="Times New Roman" w:hAnsi="Times New Roman" w:cs="Times New Roman"/>
          <w:iCs/>
        </w:rPr>
        <w:t>• </w:t>
      </w:r>
      <w:r w:rsidRPr="00DE0F22">
        <w:rPr>
          <w:rFonts w:ascii="Times New Roman" w:hAnsi="Times New Roman" w:cs="Times New Roman"/>
          <w:bCs/>
          <w:iCs/>
        </w:rPr>
        <w:t xml:space="preserve">распознавать квантовые </w:t>
      </w:r>
      <w:r w:rsidRPr="00DE0F22">
        <w:rPr>
          <w:rFonts w:ascii="Times New Roman" w:hAnsi="Times New Roman" w:cs="Times New Roman"/>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F4339" w:rsidRPr="00EF087D" w:rsidRDefault="002F4339" w:rsidP="002F4339">
      <w:pPr>
        <w:tabs>
          <w:tab w:val="left" w:pos="426"/>
        </w:tabs>
        <w:spacing w:line="360" w:lineRule="auto"/>
        <w:ind w:firstLine="454"/>
        <w:jc w:val="both"/>
        <w:rPr>
          <w:rFonts w:ascii="Times New Roman" w:hAnsi="Times New Roman" w:cs="Times New Roman"/>
          <w:iCs/>
        </w:rPr>
      </w:pPr>
      <w:r w:rsidRPr="00EF087D">
        <w:rPr>
          <w:rFonts w:ascii="Times New Roman" w:hAnsi="Times New Roman" w:cs="Times New Roman"/>
          <w:iCs/>
        </w:rPr>
        <w:lastRenderedPageBreak/>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F4339" w:rsidRPr="00EF087D" w:rsidRDefault="002F4339" w:rsidP="002F4339">
      <w:pPr>
        <w:tabs>
          <w:tab w:val="num" w:pos="426"/>
        </w:tabs>
        <w:spacing w:line="360" w:lineRule="auto"/>
        <w:ind w:firstLine="454"/>
        <w:jc w:val="both"/>
        <w:rPr>
          <w:rFonts w:ascii="Times New Roman" w:hAnsi="Times New Roman" w:cs="Times New Roman"/>
          <w:iCs/>
        </w:rPr>
      </w:pPr>
      <w:r w:rsidRPr="00EF087D">
        <w:rPr>
          <w:rFonts w:ascii="Times New Roman" w:hAnsi="Times New Roman" w:cs="Times New Roman"/>
          <w:iCs/>
        </w:rPr>
        <w:t>• </w:t>
      </w:r>
      <w:r w:rsidRPr="00EF087D">
        <w:rPr>
          <w:rFonts w:ascii="Times New Roman" w:hAnsi="Times New Roman" w:cs="Times New Roman"/>
          <w:bCs/>
          <w:iCs/>
        </w:rPr>
        <w:t xml:space="preserve">анализировать </w:t>
      </w:r>
      <w:r w:rsidRPr="00EF087D">
        <w:rPr>
          <w:rFonts w:ascii="Times New Roman" w:hAnsi="Times New Roman" w:cs="Times New Roman"/>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F4339" w:rsidRPr="00EF087D" w:rsidRDefault="002F4339" w:rsidP="002F4339">
      <w:pPr>
        <w:tabs>
          <w:tab w:val="left" w:pos="426"/>
        </w:tabs>
        <w:spacing w:line="360" w:lineRule="auto"/>
        <w:ind w:firstLine="454"/>
        <w:jc w:val="both"/>
        <w:rPr>
          <w:rFonts w:ascii="Times New Roman" w:hAnsi="Times New Roman" w:cs="Times New Roman"/>
          <w:iCs/>
        </w:rPr>
      </w:pPr>
      <w:r w:rsidRPr="00EF087D">
        <w:rPr>
          <w:rFonts w:ascii="Times New Roman" w:hAnsi="Times New Roman" w:cs="Times New Roman"/>
          <w:iCs/>
        </w:rPr>
        <w:t>• </w:t>
      </w:r>
      <w:r w:rsidRPr="00EF087D">
        <w:rPr>
          <w:rFonts w:ascii="Times New Roman" w:hAnsi="Times New Roman" w:cs="Times New Roman"/>
          <w:bCs/>
          <w:iCs/>
        </w:rPr>
        <w:t xml:space="preserve">различать основные признаки </w:t>
      </w:r>
      <w:r w:rsidRPr="00EF087D">
        <w:rPr>
          <w:rFonts w:ascii="Times New Roman" w:hAnsi="Times New Roman" w:cs="Times New Roman"/>
          <w:iCs/>
        </w:rPr>
        <w:t>планетарной модели атома, нуклонной модели атомного ядра;</w:t>
      </w:r>
    </w:p>
    <w:p w:rsidR="002F4339" w:rsidRPr="00EF087D" w:rsidRDefault="002F4339" w:rsidP="002F4339">
      <w:pPr>
        <w:tabs>
          <w:tab w:val="left" w:pos="426"/>
        </w:tabs>
        <w:spacing w:line="360" w:lineRule="auto"/>
        <w:ind w:firstLine="454"/>
        <w:jc w:val="both"/>
        <w:rPr>
          <w:rFonts w:ascii="Times New Roman" w:hAnsi="Times New Roman" w:cs="Times New Roman"/>
          <w:iCs/>
        </w:rPr>
      </w:pPr>
      <w:r w:rsidRPr="00EF087D">
        <w:rPr>
          <w:rFonts w:ascii="Times New Roman" w:hAnsi="Times New Roman" w:cs="Times New Roman"/>
          <w:iCs/>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2F4339" w:rsidRPr="00DE0F22" w:rsidRDefault="002F4339" w:rsidP="002F4339">
      <w:pPr>
        <w:tabs>
          <w:tab w:val="left" w:pos="709"/>
        </w:tabs>
        <w:spacing w:line="360" w:lineRule="auto"/>
        <w:ind w:firstLine="454"/>
        <w:jc w:val="both"/>
        <w:rPr>
          <w:rFonts w:ascii="Times New Roman" w:hAnsi="Times New Roman" w:cs="Times New Roman"/>
          <w:i/>
        </w:rPr>
      </w:pPr>
      <w:r w:rsidRPr="00DE0F22">
        <w:rPr>
          <w:rFonts w:ascii="Times New Roman" w:hAnsi="Times New Roman" w:cs="Times New Roman"/>
          <w:i/>
        </w:rPr>
        <w:t>Выпускник получит возможность научиться:</w:t>
      </w:r>
    </w:p>
    <w:p w:rsidR="002F4339" w:rsidRPr="00DE0F22" w:rsidRDefault="002F4339" w:rsidP="002F4339">
      <w:pPr>
        <w:pStyle w:val="af"/>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2F4339" w:rsidRPr="00DE0F22" w:rsidRDefault="002F4339" w:rsidP="002F4339">
      <w:pPr>
        <w:pStyle w:val="af"/>
        <w:tabs>
          <w:tab w:val="left" w:pos="426"/>
        </w:tabs>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соотносить энергию связи атомных ядер с дефектом массы;</w:t>
      </w:r>
    </w:p>
    <w:p w:rsidR="002F4339" w:rsidRPr="00DE0F22" w:rsidRDefault="002F4339" w:rsidP="002F4339">
      <w:pPr>
        <w:pStyle w:val="af"/>
        <w:tabs>
          <w:tab w:val="left" w:pos="426"/>
        </w:tabs>
        <w:spacing w:line="360" w:lineRule="auto"/>
        <w:ind w:left="0" w:firstLine="454"/>
        <w:contextualSpacing w:val="0"/>
        <w:jc w:val="both"/>
        <w:rPr>
          <w:rFonts w:ascii="Times New Roman" w:hAnsi="Times New Roman" w:cs="Times New Roman"/>
          <w:i/>
        </w:rPr>
      </w:pPr>
      <w:r w:rsidRPr="00DE0F22">
        <w:rPr>
          <w:rFonts w:ascii="Times New Roman" w:hAnsi="Times New Roman" w:cs="Times New Roman"/>
          <w:iCs/>
        </w:rPr>
        <w:t>• </w:t>
      </w:r>
      <w:r w:rsidRPr="00DE0F22">
        <w:rPr>
          <w:rFonts w:ascii="Times New Roman" w:hAnsi="Times New Roman" w:cs="Times New Roman"/>
          <w:i/>
        </w:rPr>
        <w:t xml:space="preserve">приводить примеры влияния радиоактивных излучений на живые организмы; понимать </w:t>
      </w:r>
      <w:r w:rsidRPr="00DE0F22">
        <w:rPr>
          <w:rFonts w:ascii="Times New Roman" w:hAnsi="Times New Roman" w:cs="Times New Roman"/>
          <w:i/>
          <w:iCs/>
        </w:rPr>
        <w:t>принцип действия дозиметра;</w:t>
      </w:r>
    </w:p>
    <w:p w:rsidR="002F4339" w:rsidRPr="00EF087D" w:rsidRDefault="002F4339" w:rsidP="002F4339">
      <w:pPr>
        <w:tabs>
          <w:tab w:val="left" w:pos="426"/>
        </w:tabs>
        <w:spacing w:line="360" w:lineRule="auto"/>
        <w:ind w:firstLine="454"/>
        <w:jc w:val="both"/>
        <w:rPr>
          <w:rFonts w:ascii="Times New Roman" w:hAnsi="Times New Roman" w:cs="Times New Roman"/>
          <w:i/>
          <w:iCs/>
        </w:rPr>
      </w:pPr>
      <w:r w:rsidRPr="00DE0F22">
        <w:rPr>
          <w:rFonts w:ascii="Times New Roman" w:hAnsi="Times New Roman" w:cs="Times New Roman"/>
          <w:iCs/>
        </w:rPr>
        <w:t>• </w:t>
      </w:r>
      <w:r w:rsidRPr="00DE0F22">
        <w:rPr>
          <w:rFonts w:ascii="Times New Roman" w:hAnsi="Times New Roman" w:cs="Times New Roman"/>
          <w:i/>
        </w:rPr>
        <w:t>понимать экологические проблемы, возникающие при использовании атомных электростанций, и пути решения этих проблем,</w:t>
      </w:r>
      <w:r w:rsidRPr="00DE0F22">
        <w:rPr>
          <w:rFonts w:ascii="Times New Roman" w:hAnsi="Times New Roman" w:cs="Times New Roman"/>
          <w:i/>
          <w:iCs/>
        </w:rPr>
        <w:t xml:space="preserve"> </w:t>
      </w:r>
      <w:r w:rsidRPr="00DE0F22">
        <w:rPr>
          <w:rFonts w:ascii="Times New Roman" w:hAnsi="Times New Roman" w:cs="Times New Roman"/>
          <w:i/>
        </w:rPr>
        <w:t>перспективы использования</w:t>
      </w:r>
      <w:r w:rsidRPr="00EF087D">
        <w:rPr>
          <w:rFonts w:ascii="Times New Roman" w:hAnsi="Times New Roman" w:cs="Times New Roman"/>
          <w:i/>
        </w:rPr>
        <w:t xml:space="preserve"> управляемого термоядерного синтеза.</w:t>
      </w:r>
    </w:p>
    <w:p w:rsidR="002F4339" w:rsidRPr="00EF087D" w:rsidRDefault="002F4339" w:rsidP="002F4339">
      <w:pPr>
        <w:pStyle w:val="Abstract"/>
        <w:rPr>
          <w:b/>
          <w:i/>
          <w:iCs/>
          <w:sz w:val="24"/>
          <w:szCs w:val="24"/>
        </w:rPr>
      </w:pPr>
      <w:r w:rsidRPr="00EF087D">
        <w:rPr>
          <w:b/>
          <w:sz w:val="24"/>
          <w:szCs w:val="24"/>
        </w:rPr>
        <w:t>Элементы астрономии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iCs/>
        </w:rPr>
        <w:t>• различать основные признаки суточного вращения звёздного неба, движения Луны, Солнца и планет относительно звёзд;</w:t>
      </w:r>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i/>
        </w:rPr>
        <w:t>• </w:t>
      </w:r>
      <w:r w:rsidRPr="00EF087D">
        <w:rPr>
          <w:rFonts w:ascii="Times New Roman" w:hAnsi="Times New Roman" w:cs="Times New Roman"/>
          <w:iCs/>
        </w:rPr>
        <w:t>понимать различия между гелиоцентрической и геоцентрической системами мира.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iCs/>
        </w:rPr>
        <w:t>различать основные характеристики звёзд (размер, цвет, температура), соотносить цвет звезды с её температурой;</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различать гипотезы о происхождении Солнечной системы.</w:t>
      </w:r>
    </w:p>
    <w:p w:rsidR="00DE0F22" w:rsidRDefault="00DE0F22" w:rsidP="002F4339">
      <w:pPr>
        <w:pStyle w:val="af5"/>
        <w:jc w:val="center"/>
        <w:outlineLvl w:val="0"/>
        <w:rPr>
          <w:b/>
          <w:sz w:val="24"/>
        </w:rPr>
      </w:pPr>
    </w:p>
    <w:p w:rsidR="002F4339" w:rsidRPr="00EF087D" w:rsidRDefault="002F4339" w:rsidP="002F4339">
      <w:pPr>
        <w:pStyle w:val="af5"/>
        <w:jc w:val="center"/>
        <w:outlineLvl w:val="0"/>
        <w:rPr>
          <w:b/>
          <w:sz w:val="24"/>
        </w:rPr>
      </w:pPr>
      <w:r w:rsidRPr="00EF087D">
        <w:rPr>
          <w:b/>
          <w:sz w:val="24"/>
        </w:rPr>
        <w:lastRenderedPageBreak/>
        <w:t>Биология</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Живые организмы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соблюдать правила работы в кабинете биологии, с биологическими приборами и инструментами;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выделять эстетические достоинства объектов живой природы;</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 осознанно соблюдать основные принципы и правила отношения к живой природе;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выбирать целевые и смысловые установки в своих действиях и поступках по отношению к живой природе.</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Человек и его здоровье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lastRenderedPageBreak/>
        <w:t>• </w:t>
      </w:r>
      <w:r w:rsidRPr="00EF087D">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выделять эстетические достоинства человеческого тела;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реализовывать установки здорового образа жизни;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ориентироваться в системе моральных норм и ценностей по отношению к собственному здоровью и здоровью других людей;</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Общие биологические закономерности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характеризовать общие биологические закономерности, их практическую значимость;</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w:t>
      </w:r>
      <w:r w:rsidRPr="00EF087D">
        <w:rPr>
          <w:rFonts w:ascii="Times New Roman" w:hAnsi="Times New Roman" w:cs="Times New Roman"/>
        </w:rPr>
        <w:lastRenderedPageBreak/>
        <w:t>отличительные признаки живых организмов; существенные признаки биологических систем и биологических процессов;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анализировать и оценивать последствия деятельности человека в природе.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выдвигать гипотезы о возможных последствиях деятельности человека в экосистемах и биосфере;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аргументировать свою точку зрения в ходе дискуссии по обсуждению глобальных экологических проблем.</w:t>
      </w:r>
    </w:p>
    <w:p w:rsidR="002F4339" w:rsidRPr="00EF087D" w:rsidRDefault="002F4339" w:rsidP="002F4339">
      <w:pPr>
        <w:pStyle w:val="af5"/>
        <w:jc w:val="center"/>
        <w:outlineLvl w:val="0"/>
        <w:rPr>
          <w:b/>
          <w:sz w:val="24"/>
        </w:rPr>
      </w:pPr>
      <w:r w:rsidRPr="00EF087D">
        <w:rPr>
          <w:b/>
          <w:sz w:val="24"/>
        </w:rPr>
        <w:t>Химия</w:t>
      </w:r>
    </w:p>
    <w:p w:rsidR="002F4339" w:rsidRPr="00EF087D" w:rsidRDefault="002F4339" w:rsidP="002F4339">
      <w:pPr>
        <w:spacing w:line="360" w:lineRule="auto"/>
        <w:ind w:firstLine="454"/>
        <w:jc w:val="both"/>
        <w:rPr>
          <w:rFonts w:ascii="Times New Roman" w:hAnsi="Times New Roman" w:cs="Times New Roman"/>
          <w:b/>
        </w:rPr>
      </w:pPr>
      <w:r w:rsidRPr="00EF087D">
        <w:rPr>
          <w:rFonts w:ascii="Times New Roman" w:hAnsi="Times New Roman" w:cs="Times New Roman"/>
          <w:b/>
        </w:rPr>
        <w:t>Основные понятия химии (уровень атомно-молекулярных представлений)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
        </w:rPr>
        <w:t>• </w:t>
      </w:r>
      <w:r w:rsidRPr="00EF087D">
        <w:rPr>
          <w:rFonts w:ascii="Times New Roman" w:hAnsi="Times New Roman" w:cs="Times New Roman"/>
        </w:rPr>
        <w:t>описывать свойства твёрдых, жидких, газообразных веществ, выделяя их существенные признаки;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сравнивать по составу оксиды, основания, кислоты, соли;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классифицировать оксиды и основания по свойствам, кислоты и соли по составу;</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пользоваться лабораторным оборудованием и химической посудой;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проводить несложные химические опыты и наблюдения за изменениями свойств веще</w:t>
      </w:r>
      <w:proofErr w:type="gramStart"/>
      <w:r w:rsidRPr="00EF087D">
        <w:rPr>
          <w:rFonts w:ascii="Times New Roman" w:hAnsi="Times New Roman" w:cs="Times New Roman"/>
        </w:rPr>
        <w:t>ств в пр</w:t>
      </w:r>
      <w:proofErr w:type="gramEnd"/>
      <w:r w:rsidRPr="00EF087D">
        <w:rPr>
          <w:rFonts w:ascii="Times New Roman" w:hAnsi="Times New Roman" w:cs="Times New Roman"/>
        </w:rPr>
        <w:t>оцессе их превращений; соблюдать правила техники безопасности при проведении наблюдений и опытов;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lastRenderedPageBreak/>
        <w:t>• </w:t>
      </w:r>
      <w:r w:rsidRPr="00EF087D">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грамотно обращаться с веществами в повседневной жизни;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осознавать необходимость соблюдения правил экологически безопасного поведения в окружающей природной среде;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понимать смысл и необходимость соблюдения предписаний, предлагаемых в инструкциях по использованию лекарств, средств бытовой химии и др.;</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F4339" w:rsidRPr="00EF087D" w:rsidRDefault="002F4339" w:rsidP="002F4339">
      <w:pPr>
        <w:spacing w:line="360" w:lineRule="auto"/>
        <w:ind w:firstLine="454"/>
        <w:jc w:val="both"/>
        <w:rPr>
          <w:rFonts w:ascii="Times New Roman" w:hAnsi="Times New Roman" w:cs="Times New Roman"/>
          <w:b/>
        </w:rPr>
      </w:pPr>
      <w:r w:rsidRPr="00EF087D">
        <w:rPr>
          <w:rFonts w:ascii="Times New Roman" w:hAnsi="Times New Roman" w:cs="Times New Roman"/>
          <w:b/>
        </w:rPr>
        <w:t>Периодический закон и периодическая система химических элементов Д. И. Менделеева. Строение вещества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раскрывать смысл периодического закона Д. И. Менделеева;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описывать и характеризовать табличную форму периодической системы химических элементов;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 xml:space="preserve">различать виды химической связи: </w:t>
      </w:r>
      <w:proofErr w:type="gramStart"/>
      <w:r w:rsidRPr="00EF087D">
        <w:rPr>
          <w:rFonts w:ascii="Times New Roman" w:hAnsi="Times New Roman" w:cs="Times New Roman"/>
        </w:rPr>
        <w:t>ионную</w:t>
      </w:r>
      <w:proofErr w:type="gramEnd"/>
      <w:r w:rsidRPr="00EF087D">
        <w:rPr>
          <w:rFonts w:ascii="Times New Roman" w:hAnsi="Times New Roman" w:cs="Times New Roman"/>
        </w:rPr>
        <w:t>, ковалентную полярную, ковалентную неполярную и металлическую;</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изображать электронно-ионные формулы веществ, образованных химическими связями разного вида;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lastRenderedPageBreak/>
        <w:t>• </w:t>
      </w:r>
      <w:r w:rsidRPr="00EF087D">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осознавать значение теоретических знаний для практической деятельности человека;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описывать изученные объекты как системы, применяя логику системного анализа;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Многообразие химических реакций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 xml:space="preserve">объяснять суть химических процессов и их принципиальное отличие </w:t>
      </w:r>
      <w:proofErr w:type="gramStart"/>
      <w:r w:rsidRPr="00EF087D">
        <w:rPr>
          <w:rFonts w:ascii="Times New Roman" w:hAnsi="Times New Roman" w:cs="Times New Roman"/>
        </w:rPr>
        <w:t>от</w:t>
      </w:r>
      <w:proofErr w:type="gramEnd"/>
      <w:r w:rsidRPr="00EF087D">
        <w:rPr>
          <w:rFonts w:ascii="Times New Roman" w:hAnsi="Times New Roman" w:cs="Times New Roman"/>
        </w:rPr>
        <w:t xml:space="preserve"> физических;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называть признаки и условия протекания химических реакций;</w:t>
      </w:r>
    </w:p>
    <w:p w:rsidR="002F4339" w:rsidRPr="00EF087D" w:rsidRDefault="002F4339" w:rsidP="002F4339">
      <w:pPr>
        <w:spacing w:line="360" w:lineRule="auto"/>
        <w:ind w:firstLine="454"/>
        <w:jc w:val="both"/>
        <w:rPr>
          <w:rFonts w:ascii="Times New Roman" w:hAnsi="Times New Roman" w:cs="Times New Roman"/>
        </w:rPr>
      </w:pPr>
      <w:proofErr w:type="gramStart"/>
      <w:r w:rsidRPr="00EF087D">
        <w:rPr>
          <w:rFonts w:ascii="Times New Roman" w:hAnsi="Times New Roman" w:cs="Times New Roman"/>
          <w:iCs/>
        </w:rPr>
        <w:t>• </w:t>
      </w:r>
      <w:r w:rsidRPr="00EF087D">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называть факторы, влияющие на скорость химических реакций;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называть факторы, влияющие на смещение химического равновесия;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rsidRPr="00EF087D">
        <w:rPr>
          <w:rFonts w:ascii="Times New Roman" w:hAnsi="Times New Roman" w:cs="Times New Roman"/>
        </w:rPr>
        <w:lastRenderedPageBreak/>
        <w:t>восстановительных реакций;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выявлять в процессе эксперимента признаки, свидетельствующие о протекании химической реакции;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приготовлять растворы с определённой массовой долей растворённого вещества;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определять характер среды водных растворов кислот и щелочей по изменению окраски индикаторов;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составлять молекулярные и полные ионные уравнения по сокращённым ионным уравнениям;</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приводить примеры реакций, подтверждающих существование взаимосвязи между основными классами неорганических веществ;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прогнозировать результаты воздействия различных факторов на изменение скорости химической реакции;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прогнозировать результаты воздействия различных факторов на смещение химического равновесия.</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Многообразие веществ</w:t>
      </w:r>
    </w:p>
    <w:p w:rsidR="002F4339" w:rsidRPr="00EF087D" w:rsidRDefault="002F4339" w:rsidP="002F4339">
      <w:pPr>
        <w:spacing w:line="360" w:lineRule="auto"/>
        <w:ind w:firstLine="454"/>
        <w:jc w:val="both"/>
        <w:rPr>
          <w:rFonts w:ascii="Times New Roman" w:hAnsi="Times New Roman" w:cs="Times New Roman"/>
          <w:b/>
        </w:rPr>
      </w:pPr>
      <w:r w:rsidRPr="00EF087D">
        <w:rPr>
          <w:rFonts w:ascii="Times New Roman" w:hAnsi="Times New Roman" w:cs="Times New Roman"/>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составлять формулы веществ по их названиям;</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определять валентность и степень окисления элементов в веществах;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объяснять закономерности изменения физических и химических свой</w:t>
      </w:r>
      <w:proofErr w:type="gramStart"/>
      <w:r w:rsidRPr="00EF087D">
        <w:rPr>
          <w:rFonts w:ascii="Times New Roman" w:hAnsi="Times New Roman" w:cs="Times New Roman"/>
        </w:rPr>
        <w:t>ств пр</w:t>
      </w:r>
      <w:proofErr w:type="gramEnd"/>
      <w:r w:rsidRPr="00EF087D">
        <w:rPr>
          <w:rFonts w:ascii="Times New Roman" w:hAnsi="Times New Roman" w:cs="Times New Roman"/>
        </w:rPr>
        <w:t>остых веществ (металлов и неметаллов) и их высших оксидов, образованных элементами второго и третьего периодов;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 xml:space="preserve">называть общие химические свойства, характерные для групп оксидов: кислотных, </w:t>
      </w:r>
      <w:proofErr w:type="gramStart"/>
      <w:r w:rsidRPr="00EF087D">
        <w:rPr>
          <w:rFonts w:ascii="Times New Roman" w:hAnsi="Times New Roman" w:cs="Times New Roman"/>
        </w:rPr>
        <w:t>осн</w:t>
      </w:r>
      <w:proofErr w:type="gramEnd"/>
      <w:r w:rsidRPr="00EF087D">
        <w:rPr>
          <w:rFonts w:ascii="Times New Roman" w:hAnsi="Times New Roman" w:cs="Times New Roman"/>
        </w:rPr>
        <w:t>óвных, амфотерных;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lastRenderedPageBreak/>
        <w:t>• </w:t>
      </w:r>
      <w:r w:rsidRPr="00EF087D">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прогнозировать химические свойства веществ на основе их состава и строения;</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выявлять существование генетической взаимосвязи между веществами в ряду: простое вещество — оксид — гидроксид — соль;</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характеризовать особые свойства концентрированных серной и азотной кислот;</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приводить примеры уравнений реакций, лежащих в основе промышленных способов получения аммиака, серной кислоты, чугуна и стали;</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описывать физические и химические процессы, являющиеся частью круговорота веще</w:t>
      </w:r>
      <w:proofErr w:type="gramStart"/>
      <w:r w:rsidRPr="00EF087D">
        <w:rPr>
          <w:rFonts w:ascii="Times New Roman" w:hAnsi="Times New Roman" w:cs="Times New Roman"/>
          <w:i/>
        </w:rPr>
        <w:t>ств в пр</w:t>
      </w:r>
      <w:proofErr w:type="gramEnd"/>
      <w:r w:rsidRPr="00EF087D">
        <w:rPr>
          <w:rFonts w:ascii="Times New Roman" w:hAnsi="Times New Roman" w:cs="Times New Roman"/>
          <w:i/>
        </w:rPr>
        <w:t>ироде;</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Cs/>
        </w:rPr>
        <w:t>• </w:t>
      </w:r>
      <w:r w:rsidRPr="00EF087D">
        <w:rPr>
          <w:rFonts w:ascii="Times New Roman" w:hAnsi="Times New Roman" w:cs="Times New Roman"/>
          <w:i/>
        </w:rPr>
        <w:t>организовывать, проводить ученические проекты по исследованию свойств веществ, имеющих важное практическое значение.</w:t>
      </w:r>
    </w:p>
    <w:p w:rsidR="002F4339" w:rsidRPr="00EF087D" w:rsidRDefault="002F4339" w:rsidP="002F4339">
      <w:pPr>
        <w:pStyle w:val="af5"/>
        <w:jc w:val="center"/>
        <w:outlineLvl w:val="0"/>
        <w:rPr>
          <w:b/>
          <w:sz w:val="24"/>
        </w:rPr>
      </w:pPr>
    </w:p>
    <w:p w:rsidR="002F4339" w:rsidRPr="00EF087D" w:rsidRDefault="002F4339" w:rsidP="002F4339">
      <w:pPr>
        <w:pStyle w:val="af5"/>
        <w:jc w:val="center"/>
        <w:outlineLvl w:val="0"/>
        <w:rPr>
          <w:b/>
          <w:sz w:val="24"/>
        </w:rPr>
      </w:pPr>
      <w:r w:rsidRPr="00EF087D">
        <w:rPr>
          <w:b/>
          <w:sz w:val="24"/>
        </w:rPr>
        <w:t>Изобразительное искусство</w:t>
      </w:r>
    </w:p>
    <w:p w:rsidR="002F4339" w:rsidRPr="00EF087D" w:rsidRDefault="002F4339" w:rsidP="002F4339">
      <w:pPr>
        <w:pStyle w:val="af5"/>
        <w:outlineLvl w:val="0"/>
        <w:rPr>
          <w:b/>
          <w:iCs/>
          <w:sz w:val="24"/>
        </w:rPr>
      </w:pPr>
      <w:r w:rsidRPr="00EF087D">
        <w:rPr>
          <w:b/>
          <w:iCs/>
          <w:sz w:val="24"/>
        </w:rPr>
        <w:t>Роль искусства и художественной деятельности в жизни человека и общества</w:t>
      </w:r>
    </w:p>
    <w:p w:rsidR="002F4339" w:rsidRPr="00EF087D" w:rsidRDefault="002F4339" w:rsidP="002F4339">
      <w:pPr>
        <w:pStyle w:val="af5"/>
        <w:outlineLvl w:val="0"/>
        <w:rPr>
          <w:sz w:val="24"/>
        </w:rPr>
      </w:pPr>
      <w:r w:rsidRPr="00EF087D">
        <w:rPr>
          <w:bCs/>
          <w:iCs/>
          <w:sz w:val="24"/>
        </w:rPr>
        <w:t>Выпускник научится:</w:t>
      </w:r>
    </w:p>
    <w:p w:rsidR="002F4339" w:rsidRPr="00EF087D" w:rsidRDefault="002F4339" w:rsidP="002F4339">
      <w:pPr>
        <w:pStyle w:val="af3"/>
        <w:spacing w:after="0" w:line="360" w:lineRule="auto"/>
        <w:ind w:firstLine="454"/>
        <w:jc w:val="both"/>
        <w:rPr>
          <w:bCs/>
        </w:rPr>
      </w:pPr>
      <w:r w:rsidRPr="00EF087D">
        <w:rPr>
          <w:iCs/>
        </w:rPr>
        <w:t>• </w:t>
      </w:r>
      <w:r w:rsidRPr="00EF087D">
        <w:rPr>
          <w:bCs/>
        </w:rPr>
        <w:t xml:space="preserve">понимать роль и место </w:t>
      </w:r>
      <w:r w:rsidRPr="00EF087D">
        <w:t>искусства в развитии культуры, ориентироваться в связях искусства с наукой и религией;</w:t>
      </w:r>
    </w:p>
    <w:p w:rsidR="002F4339" w:rsidRPr="00EF087D" w:rsidRDefault="002F4339" w:rsidP="002F4339">
      <w:pPr>
        <w:pStyle w:val="af5"/>
        <w:rPr>
          <w:sz w:val="24"/>
        </w:rPr>
      </w:pPr>
      <w:r w:rsidRPr="00EF087D">
        <w:rPr>
          <w:iCs/>
          <w:sz w:val="24"/>
        </w:rPr>
        <w:t>• </w:t>
      </w:r>
      <w:r w:rsidRPr="00EF087D">
        <w:rPr>
          <w:bCs/>
          <w:sz w:val="24"/>
        </w:rPr>
        <w:t xml:space="preserve">осознавать </w:t>
      </w:r>
      <w:r w:rsidRPr="00EF087D">
        <w:rPr>
          <w:sz w:val="24"/>
        </w:rPr>
        <w:t>потенциал искусства в познании мира, в формировании отношения к человеку, природным и социальным явлениям;</w:t>
      </w:r>
    </w:p>
    <w:p w:rsidR="002F4339" w:rsidRPr="00EF087D" w:rsidRDefault="002F4339" w:rsidP="002F4339">
      <w:pPr>
        <w:pStyle w:val="af5"/>
        <w:rPr>
          <w:sz w:val="24"/>
        </w:rPr>
      </w:pPr>
      <w:r w:rsidRPr="00EF087D">
        <w:rPr>
          <w:iCs/>
          <w:sz w:val="24"/>
        </w:rPr>
        <w:lastRenderedPageBreak/>
        <w:t>• </w:t>
      </w:r>
      <w:r w:rsidRPr="00EF087D">
        <w:rPr>
          <w:sz w:val="24"/>
        </w:rPr>
        <w:t>понимать роль искусства в создании материальной среды обитания человека;</w:t>
      </w:r>
    </w:p>
    <w:p w:rsidR="002F4339" w:rsidRPr="00EF087D" w:rsidRDefault="002F4339" w:rsidP="002F4339">
      <w:pPr>
        <w:pStyle w:val="af5"/>
        <w:rPr>
          <w:sz w:val="24"/>
        </w:rPr>
      </w:pPr>
      <w:r w:rsidRPr="00EF087D">
        <w:rPr>
          <w:iCs/>
          <w:sz w:val="24"/>
        </w:rPr>
        <w:t>• </w:t>
      </w:r>
      <w:r w:rsidRPr="00EF087D">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F4339" w:rsidRPr="00EF087D" w:rsidRDefault="002F4339" w:rsidP="002F4339">
      <w:pPr>
        <w:pStyle w:val="3c"/>
        <w:spacing w:after="0" w:line="360" w:lineRule="auto"/>
        <w:ind w:left="0" w:firstLine="454"/>
        <w:jc w:val="both"/>
        <w:rPr>
          <w:i/>
          <w:iCs/>
          <w:sz w:val="24"/>
          <w:szCs w:val="24"/>
        </w:rPr>
      </w:pPr>
      <w:r w:rsidRPr="00EF087D">
        <w:rPr>
          <w:i/>
          <w:iCs/>
          <w:sz w:val="24"/>
          <w:szCs w:val="24"/>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выделять и анализировать авторскую концепцию художественного образа в произведении искусства;</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различать произведения разных эпох, художественных стилей;</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различать работы великих мастеров по художественной манере (по манере письма).</w:t>
      </w:r>
    </w:p>
    <w:p w:rsidR="002F4339" w:rsidRPr="00EF087D" w:rsidRDefault="002F4339" w:rsidP="002F4339">
      <w:pPr>
        <w:pStyle w:val="af5"/>
        <w:rPr>
          <w:b/>
          <w:sz w:val="24"/>
        </w:rPr>
      </w:pPr>
      <w:r w:rsidRPr="00EF087D">
        <w:rPr>
          <w:b/>
          <w:sz w:val="24"/>
        </w:rPr>
        <w:t>Духовно-нравственные проблемы жизни и искусства</w:t>
      </w:r>
    </w:p>
    <w:p w:rsidR="002F4339" w:rsidRPr="00EF087D" w:rsidRDefault="002F4339" w:rsidP="002F4339">
      <w:pPr>
        <w:pStyle w:val="af5"/>
        <w:rPr>
          <w:sz w:val="24"/>
        </w:rPr>
      </w:pPr>
      <w:r w:rsidRPr="00EF087D">
        <w:rPr>
          <w:bCs/>
          <w:sz w:val="24"/>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понимать связи искусства с всемирной историей и историей Отечества;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w:t>
      </w:r>
      <w:r w:rsidRPr="00EF087D">
        <w:rPr>
          <w:rFonts w:ascii="Times New Roman" w:hAnsi="Times New Roman" w:cs="Times New Roman"/>
          <w:i/>
        </w:rPr>
        <w:t> </w:t>
      </w:r>
      <w:r w:rsidRPr="00EF087D">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2F4339" w:rsidRPr="00EF087D" w:rsidRDefault="002F4339" w:rsidP="002F4339">
      <w:pPr>
        <w:pStyle w:val="3c"/>
        <w:spacing w:after="0" w:line="360" w:lineRule="auto"/>
        <w:ind w:left="0" w:firstLine="454"/>
        <w:jc w:val="both"/>
        <w:rPr>
          <w:i/>
          <w:iCs/>
          <w:sz w:val="24"/>
          <w:szCs w:val="24"/>
        </w:rPr>
      </w:pPr>
      <w:r w:rsidRPr="00EF087D">
        <w:rPr>
          <w:i/>
          <w:iCs/>
          <w:sz w:val="24"/>
          <w:szCs w:val="24"/>
        </w:rPr>
        <w:t>Выпускник получит возможность научиться:</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понимать гражданское подвижничество художника в выявлении положительных и отрицательных сторон жизни в художественном образе;</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осознавать необходимость развитого эстетического вкуса в жизни современного человека;</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 xml:space="preserve">понимать специфику ориентированности отечественного искусства на приоритет этического над </w:t>
      </w:r>
      <w:proofErr w:type="gramStart"/>
      <w:r w:rsidRPr="00EF087D">
        <w:rPr>
          <w:rFonts w:ascii="Times New Roman" w:hAnsi="Times New Roman" w:cs="Times New Roman"/>
          <w:i/>
          <w:iCs/>
        </w:rPr>
        <w:t>эстетическим</w:t>
      </w:r>
      <w:proofErr w:type="gramEnd"/>
      <w:r w:rsidRPr="00EF087D">
        <w:rPr>
          <w:rFonts w:ascii="Times New Roman" w:hAnsi="Times New Roman" w:cs="Times New Roman"/>
          <w:i/>
          <w:iCs/>
        </w:rPr>
        <w:t>.</w:t>
      </w:r>
    </w:p>
    <w:p w:rsidR="002F4339" w:rsidRPr="00EF087D" w:rsidRDefault="002F4339" w:rsidP="002F4339">
      <w:pPr>
        <w:spacing w:line="360" w:lineRule="auto"/>
        <w:ind w:firstLine="454"/>
        <w:jc w:val="both"/>
        <w:rPr>
          <w:rFonts w:ascii="Times New Roman" w:hAnsi="Times New Roman" w:cs="Times New Roman"/>
          <w:b/>
          <w:i/>
          <w:iCs/>
        </w:rPr>
      </w:pPr>
      <w:r w:rsidRPr="00EF087D">
        <w:rPr>
          <w:rFonts w:ascii="Times New Roman" w:hAnsi="Times New Roman" w:cs="Times New Roman"/>
          <w:b/>
        </w:rPr>
        <w:t>Язык пластических искусств и художественный образ</w:t>
      </w:r>
    </w:p>
    <w:p w:rsidR="002F4339" w:rsidRPr="00EF087D" w:rsidRDefault="002F4339" w:rsidP="002F4339">
      <w:pPr>
        <w:pStyle w:val="5"/>
        <w:spacing w:before="0" w:after="0" w:line="360" w:lineRule="auto"/>
        <w:ind w:firstLine="454"/>
        <w:rPr>
          <w:b w:val="0"/>
          <w:bCs w:val="0"/>
          <w:i w:val="0"/>
          <w:iCs w:val="0"/>
          <w:sz w:val="24"/>
          <w:szCs w:val="24"/>
        </w:rPr>
      </w:pPr>
      <w:r w:rsidRPr="00EF087D">
        <w:rPr>
          <w:b w:val="0"/>
          <w:bCs w:val="0"/>
          <w:i w:val="0"/>
          <w:iCs w:val="0"/>
          <w:sz w:val="24"/>
          <w:szCs w:val="24"/>
        </w:rPr>
        <w:t>Выпускник научится: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proofErr w:type="gramStart"/>
      <w:r w:rsidRPr="00EF087D">
        <w:rPr>
          <w:rFonts w:ascii="Times New Roman" w:hAnsi="Times New Roman" w:cs="Times New Roman"/>
        </w:rPr>
        <w:t>эмоционально-ценностно</w:t>
      </w:r>
      <w:proofErr w:type="gramEnd"/>
      <w:r w:rsidRPr="00EF087D">
        <w:rPr>
          <w:rFonts w:ascii="Times New Roman" w:hAnsi="Times New Roman" w:cs="Times New Roman"/>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lastRenderedPageBreak/>
        <w:t>• </w:t>
      </w:r>
      <w:r w:rsidRPr="00EF087D">
        <w:rPr>
          <w:rFonts w:ascii="Times New Roman" w:hAnsi="Times New Roman" w:cs="Times New Roman"/>
        </w:rPr>
        <w:t>понимать роль художественного образа и понятия «выразительность» в искусстве;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F4339" w:rsidRPr="00EF087D" w:rsidRDefault="002F4339" w:rsidP="002F4339">
      <w:pPr>
        <w:pStyle w:val="af5"/>
        <w:rPr>
          <w:sz w:val="24"/>
        </w:rPr>
      </w:pPr>
      <w:r w:rsidRPr="00EF087D">
        <w:rPr>
          <w:iCs/>
          <w:sz w:val="24"/>
        </w:rPr>
        <w:t>• </w:t>
      </w:r>
      <w:r w:rsidRPr="00EF087D">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iCs/>
        </w:rPr>
        <w:t>• </w:t>
      </w:r>
      <w:r w:rsidRPr="00EF087D">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F4339" w:rsidRPr="00EF087D" w:rsidRDefault="002F4339" w:rsidP="002F4339">
      <w:pPr>
        <w:pStyle w:val="af5"/>
        <w:rPr>
          <w:sz w:val="24"/>
        </w:rPr>
      </w:pPr>
      <w:r w:rsidRPr="00EF087D">
        <w:rPr>
          <w:iCs/>
          <w:sz w:val="24"/>
        </w:rPr>
        <w:t>• </w:t>
      </w:r>
      <w:r w:rsidRPr="00EF087D">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F4339" w:rsidRPr="00EF087D" w:rsidRDefault="002F4339" w:rsidP="002F4339">
      <w:pPr>
        <w:pStyle w:val="3c"/>
        <w:spacing w:after="0" w:line="360" w:lineRule="auto"/>
        <w:ind w:left="0" w:firstLine="454"/>
        <w:jc w:val="both"/>
        <w:rPr>
          <w:i/>
          <w:iCs/>
          <w:sz w:val="24"/>
          <w:szCs w:val="24"/>
        </w:rPr>
      </w:pPr>
      <w:r w:rsidRPr="00EF087D">
        <w:rPr>
          <w:i/>
          <w:iCs/>
          <w:sz w:val="24"/>
          <w:szCs w:val="24"/>
        </w:rPr>
        <w:t>Выпускник получит возможность научиться:</w:t>
      </w:r>
    </w:p>
    <w:p w:rsidR="002F4339" w:rsidRPr="00EF087D" w:rsidRDefault="002F4339" w:rsidP="002F4339">
      <w:pPr>
        <w:pStyle w:val="2c"/>
        <w:widowControl w:val="0"/>
        <w:spacing w:after="0" w:line="360" w:lineRule="auto"/>
        <w:ind w:firstLine="454"/>
        <w:jc w:val="both"/>
        <w:rPr>
          <w:i/>
          <w:iCs/>
        </w:rPr>
      </w:pPr>
      <w:r w:rsidRPr="00EF087D">
        <w:rPr>
          <w:iCs/>
        </w:rPr>
        <w:t>• </w:t>
      </w:r>
      <w:r w:rsidRPr="00EF087D">
        <w:rPr>
          <w:i/>
          <w:iCs/>
        </w:rPr>
        <w:t>анализировать и высказывать суждение о своей творческой работе и работе одноклассников;</w:t>
      </w:r>
    </w:p>
    <w:p w:rsidR="002F4339" w:rsidRPr="00EF087D" w:rsidRDefault="002F4339" w:rsidP="002F4339">
      <w:pPr>
        <w:pStyle w:val="2c"/>
        <w:widowControl w:val="0"/>
        <w:spacing w:after="0" w:line="360" w:lineRule="auto"/>
        <w:ind w:firstLine="454"/>
        <w:jc w:val="both"/>
        <w:rPr>
          <w:i/>
          <w:iCs/>
        </w:rPr>
      </w:pPr>
      <w:r w:rsidRPr="00EF087D">
        <w:rPr>
          <w:iCs/>
        </w:rPr>
        <w:t>• </w:t>
      </w:r>
      <w:r w:rsidRPr="00EF087D">
        <w:rPr>
          <w:i/>
          <w:iCs/>
        </w:rPr>
        <w:t>понимать и использовать в художественной работе материалы и средства художественной выразительности, соответствующие замыслу;</w:t>
      </w:r>
    </w:p>
    <w:p w:rsidR="002F4339" w:rsidRPr="00EF087D" w:rsidRDefault="002F4339" w:rsidP="002F4339">
      <w:pPr>
        <w:pStyle w:val="2c"/>
        <w:widowControl w:val="0"/>
        <w:spacing w:after="0" w:line="360" w:lineRule="auto"/>
        <w:ind w:firstLine="454"/>
        <w:jc w:val="both"/>
        <w:rPr>
          <w:i/>
          <w:iCs/>
        </w:rPr>
      </w:pPr>
      <w:r w:rsidRPr="00EF087D">
        <w:rPr>
          <w:iCs/>
        </w:rPr>
        <w:t>• </w:t>
      </w:r>
      <w:r w:rsidRPr="00EF087D">
        <w:rPr>
          <w:i/>
        </w:rPr>
        <w:t> </w:t>
      </w:r>
      <w:r w:rsidRPr="00EF087D">
        <w:rPr>
          <w:i/>
          <w:iCs/>
        </w:rPr>
        <w:t xml:space="preserve">анализировать </w:t>
      </w:r>
      <w:r w:rsidRPr="00EF087D">
        <w:rPr>
          <w:i/>
        </w:rPr>
        <w:t>средства выразительности, используемые художниками, скульпторами, архитекторами, дизайнерами для создания художественного образа.</w:t>
      </w:r>
    </w:p>
    <w:p w:rsidR="002F4339" w:rsidRPr="00EF087D" w:rsidRDefault="002F4339" w:rsidP="002F4339">
      <w:pPr>
        <w:pStyle w:val="Abstract"/>
        <w:rPr>
          <w:b/>
          <w:i/>
          <w:iCs/>
          <w:sz w:val="24"/>
          <w:szCs w:val="24"/>
        </w:rPr>
      </w:pPr>
      <w:r w:rsidRPr="00EF087D">
        <w:rPr>
          <w:b/>
          <w:sz w:val="24"/>
          <w:szCs w:val="24"/>
        </w:rPr>
        <w:t>Виды и жанры изобразительного искусства</w:t>
      </w:r>
    </w:p>
    <w:p w:rsidR="002F4339" w:rsidRPr="00EF087D" w:rsidRDefault="002F4339" w:rsidP="002F4339">
      <w:pPr>
        <w:pStyle w:val="5"/>
        <w:spacing w:before="0" w:after="0" w:line="360" w:lineRule="auto"/>
        <w:ind w:firstLine="454"/>
        <w:rPr>
          <w:b w:val="0"/>
          <w:bCs w:val="0"/>
          <w:i w:val="0"/>
          <w:iCs w:val="0"/>
          <w:sz w:val="24"/>
          <w:szCs w:val="24"/>
        </w:rPr>
      </w:pPr>
      <w:r w:rsidRPr="00EF087D">
        <w:rPr>
          <w:b w:val="0"/>
          <w:bCs w:val="0"/>
          <w:i w:val="0"/>
          <w:iCs w:val="0"/>
          <w:sz w:val="24"/>
          <w:szCs w:val="24"/>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F4339" w:rsidRPr="00EF087D" w:rsidRDefault="002F4339" w:rsidP="002F4339">
      <w:pPr>
        <w:pStyle w:val="af6"/>
        <w:rPr>
          <w:sz w:val="24"/>
          <w:szCs w:val="24"/>
        </w:rPr>
      </w:pPr>
      <w:r w:rsidRPr="00EF087D">
        <w:rPr>
          <w:iCs/>
          <w:sz w:val="24"/>
          <w:szCs w:val="24"/>
        </w:rPr>
        <w:t>• </w:t>
      </w:r>
      <w:r w:rsidRPr="00EF087D">
        <w:rPr>
          <w:sz w:val="24"/>
          <w:szCs w:val="24"/>
        </w:rPr>
        <w:t xml:space="preserve">различать виды декоративно-прикладных искусств, понимать их специфику; </w:t>
      </w:r>
    </w:p>
    <w:p w:rsidR="002F4339" w:rsidRPr="00EF087D" w:rsidRDefault="002F4339" w:rsidP="002F4339">
      <w:pPr>
        <w:pStyle w:val="af6"/>
        <w:rPr>
          <w:sz w:val="24"/>
          <w:szCs w:val="24"/>
        </w:rPr>
      </w:pPr>
      <w:r w:rsidRPr="00EF087D">
        <w:rPr>
          <w:iCs/>
          <w:sz w:val="24"/>
          <w:szCs w:val="24"/>
        </w:rPr>
        <w:t>• </w:t>
      </w:r>
      <w:r w:rsidRPr="00EF087D">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F4339" w:rsidRPr="00EF087D" w:rsidRDefault="002F4339" w:rsidP="002F4339">
      <w:pPr>
        <w:pStyle w:val="3c"/>
        <w:spacing w:after="0" w:line="360" w:lineRule="auto"/>
        <w:ind w:left="0" w:firstLine="454"/>
        <w:jc w:val="both"/>
        <w:rPr>
          <w:i/>
          <w:iCs/>
          <w:sz w:val="24"/>
          <w:szCs w:val="24"/>
        </w:rPr>
      </w:pPr>
      <w:r w:rsidRPr="00EF087D">
        <w:rPr>
          <w:i/>
          <w:iCs/>
          <w:sz w:val="24"/>
          <w:szCs w:val="24"/>
        </w:rPr>
        <w:lastRenderedPageBreak/>
        <w:t>Выпускник получит возможность научиться:</w:t>
      </w:r>
    </w:p>
    <w:p w:rsidR="002F4339" w:rsidRPr="00EF087D" w:rsidRDefault="002F4339" w:rsidP="002F4339">
      <w:pPr>
        <w:pStyle w:val="af6"/>
        <w:rPr>
          <w:i/>
          <w:iCs/>
          <w:sz w:val="24"/>
          <w:szCs w:val="24"/>
        </w:rPr>
      </w:pPr>
      <w:r w:rsidRPr="00EF087D">
        <w:rPr>
          <w:iCs/>
          <w:sz w:val="24"/>
          <w:szCs w:val="24"/>
        </w:rPr>
        <w:t>• </w:t>
      </w:r>
      <w:r w:rsidRPr="00EF087D">
        <w:rPr>
          <w:i/>
          <w:iCs/>
          <w:sz w:val="24"/>
          <w:szCs w:val="24"/>
        </w:rPr>
        <w:t xml:space="preserve">определять </w:t>
      </w:r>
      <w:r w:rsidRPr="00EF087D">
        <w:rPr>
          <w:i/>
          <w:sz w:val="24"/>
          <w:szCs w:val="24"/>
        </w:rPr>
        <w:t>шедевры национального и мирового изобразительного искусства;</w:t>
      </w:r>
    </w:p>
    <w:p w:rsidR="002F4339" w:rsidRPr="00EF087D" w:rsidRDefault="002F4339" w:rsidP="002F4339">
      <w:pPr>
        <w:pStyle w:val="af6"/>
        <w:rPr>
          <w:i/>
          <w:iCs/>
          <w:sz w:val="24"/>
          <w:szCs w:val="24"/>
        </w:rPr>
      </w:pPr>
      <w:r w:rsidRPr="00EF087D">
        <w:rPr>
          <w:iCs/>
          <w:sz w:val="24"/>
          <w:szCs w:val="24"/>
        </w:rPr>
        <w:t>• </w:t>
      </w:r>
      <w:r w:rsidRPr="00EF087D">
        <w:rPr>
          <w:i/>
          <w:sz w:val="24"/>
          <w:szCs w:val="24"/>
        </w:rPr>
        <w:t>понимать историческую ретроспективу становления жанров пластических искусств.</w:t>
      </w:r>
    </w:p>
    <w:p w:rsidR="002F4339" w:rsidRPr="00EF087D" w:rsidRDefault="002F4339" w:rsidP="002F4339">
      <w:pPr>
        <w:pStyle w:val="Abstract"/>
        <w:rPr>
          <w:b/>
          <w:i/>
          <w:iCs/>
          <w:sz w:val="24"/>
          <w:szCs w:val="24"/>
        </w:rPr>
      </w:pPr>
      <w:r w:rsidRPr="00EF087D">
        <w:rPr>
          <w:b/>
          <w:sz w:val="24"/>
          <w:szCs w:val="24"/>
        </w:rPr>
        <w:t>Изобразительная природа фотографии, театра, кино</w:t>
      </w:r>
    </w:p>
    <w:p w:rsidR="002F4339" w:rsidRPr="00EF087D" w:rsidRDefault="002F4339" w:rsidP="002F4339">
      <w:pPr>
        <w:pStyle w:val="5"/>
        <w:spacing w:before="0" w:after="0" w:line="360" w:lineRule="auto"/>
        <w:ind w:firstLine="454"/>
        <w:rPr>
          <w:b w:val="0"/>
          <w:bCs w:val="0"/>
          <w:i w:val="0"/>
          <w:iCs w:val="0"/>
          <w:sz w:val="24"/>
          <w:szCs w:val="24"/>
        </w:rPr>
      </w:pPr>
      <w:r w:rsidRPr="00EF087D">
        <w:rPr>
          <w:b w:val="0"/>
          <w:bCs w:val="0"/>
          <w:i w:val="0"/>
          <w:iCs w:val="0"/>
          <w:sz w:val="24"/>
          <w:szCs w:val="24"/>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определять жанры и особенности художественной фотографии, её отличие от картины и нехудожественной фотографии;</w:t>
      </w:r>
    </w:p>
    <w:p w:rsidR="002F4339" w:rsidRPr="00EF087D" w:rsidRDefault="002F4339" w:rsidP="002F4339">
      <w:pPr>
        <w:pStyle w:val="af6"/>
        <w:rPr>
          <w:sz w:val="24"/>
          <w:szCs w:val="24"/>
        </w:rPr>
      </w:pPr>
      <w:r w:rsidRPr="00EF087D">
        <w:rPr>
          <w:iCs/>
          <w:sz w:val="24"/>
          <w:szCs w:val="24"/>
        </w:rPr>
        <w:t>• </w:t>
      </w:r>
      <w:r w:rsidRPr="00EF087D">
        <w:rPr>
          <w:sz w:val="24"/>
          <w:szCs w:val="24"/>
        </w:rPr>
        <w:t>понимать особенности визуального художественного образа в театре и кино;</w:t>
      </w:r>
    </w:p>
    <w:p w:rsidR="002F4339" w:rsidRPr="00EF087D" w:rsidRDefault="002F4339" w:rsidP="002F4339">
      <w:pPr>
        <w:pStyle w:val="af6"/>
        <w:rPr>
          <w:sz w:val="24"/>
          <w:szCs w:val="24"/>
        </w:rPr>
      </w:pPr>
      <w:r w:rsidRPr="00EF087D">
        <w:rPr>
          <w:iCs/>
          <w:sz w:val="24"/>
          <w:szCs w:val="24"/>
        </w:rPr>
        <w:t>• </w:t>
      </w:r>
      <w:r w:rsidRPr="00EF087D">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F4339" w:rsidRPr="00EF087D" w:rsidRDefault="002F4339" w:rsidP="002F4339">
      <w:pPr>
        <w:pStyle w:val="af6"/>
        <w:rPr>
          <w:sz w:val="24"/>
          <w:szCs w:val="24"/>
        </w:rPr>
      </w:pPr>
      <w:r w:rsidRPr="00EF087D">
        <w:rPr>
          <w:iCs/>
          <w:sz w:val="24"/>
          <w:szCs w:val="24"/>
        </w:rPr>
        <w:t>• </w:t>
      </w:r>
      <w:r w:rsidRPr="00EF087D">
        <w:rPr>
          <w:sz w:val="24"/>
          <w:szCs w:val="24"/>
        </w:rPr>
        <w:t>применять компьютерные технологии в собственной художественно-творческой деятельности (PowerPoint, Photoshop и др.).</w:t>
      </w:r>
    </w:p>
    <w:p w:rsidR="002F4339" w:rsidRPr="00EF087D" w:rsidRDefault="002F4339" w:rsidP="002F4339">
      <w:pPr>
        <w:pStyle w:val="3c"/>
        <w:spacing w:after="0" w:line="360" w:lineRule="auto"/>
        <w:ind w:left="0" w:firstLine="454"/>
        <w:jc w:val="both"/>
        <w:rPr>
          <w:i/>
          <w:iCs/>
          <w:sz w:val="24"/>
          <w:szCs w:val="24"/>
        </w:rPr>
      </w:pPr>
      <w:r w:rsidRPr="00EF087D">
        <w:rPr>
          <w:i/>
          <w:iCs/>
          <w:sz w:val="24"/>
          <w:szCs w:val="24"/>
        </w:rPr>
        <w:t>Выпускник получит возможность научиться:</w:t>
      </w:r>
    </w:p>
    <w:p w:rsidR="002F4339" w:rsidRPr="00EF087D" w:rsidRDefault="002F4339" w:rsidP="002F4339">
      <w:pPr>
        <w:pStyle w:val="af6"/>
        <w:rPr>
          <w:i/>
          <w:iCs/>
          <w:sz w:val="24"/>
          <w:szCs w:val="24"/>
        </w:rPr>
      </w:pPr>
      <w:r w:rsidRPr="00EF087D">
        <w:rPr>
          <w:iCs/>
          <w:sz w:val="24"/>
          <w:szCs w:val="24"/>
        </w:rPr>
        <w:t>• </w:t>
      </w:r>
      <w:r w:rsidRPr="00EF087D">
        <w:rPr>
          <w:i/>
          <w:iCs/>
          <w:sz w:val="24"/>
          <w:szCs w:val="24"/>
        </w:rPr>
        <w:t xml:space="preserve">использовать </w:t>
      </w:r>
      <w:r w:rsidRPr="00EF087D">
        <w:rPr>
          <w:i/>
          <w:sz w:val="24"/>
          <w:szCs w:val="24"/>
        </w:rPr>
        <w:t>средства художественной выразительности в собственных фотоработах;</w:t>
      </w:r>
    </w:p>
    <w:p w:rsidR="002F4339" w:rsidRPr="00EF087D" w:rsidRDefault="002F4339" w:rsidP="002F4339">
      <w:pPr>
        <w:pStyle w:val="af6"/>
        <w:rPr>
          <w:i/>
          <w:iCs/>
          <w:sz w:val="24"/>
          <w:szCs w:val="24"/>
        </w:rPr>
      </w:pPr>
      <w:r w:rsidRPr="00EF087D">
        <w:rPr>
          <w:iCs/>
          <w:sz w:val="24"/>
          <w:szCs w:val="24"/>
        </w:rPr>
        <w:t>• </w:t>
      </w:r>
      <w:r w:rsidRPr="00EF087D">
        <w:rPr>
          <w:i/>
          <w:iCs/>
          <w:sz w:val="24"/>
          <w:szCs w:val="24"/>
        </w:rPr>
        <w:t xml:space="preserve">применять </w:t>
      </w:r>
      <w:r w:rsidRPr="00EF087D">
        <w:rPr>
          <w:i/>
          <w:sz w:val="24"/>
          <w:szCs w:val="24"/>
        </w:rPr>
        <w:t xml:space="preserve">в работе над цифровой фотографией технические средства </w:t>
      </w:r>
      <w:r w:rsidRPr="00EF087D">
        <w:rPr>
          <w:i/>
          <w:sz w:val="24"/>
          <w:szCs w:val="24"/>
          <w:lang w:val="en-US"/>
        </w:rPr>
        <w:t>Photoshop</w:t>
      </w:r>
      <w:r w:rsidRPr="00EF087D">
        <w:rPr>
          <w:i/>
          <w:sz w:val="24"/>
          <w:szCs w:val="24"/>
        </w:rPr>
        <w:t>;</w:t>
      </w:r>
    </w:p>
    <w:p w:rsidR="002F4339" w:rsidRPr="00EF087D" w:rsidRDefault="002F4339" w:rsidP="002F4339">
      <w:pPr>
        <w:pStyle w:val="af6"/>
        <w:rPr>
          <w:i/>
          <w:iCs/>
          <w:sz w:val="24"/>
          <w:szCs w:val="24"/>
        </w:rPr>
      </w:pPr>
      <w:r w:rsidRPr="00EF087D">
        <w:rPr>
          <w:iCs/>
          <w:sz w:val="24"/>
          <w:szCs w:val="24"/>
        </w:rPr>
        <w:t>• </w:t>
      </w:r>
      <w:r w:rsidRPr="00EF087D">
        <w:rPr>
          <w:i/>
          <w:iCs/>
          <w:sz w:val="24"/>
          <w:szCs w:val="24"/>
        </w:rPr>
        <w:t xml:space="preserve">понимать </w:t>
      </w:r>
      <w:r w:rsidRPr="00EF087D">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2F4339" w:rsidRPr="00EF087D" w:rsidRDefault="002F4339" w:rsidP="002F4339">
      <w:pPr>
        <w:pStyle w:val="af6"/>
        <w:rPr>
          <w:i/>
          <w:iCs/>
          <w:sz w:val="24"/>
          <w:szCs w:val="24"/>
        </w:rPr>
      </w:pPr>
      <w:r w:rsidRPr="00EF087D">
        <w:rPr>
          <w:iCs/>
          <w:sz w:val="24"/>
          <w:szCs w:val="24"/>
        </w:rPr>
        <w:t>• </w:t>
      </w:r>
      <w:r w:rsidRPr="00EF087D">
        <w:rPr>
          <w:i/>
          <w:iCs/>
          <w:sz w:val="24"/>
          <w:szCs w:val="24"/>
        </w:rPr>
        <w:t xml:space="preserve">понимать </w:t>
      </w:r>
      <w:r w:rsidRPr="00EF087D">
        <w:rPr>
          <w:i/>
          <w:sz w:val="24"/>
          <w:szCs w:val="24"/>
        </w:rPr>
        <w:t>и анализировать раскадровку, реквизит, костюмы и грим после просмотра художественного фильма.</w:t>
      </w:r>
    </w:p>
    <w:p w:rsidR="002F4339" w:rsidRPr="00EF087D" w:rsidRDefault="002F4339" w:rsidP="002F4339">
      <w:pPr>
        <w:pStyle w:val="af5"/>
        <w:jc w:val="center"/>
        <w:outlineLvl w:val="0"/>
        <w:rPr>
          <w:b/>
          <w:sz w:val="24"/>
        </w:rPr>
      </w:pPr>
      <w:r w:rsidRPr="00EF087D">
        <w:rPr>
          <w:b/>
          <w:sz w:val="24"/>
        </w:rPr>
        <w:t>Музыка</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Музыка как вид искусства</w:t>
      </w:r>
    </w:p>
    <w:p w:rsidR="002F4339" w:rsidRPr="00EF087D" w:rsidRDefault="002F4339" w:rsidP="002F4339">
      <w:pPr>
        <w:pStyle w:val="af6"/>
        <w:rPr>
          <w:sz w:val="24"/>
          <w:szCs w:val="24"/>
        </w:rPr>
      </w:pPr>
      <w:r w:rsidRPr="00EF087D">
        <w:rPr>
          <w:sz w:val="24"/>
          <w:szCs w:val="24"/>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F4339" w:rsidRPr="00EF087D" w:rsidRDefault="002F4339" w:rsidP="002F4339">
      <w:pPr>
        <w:pStyle w:val="af6"/>
        <w:rPr>
          <w:sz w:val="24"/>
          <w:szCs w:val="24"/>
        </w:rPr>
      </w:pPr>
      <w:r w:rsidRPr="00EF087D">
        <w:rPr>
          <w:iCs/>
          <w:sz w:val="24"/>
          <w:szCs w:val="24"/>
        </w:rPr>
        <w:t>• </w:t>
      </w:r>
      <w:r w:rsidRPr="00EF087D">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2F4339" w:rsidRPr="00EF087D" w:rsidRDefault="002F4339" w:rsidP="002F4339">
      <w:pPr>
        <w:pStyle w:val="af6"/>
        <w:rPr>
          <w:sz w:val="24"/>
          <w:szCs w:val="24"/>
        </w:rPr>
      </w:pPr>
      <w:r w:rsidRPr="00EF087D">
        <w:rPr>
          <w:iCs/>
          <w:sz w:val="24"/>
          <w:szCs w:val="24"/>
        </w:rPr>
        <w:t>• </w:t>
      </w:r>
      <w:r w:rsidRPr="00EF087D">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pStyle w:val="af6"/>
        <w:rPr>
          <w:i/>
          <w:sz w:val="24"/>
          <w:szCs w:val="24"/>
        </w:rPr>
      </w:pPr>
      <w:r w:rsidRPr="00EF087D">
        <w:rPr>
          <w:i/>
          <w:sz w:val="24"/>
          <w:szCs w:val="24"/>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F4339" w:rsidRPr="00EF087D" w:rsidRDefault="002F4339" w:rsidP="002F4339">
      <w:pPr>
        <w:pStyle w:val="af6"/>
        <w:rPr>
          <w:i/>
          <w:sz w:val="24"/>
          <w:szCs w:val="24"/>
        </w:rPr>
      </w:pPr>
      <w:r w:rsidRPr="00EF087D">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2F4339" w:rsidRPr="00EF087D" w:rsidRDefault="002F4339" w:rsidP="002F4339">
      <w:pPr>
        <w:spacing w:line="360" w:lineRule="auto"/>
        <w:ind w:firstLine="454"/>
        <w:jc w:val="both"/>
        <w:outlineLvl w:val="0"/>
        <w:rPr>
          <w:rFonts w:ascii="Times New Roman" w:hAnsi="Times New Roman" w:cs="Times New Roman"/>
          <w:b/>
        </w:rPr>
      </w:pPr>
      <w:r w:rsidRPr="00EF087D">
        <w:rPr>
          <w:rFonts w:ascii="Times New Roman" w:hAnsi="Times New Roman" w:cs="Times New Roman"/>
          <w:b/>
        </w:rPr>
        <w:t>Музыкальный образ и музыкальная драматургия</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F4339" w:rsidRPr="00EF087D" w:rsidRDefault="002F4339" w:rsidP="002F4339">
      <w:pPr>
        <w:pStyle w:val="af6"/>
        <w:rPr>
          <w:sz w:val="24"/>
          <w:szCs w:val="24"/>
        </w:rPr>
      </w:pPr>
      <w:r w:rsidRPr="00EF087D">
        <w:rPr>
          <w:iCs/>
          <w:sz w:val="24"/>
          <w:szCs w:val="24"/>
        </w:rPr>
        <w:t>• </w:t>
      </w:r>
      <w:r w:rsidRPr="00EF087D">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EF087D">
        <w:rPr>
          <w:sz w:val="24"/>
          <w:szCs w:val="24"/>
        </w:rPr>
        <w:t>ритмическом движении</w:t>
      </w:r>
      <w:proofErr w:type="gramEnd"/>
      <w:r w:rsidRPr="00EF087D">
        <w:rPr>
          <w:sz w:val="24"/>
          <w:szCs w:val="24"/>
        </w:rPr>
        <w:t>, пластическом интонировании, поэтическом слове, изобразительной деятельности;</w:t>
      </w:r>
    </w:p>
    <w:p w:rsidR="002F4339" w:rsidRPr="00EF087D" w:rsidRDefault="002F4339" w:rsidP="002F4339">
      <w:pPr>
        <w:pStyle w:val="af6"/>
        <w:rPr>
          <w:sz w:val="24"/>
          <w:szCs w:val="24"/>
        </w:rPr>
      </w:pPr>
      <w:r w:rsidRPr="00EF087D">
        <w:rPr>
          <w:iCs/>
          <w:sz w:val="24"/>
          <w:szCs w:val="24"/>
        </w:rPr>
        <w:t>• </w:t>
      </w:r>
      <w:r w:rsidRPr="00EF087D">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EF087D">
        <w:rPr>
          <w:sz w:val="24"/>
          <w:szCs w:val="24"/>
        </w:rPr>
        <w:t>практическим</w:t>
      </w:r>
      <w:proofErr w:type="gramEnd"/>
      <w:r w:rsidRPr="00EF087D">
        <w:rPr>
          <w:sz w:val="24"/>
          <w:szCs w:val="24"/>
        </w:rPr>
        <w:t xml:space="preserve"> музицированием.</w:t>
      </w:r>
    </w:p>
    <w:p w:rsidR="002F4339" w:rsidRPr="00EF087D" w:rsidRDefault="002F4339" w:rsidP="002F4339">
      <w:pPr>
        <w:tabs>
          <w:tab w:val="num" w:pos="-3240"/>
        </w:tabs>
        <w:spacing w:line="360" w:lineRule="auto"/>
        <w:ind w:firstLine="454"/>
        <w:jc w:val="both"/>
        <w:rPr>
          <w:rFonts w:ascii="Times New Roman" w:hAnsi="Times New Roman" w:cs="Times New Roman"/>
          <w:lang w:eastAsia="en-US"/>
        </w:rPr>
      </w:pPr>
      <w:r w:rsidRPr="00EF087D">
        <w:rPr>
          <w:rFonts w:ascii="Times New Roman" w:hAnsi="Times New Roman" w:cs="Times New Roman"/>
          <w:i/>
          <w:lang w:eastAsia="en-US"/>
        </w:rPr>
        <w:t>Выпускник получит возможность научиться:</w:t>
      </w:r>
      <w:r w:rsidRPr="00EF087D">
        <w:rPr>
          <w:rFonts w:ascii="Times New Roman" w:hAnsi="Times New Roman" w:cs="Times New Roman"/>
          <w:lang w:eastAsia="en-US"/>
        </w:rPr>
        <w:t xml:space="preserve"> </w:t>
      </w:r>
    </w:p>
    <w:p w:rsidR="002F4339" w:rsidRPr="00EF087D" w:rsidRDefault="002F4339" w:rsidP="002F4339">
      <w:pPr>
        <w:pStyle w:val="af6"/>
        <w:rPr>
          <w:i/>
          <w:sz w:val="24"/>
          <w:szCs w:val="24"/>
        </w:rPr>
      </w:pPr>
      <w:r w:rsidRPr="00EF087D">
        <w:rPr>
          <w:iCs/>
          <w:sz w:val="24"/>
          <w:szCs w:val="24"/>
        </w:rPr>
        <w:t>• </w:t>
      </w:r>
      <w:r w:rsidRPr="00EF087D">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F4339" w:rsidRPr="00EF087D" w:rsidRDefault="002F4339" w:rsidP="002F4339">
      <w:pPr>
        <w:pStyle w:val="af6"/>
        <w:rPr>
          <w:i/>
          <w:sz w:val="24"/>
          <w:szCs w:val="24"/>
        </w:rPr>
      </w:pPr>
      <w:r w:rsidRPr="00EF087D">
        <w:rPr>
          <w:iCs/>
          <w:sz w:val="24"/>
          <w:szCs w:val="24"/>
        </w:rPr>
        <w:t>• </w:t>
      </w:r>
      <w:r w:rsidRPr="00EF087D">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F4339" w:rsidRPr="00EF087D" w:rsidRDefault="002F4339" w:rsidP="002F4339">
      <w:pPr>
        <w:tabs>
          <w:tab w:val="num" w:pos="-3240"/>
        </w:tabs>
        <w:spacing w:line="360" w:lineRule="auto"/>
        <w:ind w:firstLine="454"/>
        <w:jc w:val="both"/>
        <w:outlineLvl w:val="0"/>
        <w:rPr>
          <w:rFonts w:ascii="Times New Roman" w:hAnsi="Times New Roman" w:cs="Times New Roman"/>
          <w:b/>
        </w:rPr>
      </w:pPr>
      <w:r w:rsidRPr="00EF087D">
        <w:rPr>
          <w:rFonts w:ascii="Times New Roman" w:hAnsi="Times New Roman" w:cs="Times New Roman"/>
          <w:b/>
        </w:rPr>
        <w:t>Музыка в современном мире: традиции и инновации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F4339" w:rsidRPr="00EF087D" w:rsidRDefault="002F4339" w:rsidP="002F4339">
      <w:pPr>
        <w:pStyle w:val="af6"/>
        <w:rPr>
          <w:sz w:val="24"/>
          <w:szCs w:val="24"/>
        </w:rPr>
      </w:pPr>
      <w:r w:rsidRPr="00EF087D">
        <w:rPr>
          <w:iCs/>
          <w:sz w:val="24"/>
          <w:szCs w:val="24"/>
        </w:rPr>
        <w:lastRenderedPageBreak/>
        <w:t>• </w:t>
      </w:r>
      <w:r w:rsidRPr="00EF087D">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2F4339" w:rsidRPr="00EF087D" w:rsidRDefault="002F4339" w:rsidP="002F4339">
      <w:pPr>
        <w:pStyle w:val="af6"/>
        <w:rPr>
          <w:sz w:val="24"/>
          <w:szCs w:val="24"/>
        </w:rPr>
      </w:pPr>
      <w:r w:rsidRPr="00EF087D">
        <w:rPr>
          <w:iCs/>
          <w:sz w:val="24"/>
          <w:szCs w:val="24"/>
        </w:rPr>
        <w:t>• </w:t>
      </w:r>
      <w:r w:rsidRPr="00EF087D">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2F4339" w:rsidRPr="00EF087D" w:rsidRDefault="002F4339" w:rsidP="002F4339">
      <w:pPr>
        <w:pStyle w:val="af6"/>
        <w:rPr>
          <w:i/>
          <w:sz w:val="24"/>
          <w:szCs w:val="24"/>
        </w:rPr>
      </w:pPr>
      <w:r w:rsidRPr="00EF087D">
        <w:rPr>
          <w:iCs/>
          <w:sz w:val="24"/>
          <w:szCs w:val="24"/>
        </w:rPr>
        <w:t>• </w:t>
      </w:r>
      <w:r w:rsidRPr="00EF087D">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E0F22" w:rsidRDefault="00DE0F22" w:rsidP="002F4339">
      <w:pPr>
        <w:pStyle w:val="af5"/>
        <w:jc w:val="center"/>
        <w:outlineLvl w:val="0"/>
        <w:rPr>
          <w:b/>
          <w:sz w:val="24"/>
        </w:rPr>
      </w:pPr>
    </w:p>
    <w:p w:rsidR="002F4339" w:rsidRPr="00EF087D" w:rsidRDefault="002F4339" w:rsidP="002F4339">
      <w:pPr>
        <w:pStyle w:val="af5"/>
        <w:jc w:val="center"/>
        <w:outlineLvl w:val="0"/>
        <w:rPr>
          <w:b/>
          <w:sz w:val="24"/>
        </w:rPr>
      </w:pPr>
      <w:r w:rsidRPr="00EF087D">
        <w:rPr>
          <w:b/>
          <w:sz w:val="24"/>
        </w:rPr>
        <w:t>Технология</w:t>
      </w:r>
    </w:p>
    <w:p w:rsidR="002F4339" w:rsidRPr="00EF087D" w:rsidRDefault="002F4339" w:rsidP="002F4339">
      <w:pPr>
        <w:spacing w:line="360" w:lineRule="auto"/>
        <w:ind w:firstLine="454"/>
        <w:jc w:val="both"/>
        <w:rPr>
          <w:rFonts w:ascii="Times New Roman" w:hAnsi="Times New Roman" w:cs="Times New Roman"/>
          <w:b/>
          <w:iCs/>
        </w:rPr>
      </w:pPr>
      <w:r w:rsidRPr="00EF087D">
        <w:rPr>
          <w:rFonts w:ascii="Times New Roman" w:hAnsi="Times New Roman" w:cs="Times New Roman"/>
          <w:b/>
          <w:iCs/>
        </w:rPr>
        <w:t>Индустриальные технологии</w:t>
      </w:r>
    </w:p>
    <w:p w:rsidR="002F4339" w:rsidRPr="00EF087D" w:rsidRDefault="002F4339" w:rsidP="002F4339">
      <w:pPr>
        <w:spacing w:line="360" w:lineRule="auto"/>
        <w:ind w:firstLine="454"/>
        <w:jc w:val="both"/>
        <w:rPr>
          <w:rFonts w:ascii="Times New Roman" w:hAnsi="Times New Roman" w:cs="Times New Roman"/>
          <w:b/>
          <w:iCs/>
        </w:rPr>
      </w:pPr>
      <w:r w:rsidRPr="00EF087D">
        <w:rPr>
          <w:rFonts w:ascii="Times New Roman" w:hAnsi="Times New Roman" w:cs="Times New Roman"/>
          <w:b/>
          <w:iCs/>
        </w:rPr>
        <w:t>Технологии обработки конструкционных и поделочных материалов</w:t>
      </w:r>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rPr>
        <w:t>Выпускник научится:</w:t>
      </w:r>
    </w:p>
    <w:p w:rsidR="002F4339" w:rsidRPr="00EF087D" w:rsidRDefault="002F4339" w:rsidP="002F4339">
      <w:pPr>
        <w:pStyle w:val="af6"/>
        <w:rPr>
          <w:b/>
          <w:i/>
          <w:sz w:val="24"/>
          <w:szCs w:val="24"/>
        </w:rPr>
      </w:pPr>
      <w:r w:rsidRPr="00EF087D">
        <w:rPr>
          <w:iCs/>
          <w:sz w:val="24"/>
          <w:szCs w:val="24"/>
        </w:rPr>
        <w:t>• </w:t>
      </w:r>
      <w:r w:rsidRPr="00EF087D">
        <w:rPr>
          <w:sz w:val="24"/>
          <w:szCs w:val="24"/>
        </w:rPr>
        <w:t>находить в учебной литературе сведения, необходимые для конструирования объекта и осуществления выбранной технологии;</w:t>
      </w:r>
    </w:p>
    <w:p w:rsidR="002F4339" w:rsidRPr="00EF087D" w:rsidRDefault="002F4339" w:rsidP="002F4339">
      <w:pPr>
        <w:pStyle w:val="af6"/>
        <w:rPr>
          <w:sz w:val="24"/>
          <w:szCs w:val="24"/>
        </w:rPr>
      </w:pPr>
      <w:r w:rsidRPr="00EF087D">
        <w:rPr>
          <w:iCs/>
          <w:sz w:val="24"/>
          <w:szCs w:val="24"/>
        </w:rPr>
        <w:t>• </w:t>
      </w:r>
      <w:r w:rsidRPr="00EF087D">
        <w:rPr>
          <w:sz w:val="24"/>
          <w:szCs w:val="24"/>
        </w:rPr>
        <w:t>читать технические рисунки, эскизы, чертежи, схемы;</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в масштабе и правильно оформлять технические рисунки и эскизы разрабатываемых объектов;</w:t>
      </w:r>
    </w:p>
    <w:p w:rsidR="002F4339" w:rsidRPr="00EF087D" w:rsidRDefault="002F4339" w:rsidP="002F4339">
      <w:pPr>
        <w:pStyle w:val="af6"/>
        <w:rPr>
          <w:sz w:val="24"/>
          <w:szCs w:val="24"/>
        </w:rPr>
      </w:pPr>
      <w:r w:rsidRPr="00EF087D">
        <w:rPr>
          <w:iCs/>
          <w:sz w:val="24"/>
          <w:szCs w:val="24"/>
        </w:rPr>
        <w:t>• </w:t>
      </w:r>
      <w:r w:rsidRPr="00EF087D">
        <w:rPr>
          <w:sz w:val="24"/>
          <w:szCs w:val="24"/>
        </w:rPr>
        <w:t>осуществлять технологические процессы создания или ремонта материальных объектов.</w:t>
      </w:r>
    </w:p>
    <w:p w:rsidR="002F4339" w:rsidRPr="00EF087D" w:rsidRDefault="002F4339" w:rsidP="002F4339">
      <w:pPr>
        <w:spacing w:line="360" w:lineRule="auto"/>
        <w:ind w:firstLine="454"/>
        <w:jc w:val="both"/>
        <w:rPr>
          <w:rFonts w:ascii="Times New Roman" w:hAnsi="Times New Roman" w:cs="Times New Roman"/>
          <w:iCs/>
        </w:rPr>
      </w:pPr>
      <w:r w:rsidRPr="00EF087D">
        <w:rPr>
          <w:rFonts w:ascii="Times New Roman" w:hAnsi="Times New Roman" w:cs="Times New Roman"/>
          <w:i/>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F4339" w:rsidRPr="00EF087D" w:rsidRDefault="002F4339" w:rsidP="002F4339">
      <w:pPr>
        <w:pStyle w:val="af6"/>
        <w:rPr>
          <w:i/>
          <w:sz w:val="24"/>
          <w:szCs w:val="24"/>
        </w:rPr>
      </w:pPr>
      <w:r w:rsidRPr="00EF087D">
        <w:rPr>
          <w:iCs/>
          <w:sz w:val="24"/>
          <w:szCs w:val="24"/>
        </w:rPr>
        <w:t>• </w:t>
      </w:r>
      <w:r w:rsidRPr="00EF087D">
        <w:rPr>
          <w:i/>
          <w:sz w:val="24"/>
          <w:szCs w:val="24"/>
        </w:rPr>
        <w:t>осуществлять технологические процессы создания или ремонта материальных объектов, имеющих инновационные элементы.</w:t>
      </w:r>
    </w:p>
    <w:p w:rsidR="002F4339" w:rsidRPr="00EF087D" w:rsidRDefault="002F4339" w:rsidP="002F4339">
      <w:pPr>
        <w:spacing w:line="360" w:lineRule="auto"/>
        <w:ind w:firstLine="454"/>
        <w:jc w:val="both"/>
        <w:outlineLvl w:val="0"/>
        <w:rPr>
          <w:rFonts w:ascii="Times New Roman" w:hAnsi="Times New Roman" w:cs="Times New Roman"/>
          <w:b/>
          <w:iCs/>
        </w:rPr>
      </w:pPr>
      <w:r w:rsidRPr="00EF087D">
        <w:rPr>
          <w:rFonts w:ascii="Times New Roman" w:hAnsi="Times New Roman" w:cs="Times New Roman"/>
          <w:b/>
          <w:iCs/>
        </w:rPr>
        <w:lastRenderedPageBreak/>
        <w:t>Электротехника</w:t>
      </w:r>
    </w:p>
    <w:p w:rsidR="002F4339" w:rsidRPr="00EF087D" w:rsidRDefault="002F4339" w:rsidP="002F4339">
      <w:pPr>
        <w:spacing w:line="360" w:lineRule="auto"/>
        <w:ind w:firstLine="454"/>
        <w:jc w:val="both"/>
        <w:outlineLvl w:val="0"/>
        <w:rPr>
          <w:rFonts w:ascii="Times New Roman" w:hAnsi="Times New Roman" w:cs="Times New Roman"/>
          <w:iCs/>
        </w:rPr>
      </w:pPr>
      <w:r w:rsidRPr="00EF087D">
        <w:rPr>
          <w:rFonts w:ascii="Times New Roman" w:hAnsi="Times New Roman" w:cs="Times New Roman"/>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F4339" w:rsidRPr="00EF087D" w:rsidRDefault="002F4339" w:rsidP="002F4339">
      <w:pPr>
        <w:pStyle w:val="af6"/>
        <w:rPr>
          <w:sz w:val="24"/>
          <w:szCs w:val="24"/>
        </w:rPr>
      </w:pPr>
      <w:r w:rsidRPr="00EF087D">
        <w:rPr>
          <w:iCs/>
          <w:sz w:val="24"/>
          <w:szCs w:val="24"/>
        </w:rPr>
        <w:t>• </w:t>
      </w:r>
      <w:r w:rsidRPr="00EF087D">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F4339" w:rsidRPr="00EF087D" w:rsidRDefault="002F4339" w:rsidP="002F4339">
      <w:pPr>
        <w:pStyle w:val="Abstract"/>
        <w:rPr>
          <w:i/>
          <w:iCs/>
          <w:sz w:val="24"/>
          <w:szCs w:val="24"/>
        </w:rPr>
      </w:pPr>
      <w:r w:rsidRPr="00EF087D">
        <w:rPr>
          <w:i/>
          <w:sz w:val="24"/>
          <w:szCs w:val="24"/>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F4339" w:rsidRPr="00EF087D" w:rsidRDefault="002F4339" w:rsidP="002F4339">
      <w:pPr>
        <w:pStyle w:val="af6"/>
        <w:rPr>
          <w:i/>
          <w:sz w:val="24"/>
          <w:szCs w:val="24"/>
        </w:rPr>
      </w:pPr>
      <w:r w:rsidRPr="00EF087D">
        <w:rPr>
          <w:iCs/>
          <w:sz w:val="24"/>
          <w:szCs w:val="24"/>
        </w:rPr>
        <w:t>• </w:t>
      </w:r>
      <w:r w:rsidRPr="00EF087D">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2F4339" w:rsidRPr="00EF087D" w:rsidRDefault="002F4339" w:rsidP="002F4339">
      <w:pPr>
        <w:spacing w:line="360" w:lineRule="auto"/>
        <w:ind w:firstLine="454"/>
        <w:jc w:val="both"/>
        <w:outlineLvl w:val="0"/>
        <w:rPr>
          <w:rFonts w:ascii="Times New Roman" w:hAnsi="Times New Roman" w:cs="Times New Roman"/>
          <w:b/>
          <w:i/>
          <w:iCs/>
        </w:rPr>
      </w:pPr>
      <w:r w:rsidRPr="00EF087D">
        <w:rPr>
          <w:rFonts w:ascii="Times New Roman" w:hAnsi="Times New Roman" w:cs="Times New Roman"/>
          <w:b/>
          <w:i/>
          <w:iCs/>
        </w:rPr>
        <w:t>Технологии ведения дома</w:t>
      </w:r>
    </w:p>
    <w:p w:rsidR="002F4339" w:rsidRPr="00EF087D" w:rsidRDefault="002F4339" w:rsidP="002F4339">
      <w:pPr>
        <w:spacing w:line="360" w:lineRule="auto"/>
        <w:ind w:firstLine="454"/>
        <w:jc w:val="both"/>
        <w:outlineLvl w:val="0"/>
        <w:rPr>
          <w:rFonts w:ascii="Times New Roman" w:hAnsi="Times New Roman" w:cs="Times New Roman"/>
          <w:b/>
          <w:iCs/>
        </w:rPr>
      </w:pPr>
      <w:r w:rsidRPr="00EF087D">
        <w:rPr>
          <w:rFonts w:ascii="Times New Roman" w:hAnsi="Times New Roman" w:cs="Times New Roman"/>
          <w:b/>
          <w:iCs/>
        </w:rPr>
        <w:t>Кулинария</w:t>
      </w:r>
    </w:p>
    <w:p w:rsidR="002F4339" w:rsidRPr="00EF087D" w:rsidRDefault="002F4339" w:rsidP="002F4339">
      <w:pPr>
        <w:spacing w:line="360" w:lineRule="auto"/>
        <w:ind w:firstLine="454"/>
        <w:jc w:val="both"/>
        <w:outlineLvl w:val="0"/>
        <w:rPr>
          <w:rFonts w:ascii="Times New Roman" w:hAnsi="Times New Roman" w:cs="Times New Roman"/>
          <w:iCs/>
        </w:rPr>
      </w:pPr>
      <w:r w:rsidRPr="00EF087D">
        <w:rPr>
          <w:rFonts w:ascii="Times New Roman" w:hAnsi="Times New Roman" w:cs="Times New Roman"/>
        </w:rPr>
        <w:t>Выпускник научится:</w:t>
      </w:r>
    </w:p>
    <w:p w:rsidR="002F4339" w:rsidRPr="00EF087D" w:rsidRDefault="002F4339" w:rsidP="002F4339">
      <w:pPr>
        <w:pStyle w:val="af6"/>
        <w:rPr>
          <w:b/>
          <w:i/>
          <w:iCs/>
          <w:sz w:val="24"/>
          <w:szCs w:val="24"/>
        </w:rPr>
      </w:pPr>
      <w:r w:rsidRPr="00EF087D">
        <w:rPr>
          <w:iCs/>
          <w:sz w:val="24"/>
          <w:szCs w:val="24"/>
        </w:rPr>
        <w:t>• </w:t>
      </w:r>
      <w:r w:rsidRPr="00EF087D">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F4339" w:rsidRPr="00EF087D" w:rsidRDefault="002F4339" w:rsidP="002F4339">
      <w:pPr>
        <w:pStyle w:val="Abstract"/>
        <w:rPr>
          <w:b/>
          <w:i/>
          <w:iCs/>
          <w:sz w:val="24"/>
          <w:szCs w:val="24"/>
        </w:rPr>
      </w:pPr>
      <w:r w:rsidRPr="00EF087D">
        <w:rPr>
          <w:i/>
          <w:sz w:val="24"/>
          <w:szCs w:val="24"/>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составлять рацион питания на основе физиологических потребностей организма;</w:t>
      </w:r>
    </w:p>
    <w:p w:rsidR="002F4339" w:rsidRPr="00EF087D" w:rsidRDefault="002F4339" w:rsidP="002F4339">
      <w:pPr>
        <w:pStyle w:val="af6"/>
        <w:rPr>
          <w:i/>
          <w:sz w:val="24"/>
          <w:szCs w:val="24"/>
        </w:rPr>
      </w:pPr>
      <w:r w:rsidRPr="00EF087D">
        <w:rPr>
          <w:iCs/>
          <w:sz w:val="24"/>
          <w:szCs w:val="24"/>
        </w:rPr>
        <w:t>• </w:t>
      </w:r>
      <w:r w:rsidRPr="00EF087D">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F4339" w:rsidRPr="00EF087D" w:rsidRDefault="002F4339" w:rsidP="002F4339">
      <w:pPr>
        <w:pStyle w:val="af6"/>
        <w:rPr>
          <w:i/>
          <w:sz w:val="24"/>
          <w:szCs w:val="24"/>
        </w:rPr>
      </w:pPr>
      <w:r w:rsidRPr="00EF087D">
        <w:rPr>
          <w:iCs/>
          <w:sz w:val="24"/>
          <w:szCs w:val="24"/>
        </w:rPr>
        <w:t>• </w:t>
      </w:r>
      <w:r w:rsidRPr="00EF087D">
        <w:rPr>
          <w:i/>
          <w:sz w:val="24"/>
          <w:szCs w:val="24"/>
        </w:rPr>
        <w:t>применять основные виды и способы консервирования и заготовки пищевых продуктов в домашних условиях;</w:t>
      </w:r>
    </w:p>
    <w:p w:rsidR="002F4339" w:rsidRPr="00EF087D" w:rsidRDefault="002F4339" w:rsidP="002F4339">
      <w:pPr>
        <w:pStyle w:val="af6"/>
        <w:rPr>
          <w:i/>
          <w:sz w:val="24"/>
          <w:szCs w:val="24"/>
        </w:rPr>
      </w:pPr>
      <w:r w:rsidRPr="00EF087D">
        <w:rPr>
          <w:iCs/>
          <w:sz w:val="24"/>
          <w:szCs w:val="24"/>
        </w:rPr>
        <w:t>• </w:t>
      </w:r>
      <w:r w:rsidRPr="00EF087D">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F4339" w:rsidRPr="00EF087D" w:rsidRDefault="002F4339" w:rsidP="002F4339">
      <w:pPr>
        <w:pStyle w:val="af6"/>
        <w:rPr>
          <w:i/>
          <w:sz w:val="24"/>
          <w:szCs w:val="24"/>
        </w:rPr>
      </w:pPr>
      <w:r w:rsidRPr="00EF087D">
        <w:rPr>
          <w:iCs/>
          <w:sz w:val="24"/>
          <w:szCs w:val="24"/>
        </w:rPr>
        <w:t>• </w:t>
      </w:r>
      <w:r w:rsidRPr="00EF087D">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F4339" w:rsidRPr="00EF087D" w:rsidRDefault="002F4339" w:rsidP="002F4339">
      <w:pPr>
        <w:pStyle w:val="af6"/>
        <w:rPr>
          <w:i/>
          <w:sz w:val="24"/>
          <w:szCs w:val="24"/>
        </w:rPr>
      </w:pPr>
      <w:r w:rsidRPr="00EF087D">
        <w:rPr>
          <w:iCs/>
          <w:sz w:val="24"/>
          <w:szCs w:val="24"/>
        </w:rPr>
        <w:lastRenderedPageBreak/>
        <w:t>• </w:t>
      </w:r>
      <w:r w:rsidRPr="00EF087D">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2F4339" w:rsidRPr="00EF087D" w:rsidRDefault="002F4339" w:rsidP="002F4339">
      <w:pPr>
        <w:pStyle w:val="Abstract"/>
        <w:rPr>
          <w:b/>
          <w:sz w:val="24"/>
          <w:szCs w:val="24"/>
        </w:rPr>
      </w:pPr>
      <w:r w:rsidRPr="00EF087D">
        <w:rPr>
          <w:b/>
          <w:sz w:val="24"/>
          <w:szCs w:val="24"/>
        </w:rPr>
        <w:t>Создание изделий из текстильных и поделочных материалов</w:t>
      </w:r>
    </w:p>
    <w:p w:rsidR="002F4339" w:rsidRPr="00EF087D" w:rsidRDefault="002F4339" w:rsidP="002F4339">
      <w:pPr>
        <w:pStyle w:val="Abstract"/>
        <w:rPr>
          <w:i/>
          <w:sz w:val="24"/>
          <w:szCs w:val="24"/>
        </w:rPr>
      </w:pPr>
      <w:r w:rsidRPr="00EF087D">
        <w:rPr>
          <w:sz w:val="24"/>
          <w:szCs w:val="24"/>
        </w:rPr>
        <w:t>Выпускник научится:</w:t>
      </w:r>
    </w:p>
    <w:p w:rsidR="002F4339" w:rsidRPr="00EF087D" w:rsidRDefault="002F4339" w:rsidP="002F4339">
      <w:pPr>
        <w:pStyle w:val="af6"/>
        <w:rPr>
          <w:iCs/>
          <w:sz w:val="24"/>
          <w:szCs w:val="24"/>
        </w:rPr>
      </w:pPr>
      <w:r w:rsidRPr="00EF087D">
        <w:rPr>
          <w:iCs/>
          <w:sz w:val="24"/>
          <w:szCs w:val="24"/>
        </w:rPr>
        <w:t>• </w:t>
      </w:r>
      <w:r w:rsidRPr="00EF087D">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F4339" w:rsidRPr="00EF087D" w:rsidRDefault="002F4339" w:rsidP="002F4339">
      <w:pPr>
        <w:pStyle w:val="af6"/>
        <w:rPr>
          <w:iCs/>
          <w:sz w:val="24"/>
          <w:szCs w:val="24"/>
        </w:rPr>
      </w:pPr>
      <w:r w:rsidRPr="00EF087D">
        <w:rPr>
          <w:iCs/>
          <w:sz w:val="24"/>
          <w:szCs w:val="24"/>
        </w:rPr>
        <w:t>• </w:t>
      </w:r>
      <w:r w:rsidRPr="00EF087D">
        <w:rPr>
          <w:sz w:val="24"/>
          <w:szCs w:val="24"/>
        </w:rPr>
        <w:t>выполнять влажно-тепловую обработку швейных изделий.</w:t>
      </w:r>
    </w:p>
    <w:p w:rsidR="002F4339" w:rsidRPr="00EF087D" w:rsidRDefault="002F4339" w:rsidP="002F4339">
      <w:pPr>
        <w:pStyle w:val="Abstract"/>
        <w:rPr>
          <w:i/>
          <w:iCs/>
          <w:sz w:val="24"/>
          <w:szCs w:val="24"/>
        </w:rPr>
      </w:pPr>
      <w:r w:rsidRPr="00EF087D">
        <w:rPr>
          <w:i/>
          <w:sz w:val="24"/>
          <w:szCs w:val="24"/>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выполнять несложные приёмы моделирования швейных изделий, в том числе с использованием традиций народного костюма;</w:t>
      </w:r>
    </w:p>
    <w:p w:rsidR="002F4339" w:rsidRPr="00EF087D" w:rsidRDefault="002F4339" w:rsidP="002F4339">
      <w:pPr>
        <w:pStyle w:val="af6"/>
        <w:rPr>
          <w:i/>
          <w:sz w:val="24"/>
          <w:szCs w:val="24"/>
        </w:rPr>
      </w:pPr>
      <w:r w:rsidRPr="00EF087D">
        <w:rPr>
          <w:iCs/>
          <w:sz w:val="24"/>
          <w:szCs w:val="24"/>
        </w:rPr>
        <w:t>• </w:t>
      </w:r>
      <w:r w:rsidRPr="00EF087D">
        <w:rPr>
          <w:i/>
          <w:sz w:val="24"/>
          <w:szCs w:val="24"/>
        </w:rPr>
        <w:t>использовать при моделировании зрительные иллюзии в одежде; определять и исправлять дефекты швейных изделий;</w:t>
      </w:r>
    </w:p>
    <w:p w:rsidR="002F4339" w:rsidRPr="00EF087D" w:rsidRDefault="002F4339" w:rsidP="002F4339">
      <w:pPr>
        <w:pStyle w:val="af6"/>
        <w:rPr>
          <w:i/>
          <w:sz w:val="24"/>
          <w:szCs w:val="24"/>
        </w:rPr>
      </w:pPr>
      <w:r w:rsidRPr="00EF087D">
        <w:rPr>
          <w:iCs/>
          <w:sz w:val="24"/>
          <w:szCs w:val="24"/>
        </w:rPr>
        <w:t>• </w:t>
      </w:r>
      <w:r w:rsidRPr="00EF087D">
        <w:rPr>
          <w:i/>
          <w:sz w:val="24"/>
          <w:szCs w:val="24"/>
        </w:rPr>
        <w:t>выполнять художественную отделку швейных изделий;</w:t>
      </w:r>
    </w:p>
    <w:p w:rsidR="002F4339" w:rsidRPr="00EF087D" w:rsidRDefault="002F4339" w:rsidP="002F4339">
      <w:pPr>
        <w:pStyle w:val="af6"/>
        <w:rPr>
          <w:i/>
          <w:sz w:val="24"/>
          <w:szCs w:val="24"/>
        </w:rPr>
      </w:pPr>
      <w:r w:rsidRPr="00EF087D">
        <w:rPr>
          <w:iCs/>
          <w:sz w:val="24"/>
          <w:szCs w:val="24"/>
        </w:rPr>
        <w:t>• </w:t>
      </w:r>
      <w:r w:rsidRPr="00EF087D">
        <w:rPr>
          <w:i/>
          <w:sz w:val="24"/>
          <w:szCs w:val="24"/>
        </w:rPr>
        <w:t>изготавливать изделия декоративно-прикладного искусства, региональных народных промыслов;</w:t>
      </w:r>
    </w:p>
    <w:p w:rsidR="002F4339" w:rsidRPr="00EF087D" w:rsidRDefault="002F4339" w:rsidP="002F4339">
      <w:pPr>
        <w:pStyle w:val="af6"/>
        <w:rPr>
          <w:i/>
          <w:sz w:val="24"/>
          <w:szCs w:val="24"/>
        </w:rPr>
      </w:pPr>
      <w:r w:rsidRPr="00EF087D">
        <w:rPr>
          <w:iCs/>
          <w:sz w:val="24"/>
          <w:szCs w:val="24"/>
        </w:rPr>
        <w:t>• </w:t>
      </w:r>
      <w:r w:rsidRPr="00EF087D">
        <w:rPr>
          <w:i/>
          <w:sz w:val="24"/>
          <w:szCs w:val="24"/>
        </w:rPr>
        <w:t>определять основные стили в одежде и современные направления моды.</w:t>
      </w:r>
    </w:p>
    <w:p w:rsidR="002F4339" w:rsidRPr="00EF087D" w:rsidRDefault="002F4339" w:rsidP="002F4339">
      <w:pPr>
        <w:spacing w:line="360" w:lineRule="auto"/>
        <w:ind w:firstLine="454"/>
        <w:jc w:val="both"/>
        <w:outlineLvl w:val="0"/>
        <w:rPr>
          <w:rFonts w:ascii="Times New Roman" w:hAnsi="Times New Roman" w:cs="Times New Roman"/>
          <w:b/>
          <w:iCs/>
        </w:rPr>
      </w:pPr>
      <w:r w:rsidRPr="00EF087D">
        <w:rPr>
          <w:rFonts w:ascii="Times New Roman" w:hAnsi="Times New Roman" w:cs="Times New Roman"/>
          <w:b/>
          <w:iCs/>
        </w:rPr>
        <w:t>Современное производство и профессиональное самоопределение</w:t>
      </w:r>
    </w:p>
    <w:p w:rsidR="002F4339" w:rsidRPr="00EF087D" w:rsidRDefault="002F4339" w:rsidP="002F4339">
      <w:pPr>
        <w:spacing w:line="360" w:lineRule="auto"/>
        <w:ind w:firstLine="454"/>
        <w:jc w:val="both"/>
        <w:outlineLvl w:val="0"/>
        <w:rPr>
          <w:rFonts w:ascii="Times New Roman" w:hAnsi="Times New Roman" w:cs="Times New Roman"/>
          <w:iCs/>
        </w:rPr>
      </w:pPr>
      <w:r w:rsidRPr="00EF087D">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EF087D">
        <w:rPr>
          <w:rFonts w:ascii="Times New Roman" w:hAnsi="Times New Roman" w:cs="Times New Roman"/>
          <w:iCs/>
        </w:rPr>
        <w:t>.</w:t>
      </w:r>
    </w:p>
    <w:p w:rsidR="002F4339" w:rsidRPr="00EF087D" w:rsidRDefault="002F4339" w:rsidP="002F4339">
      <w:pPr>
        <w:spacing w:line="360" w:lineRule="auto"/>
        <w:ind w:firstLine="454"/>
        <w:jc w:val="both"/>
        <w:outlineLvl w:val="0"/>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spacing w:line="360" w:lineRule="auto"/>
        <w:ind w:firstLine="454"/>
        <w:jc w:val="both"/>
        <w:outlineLvl w:val="0"/>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планировать профессиональную карьеру;</w:t>
      </w:r>
    </w:p>
    <w:p w:rsidR="002F4339" w:rsidRPr="00EF087D" w:rsidRDefault="002F4339" w:rsidP="002F4339">
      <w:pPr>
        <w:spacing w:line="360" w:lineRule="auto"/>
        <w:ind w:firstLine="454"/>
        <w:jc w:val="both"/>
        <w:outlineLvl w:val="0"/>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рационально выбирать пути продолжения образования или трудоустройства;</w:t>
      </w:r>
    </w:p>
    <w:p w:rsidR="002F4339" w:rsidRPr="00EF087D" w:rsidRDefault="002F4339" w:rsidP="002F4339">
      <w:pPr>
        <w:spacing w:line="360" w:lineRule="auto"/>
        <w:ind w:firstLine="454"/>
        <w:jc w:val="both"/>
        <w:outlineLvl w:val="0"/>
        <w:rPr>
          <w:rFonts w:ascii="Times New Roman" w:hAnsi="Times New Roman" w:cs="Times New Roman"/>
          <w:i/>
          <w:iCs/>
        </w:rPr>
      </w:pPr>
      <w:r w:rsidRPr="00EF087D">
        <w:rPr>
          <w:rFonts w:ascii="Times New Roman" w:hAnsi="Times New Roman" w:cs="Times New Roman"/>
          <w:iCs/>
        </w:rPr>
        <w:t>• </w:t>
      </w:r>
      <w:r w:rsidRPr="00EF087D">
        <w:rPr>
          <w:rFonts w:ascii="Times New Roman" w:hAnsi="Times New Roman" w:cs="Times New Roman"/>
          <w:i/>
          <w:iCs/>
        </w:rPr>
        <w:t>ориентироваться в информации по трудоустройству и продолжению образования;</w:t>
      </w:r>
    </w:p>
    <w:p w:rsidR="002F4339" w:rsidRPr="00EF087D" w:rsidRDefault="002F4339" w:rsidP="002F4339">
      <w:pPr>
        <w:spacing w:line="360" w:lineRule="auto"/>
        <w:ind w:firstLine="454"/>
        <w:jc w:val="both"/>
        <w:outlineLvl w:val="0"/>
        <w:rPr>
          <w:rFonts w:ascii="Times New Roman" w:hAnsi="Times New Roman" w:cs="Times New Roman"/>
          <w:iCs/>
        </w:rPr>
      </w:pPr>
      <w:r w:rsidRPr="00EF087D">
        <w:rPr>
          <w:rFonts w:ascii="Times New Roman" w:hAnsi="Times New Roman" w:cs="Times New Roman"/>
          <w:iCs/>
        </w:rPr>
        <w:t>• </w:t>
      </w:r>
      <w:r w:rsidRPr="00EF087D">
        <w:rPr>
          <w:rFonts w:ascii="Times New Roman" w:hAnsi="Times New Roman" w:cs="Times New Roman"/>
          <w:i/>
          <w:iCs/>
        </w:rPr>
        <w:t>оценивать свои возможности и возможности своей семьи для предпринимательской деятельности.</w:t>
      </w:r>
    </w:p>
    <w:p w:rsidR="002F4339" w:rsidRPr="00EF087D" w:rsidRDefault="002F4339" w:rsidP="002F4339">
      <w:pPr>
        <w:pStyle w:val="af5"/>
        <w:jc w:val="center"/>
        <w:outlineLvl w:val="0"/>
        <w:rPr>
          <w:b/>
          <w:sz w:val="24"/>
        </w:rPr>
      </w:pPr>
    </w:p>
    <w:p w:rsidR="002F4339" w:rsidRPr="00EF087D" w:rsidRDefault="002F4339" w:rsidP="002F4339">
      <w:pPr>
        <w:pStyle w:val="af5"/>
        <w:jc w:val="center"/>
        <w:outlineLvl w:val="0"/>
        <w:rPr>
          <w:b/>
          <w:sz w:val="24"/>
        </w:rPr>
      </w:pPr>
      <w:r w:rsidRPr="00EF087D">
        <w:rPr>
          <w:b/>
          <w:sz w:val="24"/>
        </w:rPr>
        <w:t>Физическая культура</w:t>
      </w:r>
    </w:p>
    <w:p w:rsidR="002F4339" w:rsidRPr="00EF087D" w:rsidRDefault="002F4339" w:rsidP="002F4339">
      <w:pPr>
        <w:spacing w:line="360" w:lineRule="auto"/>
        <w:ind w:firstLine="454"/>
        <w:jc w:val="both"/>
        <w:outlineLvl w:val="0"/>
        <w:rPr>
          <w:rFonts w:ascii="Times New Roman" w:hAnsi="Times New Roman" w:cs="Times New Roman"/>
          <w:b/>
          <w:bCs/>
        </w:rPr>
      </w:pPr>
      <w:r w:rsidRPr="00EF087D">
        <w:rPr>
          <w:rFonts w:ascii="Times New Roman" w:hAnsi="Times New Roman" w:cs="Times New Roman"/>
          <w:b/>
          <w:bCs/>
        </w:rPr>
        <w:t>Знания о физической культуре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F4339" w:rsidRPr="00EF087D" w:rsidRDefault="002F4339" w:rsidP="002F4339">
      <w:pPr>
        <w:pStyle w:val="af6"/>
        <w:rPr>
          <w:sz w:val="24"/>
          <w:szCs w:val="24"/>
        </w:rPr>
      </w:pPr>
      <w:r w:rsidRPr="00EF087D">
        <w:rPr>
          <w:iCs/>
          <w:sz w:val="24"/>
          <w:szCs w:val="24"/>
        </w:rPr>
        <w:lastRenderedPageBreak/>
        <w:t>• </w:t>
      </w:r>
      <w:r w:rsidRPr="00EF087D">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F4339" w:rsidRPr="00EF087D" w:rsidRDefault="002F4339" w:rsidP="002F4339">
      <w:pPr>
        <w:pStyle w:val="af6"/>
        <w:rPr>
          <w:sz w:val="24"/>
          <w:szCs w:val="24"/>
        </w:rPr>
      </w:pPr>
      <w:r w:rsidRPr="00EF087D">
        <w:rPr>
          <w:iCs/>
          <w:sz w:val="24"/>
          <w:szCs w:val="24"/>
        </w:rPr>
        <w:t>• </w:t>
      </w:r>
      <w:r w:rsidRPr="00EF087D">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F4339" w:rsidRPr="00EF087D" w:rsidRDefault="002F4339" w:rsidP="002F4339">
      <w:pPr>
        <w:pStyle w:val="af6"/>
        <w:rPr>
          <w:sz w:val="24"/>
          <w:szCs w:val="24"/>
        </w:rPr>
      </w:pPr>
      <w:r w:rsidRPr="00EF087D">
        <w:rPr>
          <w:iCs/>
          <w:sz w:val="24"/>
          <w:szCs w:val="24"/>
        </w:rPr>
        <w:t>• </w:t>
      </w:r>
      <w:r w:rsidRPr="00EF087D">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F4339" w:rsidRPr="00EF087D" w:rsidRDefault="002F4339" w:rsidP="002F4339">
      <w:pPr>
        <w:pStyle w:val="af6"/>
        <w:rPr>
          <w:sz w:val="24"/>
          <w:szCs w:val="24"/>
        </w:rPr>
      </w:pPr>
      <w:r w:rsidRPr="00EF087D">
        <w:rPr>
          <w:iCs/>
          <w:sz w:val="24"/>
          <w:szCs w:val="24"/>
        </w:rPr>
        <w:t>• </w:t>
      </w:r>
      <w:r w:rsidRPr="00EF087D">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F4339" w:rsidRPr="00EF087D" w:rsidRDefault="002F4339" w:rsidP="002F4339">
      <w:pPr>
        <w:pStyle w:val="af6"/>
        <w:rPr>
          <w:sz w:val="24"/>
          <w:szCs w:val="24"/>
        </w:rPr>
      </w:pPr>
      <w:r w:rsidRPr="00EF087D">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
          <w:iCs/>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iCs/>
          <w:sz w:val="24"/>
          <w:szCs w:val="24"/>
        </w:rPr>
        <w:t>характеризовать</w:t>
      </w:r>
      <w:r w:rsidRPr="00EF087D">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F4339" w:rsidRPr="00EF087D" w:rsidRDefault="002F4339" w:rsidP="002F4339">
      <w:pPr>
        <w:pStyle w:val="af6"/>
        <w:rPr>
          <w:i/>
          <w:sz w:val="24"/>
          <w:szCs w:val="24"/>
        </w:rPr>
      </w:pPr>
      <w:r w:rsidRPr="00EF087D">
        <w:rPr>
          <w:iCs/>
          <w:sz w:val="24"/>
          <w:szCs w:val="24"/>
        </w:rPr>
        <w:t>• </w:t>
      </w:r>
      <w:r w:rsidRPr="00EF087D">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F4339" w:rsidRPr="00EF087D" w:rsidRDefault="002F4339" w:rsidP="002F4339">
      <w:pPr>
        <w:pStyle w:val="af6"/>
        <w:rPr>
          <w:i/>
          <w:sz w:val="24"/>
          <w:szCs w:val="24"/>
        </w:rPr>
      </w:pPr>
      <w:r w:rsidRPr="00EF087D">
        <w:rPr>
          <w:iCs/>
          <w:sz w:val="24"/>
          <w:szCs w:val="24"/>
        </w:rPr>
        <w:t>• </w:t>
      </w:r>
      <w:r w:rsidRPr="00EF087D">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F4339" w:rsidRPr="00EF087D" w:rsidRDefault="002F4339" w:rsidP="002F4339">
      <w:pPr>
        <w:spacing w:line="360" w:lineRule="auto"/>
        <w:ind w:firstLine="454"/>
        <w:jc w:val="both"/>
        <w:outlineLvl w:val="0"/>
        <w:rPr>
          <w:rFonts w:ascii="Times New Roman" w:hAnsi="Times New Roman" w:cs="Times New Roman"/>
          <w:b/>
          <w:bCs/>
        </w:rPr>
      </w:pPr>
      <w:r w:rsidRPr="00EF087D">
        <w:rPr>
          <w:rFonts w:ascii="Times New Roman" w:hAnsi="Times New Roman" w:cs="Times New Roman"/>
          <w:b/>
          <w:bCs/>
        </w:rPr>
        <w:t>Способы двигательной (физкультурной) деятельности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Выпускник научится: </w:t>
      </w:r>
    </w:p>
    <w:p w:rsidR="002F4339" w:rsidRPr="00EF087D" w:rsidRDefault="002F4339" w:rsidP="002F4339">
      <w:pPr>
        <w:pStyle w:val="af6"/>
        <w:rPr>
          <w:sz w:val="24"/>
          <w:szCs w:val="24"/>
        </w:rPr>
      </w:pPr>
      <w:r w:rsidRPr="00EF087D">
        <w:rPr>
          <w:iCs/>
          <w:sz w:val="24"/>
          <w:szCs w:val="24"/>
        </w:rPr>
        <w:t>• </w:t>
      </w:r>
      <w:r w:rsidRPr="00EF087D">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F4339" w:rsidRPr="00EF087D" w:rsidRDefault="002F4339" w:rsidP="002F4339">
      <w:pPr>
        <w:pStyle w:val="af6"/>
        <w:rPr>
          <w:sz w:val="24"/>
          <w:szCs w:val="24"/>
        </w:rPr>
      </w:pPr>
      <w:r w:rsidRPr="00EF087D">
        <w:rPr>
          <w:iCs/>
          <w:sz w:val="24"/>
          <w:szCs w:val="24"/>
        </w:rPr>
        <w:t>• </w:t>
      </w:r>
      <w:r w:rsidRPr="00EF087D">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F4339" w:rsidRPr="00EF087D" w:rsidRDefault="002F4339" w:rsidP="002F4339">
      <w:pPr>
        <w:pStyle w:val="af6"/>
        <w:rPr>
          <w:sz w:val="24"/>
          <w:szCs w:val="24"/>
        </w:rPr>
      </w:pPr>
      <w:r w:rsidRPr="00EF087D">
        <w:rPr>
          <w:iCs/>
          <w:sz w:val="24"/>
          <w:szCs w:val="24"/>
        </w:rPr>
        <w:lastRenderedPageBreak/>
        <w:t>• </w:t>
      </w:r>
      <w:r w:rsidRPr="00EF087D">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F4339" w:rsidRPr="00EF087D" w:rsidRDefault="002F4339" w:rsidP="002F4339">
      <w:pPr>
        <w:pStyle w:val="af6"/>
        <w:rPr>
          <w:sz w:val="24"/>
          <w:szCs w:val="24"/>
        </w:rPr>
      </w:pPr>
      <w:r w:rsidRPr="00EF087D">
        <w:rPr>
          <w:iCs/>
          <w:sz w:val="24"/>
          <w:szCs w:val="24"/>
        </w:rPr>
        <w:t>• </w:t>
      </w:r>
      <w:r w:rsidRPr="00EF087D">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F4339" w:rsidRPr="00EF087D" w:rsidRDefault="002F4339" w:rsidP="002F4339">
      <w:pPr>
        <w:pStyle w:val="af6"/>
        <w:rPr>
          <w:sz w:val="24"/>
          <w:szCs w:val="24"/>
        </w:rPr>
      </w:pPr>
      <w:r w:rsidRPr="00EF087D">
        <w:rPr>
          <w:iCs/>
          <w:sz w:val="24"/>
          <w:szCs w:val="24"/>
        </w:rPr>
        <w:t>• </w:t>
      </w:r>
      <w:r w:rsidRPr="00EF087D">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2F4339" w:rsidRPr="00EF087D" w:rsidRDefault="002F4339" w:rsidP="002F4339">
      <w:pPr>
        <w:pStyle w:val="af6"/>
        <w:rPr>
          <w:sz w:val="24"/>
          <w:szCs w:val="24"/>
        </w:rPr>
      </w:pPr>
      <w:r w:rsidRPr="00EF087D">
        <w:rPr>
          <w:iCs/>
          <w:sz w:val="24"/>
          <w:szCs w:val="24"/>
        </w:rPr>
        <w:t>• </w:t>
      </w:r>
      <w:r w:rsidRPr="00EF087D">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
          <w:iCs/>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F4339" w:rsidRPr="00EF087D" w:rsidRDefault="002F4339" w:rsidP="002F4339">
      <w:pPr>
        <w:pStyle w:val="af6"/>
        <w:rPr>
          <w:i/>
          <w:sz w:val="24"/>
          <w:szCs w:val="24"/>
        </w:rPr>
      </w:pPr>
      <w:r w:rsidRPr="00EF087D">
        <w:rPr>
          <w:iCs/>
          <w:sz w:val="24"/>
          <w:szCs w:val="24"/>
        </w:rPr>
        <w:t>• </w:t>
      </w:r>
      <w:r w:rsidRPr="00EF087D">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F4339" w:rsidRPr="00EF087D" w:rsidRDefault="002F4339" w:rsidP="002F4339">
      <w:pPr>
        <w:pStyle w:val="af6"/>
        <w:rPr>
          <w:i/>
          <w:sz w:val="24"/>
          <w:szCs w:val="24"/>
        </w:rPr>
      </w:pPr>
      <w:r w:rsidRPr="00EF087D">
        <w:rPr>
          <w:iCs/>
          <w:sz w:val="24"/>
          <w:szCs w:val="24"/>
        </w:rPr>
        <w:t>• </w:t>
      </w:r>
      <w:r w:rsidRPr="00EF087D">
        <w:rPr>
          <w:i/>
          <w:sz w:val="24"/>
          <w:szCs w:val="24"/>
        </w:rPr>
        <w:t>проводить восстановительные мероприятия с использованием банных процедур и сеансов оздоровительного массажа.</w:t>
      </w:r>
    </w:p>
    <w:p w:rsidR="002F4339" w:rsidRPr="00EF087D" w:rsidRDefault="002F4339" w:rsidP="002F4339">
      <w:pPr>
        <w:spacing w:line="360" w:lineRule="auto"/>
        <w:ind w:firstLine="454"/>
        <w:jc w:val="both"/>
        <w:outlineLvl w:val="0"/>
        <w:rPr>
          <w:rFonts w:ascii="Times New Roman" w:hAnsi="Times New Roman" w:cs="Times New Roman"/>
          <w:b/>
          <w:bCs/>
        </w:rPr>
      </w:pPr>
      <w:r w:rsidRPr="00EF087D">
        <w:rPr>
          <w:rFonts w:ascii="Times New Roman" w:hAnsi="Times New Roman" w:cs="Times New Roman"/>
          <w:b/>
          <w:bCs/>
        </w:rPr>
        <w:t>Физическое совершенствование</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 xml:space="preserve">Выпускник научится: </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акробатические комбинации из числа хорошо освоенных упражнений;</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гимнастические комбинации на спортивных снарядах из числа хорошо освоенных упражнений;</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легкоатлетические упражнения в беге и прыжках (в высоту и длину);</w:t>
      </w:r>
    </w:p>
    <w:p w:rsidR="002F4339" w:rsidRPr="00EF087D" w:rsidRDefault="002F4339" w:rsidP="002F4339">
      <w:pPr>
        <w:pStyle w:val="af6"/>
        <w:rPr>
          <w:sz w:val="24"/>
          <w:szCs w:val="24"/>
        </w:rPr>
      </w:pPr>
      <w:r w:rsidRPr="00EF087D">
        <w:rPr>
          <w:iCs/>
          <w:sz w:val="24"/>
          <w:szCs w:val="24"/>
        </w:rPr>
        <w:lastRenderedPageBreak/>
        <w:t>• </w:t>
      </w:r>
      <w:r w:rsidRPr="00EF087D">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EF087D">
        <w:rPr>
          <w:iCs/>
          <w:sz w:val="24"/>
          <w:szCs w:val="24"/>
        </w:rPr>
        <w:t>(для снежных регионов России)</w:t>
      </w:r>
      <w:r w:rsidRPr="00EF087D">
        <w:rPr>
          <w:sz w:val="24"/>
          <w:szCs w:val="24"/>
        </w:rPr>
        <w:t>;</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спуски и торможения на лыжах с пологого склона одним из разученных способов;</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2F4339" w:rsidRPr="00EF087D" w:rsidRDefault="002F4339" w:rsidP="002F4339">
      <w:pPr>
        <w:pStyle w:val="af6"/>
        <w:rPr>
          <w:sz w:val="24"/>
          <w:szCs w:val="24"/>
        </w:rPr>
      </w:pPr>
      <w:r w:rsidRPr="00EF087D">
        <w:rPr>
          <w:iCs/>
          <w:sz w:val="24"/>
          <w:szCs w:val="24"/>
        </w:rPr>
        <w:t>• </w:t>
      </w:r>
      <w:r w:rsidRPr="00EF087D">
        <w:rPr>
          <w:sz w:val="24"/>
          <w:szCs w:val="24"/>
        </w:rPr>
        <w:t>выполнять тестовые упражнения на оценку уровня индивидуального развития основных физических качеств.</w:t>
      </w:r>
    </w:p>
    <w:p w:rsidR="002F4339" w:rsidRPr="00EF087D" w:rsidRDefault="002F4339" w:rsidP="002F4339">
      <w:pPr>
        <w:spacing w:line="360" w:lineRule="auto"/>
        <w:ind w:firstLine="454"/>
        <w:jc w:val="both"/>
        <w:rPr>
          <w:rFonts w:ascii="Times New Roman" w:hAnsi="Times New Roman" w:cs="Times New Roman"/>
          <w:i/>
          <w:iCs/>
        </w:rPr>
      </w:pPr>
      <w:r w:rsidRPr="00EF087D">
        <w:rPr>
          <w:rFonts w:ascii="Times New Roman" w:hAnsi="Times New Roman" w:cs="Times New Roman"/>
          <w:i/>
          <w:iCs/>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2F4339" w:rsidRPr="00EF087D" w:rsidRDefault="002F4339" w:rsidP="002F4339">
      <w:pPr>
        <w:pStyle w:val="af6"/>
        <w:rPr>
          <w:i/>
          <w:sz w:val="24"/>
          <w:szCs w:val="24"/>
        </w:rPr>
      </w:pPr>
      <w:r w:rsidRPr="00EF087D">
        <w:rPr>
          <w:iCs/>
          <w:sz w:val="24"/>
          <w:szCs w:val="24"/>
        </w:rPr>
        <w:t>• </w:t>
      </w:r>
      <w:r w:rsidRPr="00EF087D">
        <w:rPr>
          <w:i/>
          <w:sz w:val="24"/>
          <w:szCs w:val="24"/>
        </w:rPr>
        <w:t>преодолевать естественные и искусственные препятствия с помощью разнообразных способов лазания, прыжков и бега;</w:t>
      </w:r>
    </w:p>
    <w:p w:rsidR="002F4339" w:rsidRPr="00EF087D" w:rsidRDefault="002F4339" w:rsidP="002F4339">
      <w:pPr>
        <w:pStyle w:val="af6"/>
        <w:rPr>
          <w:i/>
          <w:iCs/>
          <w:sz w:val="24"/>
          <w:szCs w:val="24"/>
        </w:rPr>
      </w:pPr>
      <w:r w:rsidRPr="00EF087D">
        <w:rPr>
          <w:iCs/>
          <w:sz w:val="24"/>
          <w:szCs w:val="24"/>
        </w:rPr>
        <w:t>• </w:t>
      </w:r>
      <w:r w:rsidRPr="00EF087D">
        <w:rPr>
          <w:i/>
          <w:sz w:val="24"/>
          <w:szCs w:val="24"/>
        </w:rPr>
        <w:t>осуществлять судейство по одному из осваиваемых видов спорта;</w:t>
      </w:r>
    </w:p>
    <w:p w:rsidR="002F4339" w:rsidRPr="00EF087D" w:rsidRDefault="002F4339" w:rsidP="002F4339">
      <w:pPr>
        <w:pStyle w:val="af6"/>
        <w:rPr>
          <w:b/>
          <w:i/>
          <w:sz w:val="24"/>
          <w:szCs w:val="24"/>
        </w:rPr>
      </w:pPr>
      <w:r w:rsidRPr="00EF087D">
        <w:rPr>
          <w:iCs/>
          <w:sz w:val="24"/>
          <w:szCs w:val="24"/>
        </w:rPr>
        <w:t>• </w:t>
      </w:r>
      <w:r w:rsidRPr="00EF087D">
        <w:rPr>
          <w:i/>
          <w:iCs/>
          <w:sz w:val="24"/>
          <w:szCs w:val="24"/>
        </w:rPr>
        <w:t>выполнять тестовые нормативы по физической подготовке.</w:t>
      </w:r>
    </w:p>
    <w:p w:rsidR="00DE0F22" w:rsidRDefault="00DE0F22" w:rsidP="002F4339">
      <w:pPr>
        <w:pStyle w:val="af5"/>
        <w:jc w:val="center"/>
        <w:outlineLvl w:val="0"/>
        <w:rPr>
          <w:b/>
          <w:sz w:val="24"/>
        </w:rPr>
      </w:pPr>
    </w:p>
    <w:p w:rsidR="002F4339" w:rsidRPr="00EF087D" w:rsidRDefault="002F4339" w:rsidP="002F4339">
      <w:pPr>
        <w:pStyle w:val="af5"/>
        <w:jc w:val="center"/>
        <w:outlineLvl w:val="0"/>
        <w:rPr>
          <w:b/>
          <w:sz w:val="24"/>
        </w:rPr>
      </w:pPr>
      <w:r w:rsidRPr="00EF087D">
        <w:rPr>
          <w:b/>
          <w:sz w:val="24"/>
        </w:rPr>
        <w:t>Основы безопасности жизнедеятельности</w:t>
      </w:r>
    </w:p>
    <w:p w:rsidR="002F4339" w:rsidRPr="00EF087D" w:rsidRDefault="002F4339" w:rsidP="002F4339">
      <w:pPr>
        <w:spacing w:line="360" w:lineRule="auto"/>
        <w:ind w:firstLine="454"/>
        <w:jc w:val="center"/>
        <w:rPr>
          <w:rFonts w:ascii="Times New Roman" w:hAnsi="Times New Roman" w:cs="Times New Roman"/>
          <w:b/>
        </w:rPr>
      </w:pPr>
      <w:r w:rsidRPr="00EF087D">
        <w:rPr>
          <w:rFonts w:ascii="Times New Roman" w:hAnsi="Times New Roman" w:cs="Times New Roman"/>
          <w:b/>
        </w:rPr>
        <w:t>Основы безопасности личности, общества и государства</w:t>
      </w:r>
    </w:p>
    <w:p w:rsidR="002F4339" w:rsidRPr="00EF087D" w:rsidRDefault="002F4339" w:rsidP="002F4339">
      <w:pPr>
        <w:spacing w:line="360" w:lineRule="auto"/>
        <w:ind w:firstLine="454"/>
        <w:jc w:val="both"/>
        <w:rPr>
          <w:rFonts w:ascii="Times New Roman" w:hAnsi="Times New Roman" w:cs="Times New Roman"/>
          <w:b/>
        </w:rPr>
      </w:pPr>
      <w:r w:rsidRPr="00EF087D">
        <w:rPr>
          <w:rFonts w:ascii="Times New Roman" w:hAnsi="Times New Roman" w:cs="Times New Roman"/>
          <w:b/>
        </w:rPr>
        <w:t>Основы комплексной безопасности</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F4339" w:rsidRPr="00EF087D" w:rsidRDefault="002F4339" w:rsidP="002F4339">
      <w:pPr>
        <w:pStyle w:val="af6"/>
        <w:rPr>
          <w:sz w:val="24"/>
          <w:szCs w:val="24"/>
        </w:rPr>
      </w:pPr>
      <w:r w:rsidRPr="00EF087D">
        <w:rPr>
          <w:iCs/>
          <w:sz w:val="24"/>
          <w:szCs w:val="24"/>
        </w:rPr>
        <w:t>• </w:t>
      </w:r>
      <w:r w:rsidRPr="00EF087D">
        <w:rPr>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EF087D">
        <w:rPr>
          <w:sz w:val="24"/>
          <w:szCs w:val="24"/>
        </w:rPr>
        <w:t>повышения уровня культуры безопасности жизнедеятельности населения страны</w:t>
      </w:r>
      <w:proofErr w:type="gramEnd"/>
      <w:r w:rsidRPr="00EF087D">
        <w:rPr>
          <w:sz w:val="24"/>
          <w:szCs w:val="24"/>
        </w:rPr>
        <w:t xml:space="preserve"> в современных условиях;</w:t>
      </w:r>
    </w:p>
    <w:p w:rsidR="002F4339" w:rsidRPr="00EF087D" w:rsidRDefault="002F4339" w:rsidP="002F4339">
      <w:pPr>
        <w:pStyle w:val="af6"/>
        <w:spacing w:line="336" w:lineRule="auto"/>
        <w:rPr>
          <w:sz w:val="24"/>
          <w:szCs w:val="24"/>
        </w:rPr>
      </w:pPr>
      <w:r w:rsidRPr="00EF087D">
        <w:rPr>
          <w:iCs/>
          <w:sz w:val="24"/>
          <w:szCs w:val="24"/>
        </w:rPr>
        <w:t>• </w:t>
      </w:r>
      <w:r w:rsidRPr="00EF087D">
        <w:rPr>
          <w:sz w:val="24"/>
          <w:szCs w:val="24"/>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w:t>
      </w:r>
      <w:r w:rsidRPr="00EF087D">
        <w:rPr>
          <w:sz w:val="24"/>
          <w:szCs w:val="24"/>
        </w:rPr>
        <w:lastRenderedPageBreak/>
        <w:t>пешехода, пассажира и водителя велосипеда, по минимизации отрицательного влияния на здоровье неблагоприятной окружающей среды;</w:t>
      </w:r>
    </w:p>
    <w:p w:rsidR="002F4339" w:rsidRPr="00EF087D" w:rsidRDefault="002F4339" w:rsidP="002F4339">
      <w:pPr>
        <w:pStyle w:val="af6"/>
        <w:spacing w:line="336" w:lineRule="auto"/>
        <w:rPr>
          <w:sz w:val="24"/>
          <w:szCs w:val="24"/>
        </w:rPr>
      </w:pPr>
      <w:r w:rsidRPr="00EF087D">
        <w:rPr>
          <w:iCs/>
          <w:sz w:val="24"/>
          <w:szCs w:val="24"/>
        </w:rPr>
        <w:t>• </w:t>
      </w:r>
      <w:r w:rsidRPr="00EF087D">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F4339" w:rsidRPr="00EF087D" w:rsidRDefault="002F4339" w:rsidP="002F4339">
      <w:pPr>
        <w:pStyle w:val="af6"/>
        <w:spacing w:line="336" w:lineRule="auto"/>
        <w:rPr>
          <w:sz w:val="24"/>
          <w:szCs w:val="24"/>
        </w:rPr>
      </w:pPr>
      <w:r w:rsidRPr="00EF087D">
        <w:rPr>
          <w:iCs/>
          <w:sz w:val="24"/>
          <w:szCs w:val="24"/>
        </w:rPr>
        <w:t>• </w:t>
      </w:r>
      <w:r w:rsidRPr="00EF087D">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F4339" w:rsidRPr="00EF087D" w:rsidRDefault="002F4339" w:rsidP="002F4339">
      <w:pPr>
        <w:spacing w:line="336"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pStyle w:val="af6"/>
        <w:spacing w:line="336" w:lineRule="auto"/>
        <w:rPr>
          <w:i/>
          <w:sz w:val="24"/>
          <w:szCs w:val="24"/>
        </w:rPr>
      </w:pPr>
      <w:r w:rsidRPr="00EF087D">
        <w:rPr>
          <w:iCs/>
          <w:sz w:val="24"/>
          <w:szCs w:val="24"/>
        </w:rPr>
        <w:t>• </w:t>
      </w:r>
      <w:r w:rsidRPr="00EF087D">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2F4339" w:rsidRPr="00EF087D" w:rsidRDefault="002F4339" w:rsidP="002F4339">
      <w:pPr>
        <w:pStyle w:val="af6"/>
        <w:spacing w:line="336" w:lineRule="auto"/>
        <w:rPr>
          <w:i/>
          <w:sz w:val="24"/>
          <w:szCs w:val="24"/>
        </w:rPr>
      </w:pPr>
      <w:r w:rsidRPr="00EF087D">
        <w:rPr>
          <w:iCs/>
          <w:sz w:val="24"/>
          <w:szCs w:val="24"/>
        </w:rPr>
        <w:t>• </w:t>
      </w:r>
      <w:r w:rsidRPr="00EF087D">
        <w:rPr>
          <w:i/>
          <w:sz w:val="24"/>
          <w:szCs w:val="24"/>
        </w:rPr>
        <w:t>прогнозировать возможность возникновения опасных и чрезвычайных ситуаций по их характерным признакам;</w:t>
      </w:r>
    </w:p>
    <w:p w:rsidR="002F4339" w:rsidRPr="00EF087D" w:rsidRDefault="002F4339" w:rsidP="002F4339">
      <w:pPr>
        <w:pStyle w:val="af6"/>
        <w:spacing w:line="336" w:lineRule="auto"/>
        <w:rPr>
          <w:i/>
          <w:sz w:val="24"/>
          <w:szCs w:val="24"/>
        </w:rPr>
      </w:pPr>
      <w:r w:rsidRPr="00EF087D">
        <w:rPr>
          <w:iCs/>
          <w:sz w:val="24"/>
          <w:szCs w:val="24"/>
        </w:rPr>
        <w:t>• </w:t>
      </w:r>
      <w:r w:rsidRPr="00EF087D">
        <w:rPr>
          <w:i/>
          <w:sz w:val="24"/>
          <w:szCs w:val="24"/>
        </w:rPr>
        <w:t xml:space="preserve">характеризовать роль образования в системе </w:t>
      </w:r>
      <w:proofErr w:type="gramStart"/>
      <w:r w:rsidRPr="00EF087D">
        <w:rPr>
          <w:i/>
          <w:sz w:val="24"/>
          <w:szCs w:val="24"/>
        </w:rPr>
        <w:t>формирования современного уровня культуры безопасности жизнедеятельности</w:t>
      </w:r>
      <w:proofErr w:type="gramEnd"/>
      <w:r w:rsidRPr="00EF087D">
        <w:rPr>
          <w:i/>
          <w:sz w:val="24"/>
          <w:szCs w:val="24"/>
        </w:rPr>
        <w:t xml:space="preserve"> у населения страны;</w:t>
      </w:r>
    </w:p>
    <w:p w:rsidR="002F4339" w:rsidRPr="00EF087D" w:rsidRDefault="002F4339" w:rsidP="002F4339">
      <w:pPr>
        <w:pStyle w:val="af6"/>
        <w:spacing w:line="336" w:lineRule="auto"/>
        <w:rPr>
          <w:i/>
          <w:sz w:val="24"/>
          <w:szCs w:val="24"/>
        </w:rPr>
      </w:pPr>
      <w:r w:rsidRPr="00EF087D">
        <w:rPr>
          <w:iCs/>
          <w:sz w:val="24"/>
          <w:szCs w:val="24"/>
        </w:rPr>
        <w:t>• </w:t>
      </w:r>
      <w:r w:rsidRPr="00EF087D">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F4339" w:rsidRPr="00EF087D" w:rsidRDefault="002F4339" w:rsidP="002F4339">
      <w:pPr>
        <w:spacing w:line="360" w:lineRule="auto"/>
        <w:ind w:firstLine="454"/>
        <w:jc w:val="both"/>
        <w:rPr>
          <w:rFonts w:ascii="Times New Roman" w:hAnsi="Times New Roman" w:cs="Times New Roman"/>
          <w:b/>
        </w:rPr>
      </w:pPr>
      <w:r w:rsidRPr="00EF087D">
        <w:rPr>
          <w:rFonts w:ascii="Times New Roman" w:hAnsi="Times New Roman" w:cs="Times New Roman"/>
          <w:b/>
        </w:rPr>
        <w:t>Защита населения Российской Федерации от чрезвычайных ситуаций</w:t>
      </w:r>
    </w:p>
    <w:p w:rsidR="002F4339" w:rsidRPr="00EF087D" w:rsidRDefault="002F4339" w:rsidP="002F4339">
      <w:pPr>
        <w:spacing w:line="360" w:lineRule="auto"/>
        <w:ind w:firstLine="454"/>
        <w:jc w:val="both"/>
        <w:rPr>
          <w:rFonts w:ascii="Times New Roman" w:hAnsi="Times New Roman" w:cs="Times New Roman"/>
        </w:rPr>
      </w:pPr>
      <w:r w:rsidRPr="00EF087D">
        <w:rPr>
          <w:rFonts w:ascii="Times New Roman" w:hAnsi="Times New Roman" w:cs="Times New Roman"/>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РСЧС</w:t>
      </w:r>
      <w:r w:rsidRPr="00EF087D">
        <w:rPr>
          <w:rStyle w:val="af0"/>
          <w:sz w:val="24"/>
          <w:szCs w:val="24"/>
          <w:vertAlign w:val="superscript"/>
        </w:rPr>
        <w:footnoteReference w:id="2"/>
      </w:r>
      <w:r w:rsidRPr="00EF087D">
        <w:rPr>
          <w:sz w:val="24"/>
          <w:szCs w:val="24"/>
          <w:vertAlign w:val="superscript"/>
        </w:rPr>
        <w:t>:</w:t>
      </w:r>
      <w:r w:rsidRPr="00EF087D">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2F4339" w:rsidRPr="00EF087D" w:rsidRDefault="002F4339" w:rsidP="002F4339">
      <w:pPr>
        <w:pStyle w:val="af6"/>
        <w:rPr>
          <w:sz w:val="24"/>
          <w:szCs w:val="24"/>
        </w:rPr>
      </w:pPr>
      <w:r w:rsidRPr="00EF087D">
        <w:rPr>
          <w:iCs/>
          <w:sz w:val="24"/>
          <w:szCs w:val="24"/>
        </w:rPr>
        <w:lastRenderedPageBreak/>
        <w:t>• </w:t>
      </w:r>
      <w:r w:rsidRPr="00EF087D">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2F4339" w:rsidRPr="00EF087D" w:rsidRDefault="002F4339" w:rsidP="002F4339">
      <w:pPr>
        <w:pStyle w:val="af6"/>
        <w:rPr>
          <w:sz w:val="24"/>
          <w:szCs w:val="24"/>
        </w:rPr>
      </w:pPr>
      <w:r w:rsidRPr="00EF087D">
        <w:rPr>
          <w:iCs/>
          <w:sz w:val="24"/>
          <w:szCs w:val="24"/>
        </w:rPr>
        <w:t>• </w:t>
      </w:r>
      <w:r w:rsidRPr="00EF087D">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F4339" w:rsidRPr="00EF087D" w:rsidRDefault="002F4339" w:rsidP="002F4339">
      <w:pPr>
        <w:pStyle w:val="af6"/>
        <w:rPr>
          <w:sz w:val="24"/>
          <w:szCs w:val="24"/>
        </w:rPr>
      </w:pPr>
      <w:r w:rsidRPr="00EF087D">
        <w:rPr>
          <w:iCs/>
          <w:sz w:val="24"/>
          <w:szCs w:val="24"/>
        </w:rPr>
        <w:t>• </w:t>
      </w:r>
      <w:r w:rsidRPr="00EF087D">
        <w:rPr>
          <w:sz w:val="24"/>
          <w:szCs w:val="24"/>
        </w:rPr>
        <w:t>описывать существующую систему оповещения населения при угрозе возникновения чрезвычайной ситуации;</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мероприятия, принимаемые МЧС России, по использованию современных технических сре</w:t>
      </w:r>
      <w:proofErr w:type="gramStart"/>
      <w:r w:rsidRPr="00EF087D">
        <w:rPr>
          <w:sz w:val="24"/>
          <w:szCs w:val="24"/>
        </w:rPr>
        <w:t>дств дл</w:t>
      </w:r>
      <w:proofErr w:type="gramEnd"/>
      <w:r w:rsidRPr="00EF087D">
        <w:rPr>
          <w:sz w:val="24"/>
          <w:szCs w:val="24"/>
        </w:rPr>
        <w:t>я информации населения о чрезвычайных ситуациях;</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основные мероприятия, которые проводятся при аварийно-спасательных работах в очагах поражения;</w:t>
      </w:r>
    </w:p>
    <w:p w:rsidR="002F4339" w:rsidRPr="00EF087D" w:rsidRDefault="002F4339" w:rsidP="002F4339">
      <w:pPr>
        <w:pStyle w:val="af6"/>
        <w:rPr>
          <w:sz w:val="24"/>
          <w:szCs w:val="24"/>
        </w:rPr>
      </w:pPr>
      <w:r w:rsidRPr="00EF087D">
        <w:rPr>
          <w:iCs/>
          <w:sz w:val="24"/>
          <w:szCs w:val="24"/>
        </w:rPr>
        <w:t>• </w:t>
      </w:r>
      <w:r w:rsidRPr="00EF087D">
        <w:rPr>
          <w:sz w:val="24"/>
          <w:szCs w:val="24"/>
        </w:rPr>
        <w:t>описывать основные мероприятия, которые проводятся при выполнении неотложных работ;</w:t>
      </w:r>
    </w:p>
    <w:p w:rsidR="002F4339" w:rsidRPr="00EF087D" w:rsidRDefault="002F4339" w:rsidP="002F4339">
      <w:pPr>
        <w:pStyle w:val="af6"/>
        <w:rPr>
          <w:sz w:val="24"/>
          <w:szCs w:val="24"/>
        </w:rPr>
      </w:pPr>
      <w:r w:rsidRPr="00EF087D">
        <w:rPr>
          <w:iCs/>
          <w:sz w:val="24"/>
          <w:szCs w:val="24"/>
        </w:rPr>
        <w:t>• </w:t>
      </w:r>
      <w:r w:rsidRPr="00EF087D">
        <w:rPr>
          <w:sz w:val="24"/>
          <w:szCs w:val="24"/>
        </w:rPr>
        <w:t xml:space="preserve">моделировать свои действия </w:t>
      </w:r>
      <w:proofErr w:type="gramStart"/>
      <w:r w:rsidRPr="00EF087D">
        <w:rPr>
          <w:sz w:val="24"/>
          <w:szCs w:val="24"/>
        </w:rPr>
        <w:t>по сигналам оповещения о чрезвычайных ситуациях в районе проживания при нахождении в школе</w:t>
      </w:r>
      <w:proofErr w:type="gramEnd"/>
      <w:r w:rsidRPr="00EF087D">
        <w:rPr>
          <w:sz w:val="24"/>
          <w:szCs w:val="24"/>
        </w:rPr>
        <w:t>, на улице, в общественном месте (в театре, библиотеке и др.), дома.</w:t>
      </w:r>
    </w:p>
    <w:p w:rsidR="002F4339" w:rsidRPr="00EF087D" w:rsidRDefault="002F4339" w:rsidP="002F4339">
      <w:pPr>
        <w:spacing w:line="360" w:lineRule="auto"/>
        <w:ind w:firstLine="454"/>
        <w:jc w:val="both"/>
        <w:rPr>
          <w:rFonts w:ascii="Times New Roman" w:hAnsi="Times New Roman" w:cs="Times New Roman"/>
          <w:i/>
        </w:rPr>
      </w:pPr>
      <w:r w:rsidRPr="00EF087D">
        <w:rPr>
          <w:rFonts w:ascii="Times New Roman" w:hAnsi="Times New Roman" w:cs="Times New Roman"/>
          <w:i/>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lastRenderedPageBreak/>
        <w:t>• </w:t>
      </w:r>
      <w:r w:rsidRPr="00EF087D">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2F4339" w:rsidRPr="00EF087D" w:rsidRDefault="002F4339" w:rsidP="002F4339">
      <w:pPr>
        <w:pStyle w:val="af6"/>
        <w:rPr>
          <w:i/>
          <w:sz w:val="24"/>
          <w:szCs w:val="24"/>
        </w:rPr>
      </w:pPr>
      <w:r w:rsidRPr="00EF087D">
        <w:rPr>
          <w:iCs/>
          <w:sz w:val="24"/>
          <w:szCs w:val="24"/>
        </w:rPr>
        <w:t>• </w:t>
      </w:r>
      <w:r w:rsidRPr="00EF087D">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F4339" w:rsidRPr="00EF087D" w:rsidRDefault="002F4339" w:rsidP="002F4339">
      <w:pPr>
        <w:pStyle w:val="af6"/>
        <w:rPr>
          <w:i/>
          <w:sz w:val="24"/>
          <w:szCs w:val="24"/>
        </w:rPr>
      </w:pPr>
      <w:r w:rsidRPr="00EF087D">
        <w:rPr>
          <w:iCs/>
          <w:sz w:val="24"/>
          <w:szCs w:val="24"/>
        </w:rPr>
        <w:t>• </w:t>
      </w:r>
      <w:r w:rsidRPr="00EF087D">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2F4339" w:rsidRPr="00EF087D" w:rsidRDefault="002F4339" w:rsidP="002F4339">
      <w:pPr>
        <w:pStyle w:val="af6"/>
        <w:rPr>
          <w:i/>
          <w:sz w:val="24"/>
          <w:szCs w:val="24"/>
        </w:rPr>
      </w:pPr>
      <w:r w:rsidRPr="00EF087D">
        <w:rPr>
          <w:iCs/>
          <w:sz w:val="24"/>
          <w:szCs w:val="24"/>
        </w:rPr>
        <w:t>• </w:t>
      </w:r>
      <w:r w:rsidRPr="00EF087D">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F4339" w:rsidRPr="00EF087D" w:rsidRDefault="002F4339" w:rsidP="002F4339">
      <w:pPr>
        <w:spacing w:line="360" w:lineRule="auto"/>
        <w:ind w:firstLine="454"/>
        <w:jc w:val="both"/>
        <w:rPr>
          <w:rFonts w:ascii="Times New Roman" w:hAnsi="Times New Roman" w:cs="Times New Roman"/>
          <w:b/>
        </w:rPr>
      </w:pPr>
      <w:r w:rsidRPr="00EF087D">
        <w:rPr>
          <w:rFonts w:ascii="Times New Roman" w:hAnsi="Times New Roman" w:cs="Times New Roman"/>
          <w:b/>
        </w:rPr>
        <w:t>Основы противодействия терроризму и экстремизму в Российской Федерации</w:t>
      </w:r>
    </w:p>
    <w:p w:rsidR="002F4339" w:rsidRPr="00EF087D" w:rsidRDefault="002F4339" w:rsidP="002F4339">
      <w:pPr>
        <w:pStyle w:val="af6"/>
        <w:rPr>
          <w:sz w:val="24"/>
          <w:szCs w:val="24"/>
        </w:rPr>
      </w:pPr>
      <w:r w:rsidRPr="00EF087D">
        <w:rPr>
          <w:sz w:val="24"/>
          <w:szCs w:val="24"/>
        </w:rPr>
        <w:t xml:space="preserve">Выпускник научится: </w:t>
      </w:r>
    </w:p>
    <w:p w:rsidR="002F4339" w:rsidRPr="00EF087D" w:rsidRDefault="002F4339" w:rsidP="002F4339">
      <w:pPr>
        <w:pStyle w:val="af6"/>
        <w:rPr>
          <w:sz w:val="24"/>
          <w:szCs w:val="24"/>
        </w:rPr>
      </w:pPr>
      <w:r w:rsidRPr="00EF087D">
        <w:rPr>
          <w:iCs/>
          <w:sz w:val="24"/>
          <w:szCs w:val="24"/>
        </w:rPr>
        <w:t>• </w:t>
      </w:r>
      <w:r w:rsidRPr="00EF087D">
        <w:rPr>
          <w:sz w:val="24"/>
          <w:szCs w:val="24"/>
        </w:rPr>
        <w:t>негативно относиться к любым видам террористической и экстремистской деятельности;</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F4339" w:rsidRPr="00EF087D" w:rsidRDefault="002F4339" w:rsidP="002F4339">
      <w:pPr>
        <w:pStyle w:val="af6"/>
        <w:rPr>
          <w:sz w:val="24"/>
          <w:szCs w:val="24"/>
        </w:rPr>
      </w:pPr>
      <w:r w:rsidRPr="00EF087D">
        <w:rPr>
          <w:iCs/>
          <w:sz w:val="24"/>
          <w:szCs w:val="24"/>
        </w:rPr>
        <w:t>• </w:t>
      </w:r>
      <w:r w:rsidRPr="00EF087D">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2F4339" w:rsidRPr="00EF087D" w:rsidRDefault="002F4339" w:rsidP="002F4339">
      <w:pPr>
        <w:pStyle w:val="af6"/>
        <w:rPr>
          <w:sz w:val="24"/>
          <w:szCs w:val="24"/>
        </w:rPr>
      </w:pPr>
      <w:r w:rsidRPr="00EF087D">
        <w:rPr>
          <w:iCs/>
          <w:sz w:val="24"/>
          <w:szCs w:val="24"/>
        </w:rPr>
        <w:t>• </w:t>
      </w:r>
      <w:r w:rsidRPr="00EF087D">
        <w:rPr>
          <w:sz w:val="24"/>
          <w:szCs w:val="24"/>
        </w:rPr>
        <w:t>обосновывать значение культуры безопасности жизнедеятельности в противодействии идеологии терроризма и экстремизма;</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основные меры уголовной ответственности за участие в террористической и экстремистской деятельности;</w:t>
      </w:r>
    </w:p>
    <w:p w:rsidR="002F4339" w:rsidRPr="00EF087D" w:rsidRDefault="002F4339" w:rsidP="002F4339">
      <w:pPr>
        <w:pStyle w:val="af6"/>
        <w:rPr>
          <w:sz w:val="24"/>
          <w:szCs w:val="24"/>
        </w:rPr>
      </w:pPr>
      <w:r w:rsidRPr="00EF087D">
        <w:rPr>
          <w:iCs/>
          <w:sz w:val="24"/>
          <w:szCs w:val="24"/>
        </w:rPr>
        <w:t>• </w:t>
      </w:r>
      <w:r w:rsidRPr="00EF087D">
        <w:rPr>
          <w:sz w:val="24"/>
          <w:szCs w:val="24"/>
        </w:rPr>
        <w:t>моделировать последовательность своих действий при угрозе террористического акта.</w:t>
      </w:r>
    </w:p>
    <w:p w:rsidR="002F4339" w:rsidRPr="00EF087D" w:rsidRDefault="002F4339" w:rsidP="002F4339">
      <w:pPr>
        <w:pStyle w:val="af6"/>
        <w:rPr>
          <w:i/>
          <w:sz w:val="24"/>
          <w:szCs w:val="24"/>
        </w:rPr>
      </w:pPr>
      <w:r w:rsidRPr="00EF087D">
        <w:rPr>
          <w:i/>
          <w:sz w:val="24"/>
          <w:szCs w:val="24"/>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формировать индивидуальные основы правовой психологии для противостояния идеологии насилия;</w:t>
      </w:r>
    </w:p>
    <w:p w:rsidR="002F4339" w:rsidRPr="00EF087D" w:rsidRDefault="002F4339" w:rsidP="002F4339">
      <w:pPr>
        <w:pStyle w:val="af6"/>
        <w:rPr>
          <w:i/>
          <w:sz w:val="24"/>
          <w:szCs w:val="24"/>
        </w:rPr>
      </w:pPr>
      <w:r w:rsidRPr="00EF087D">
        <w:rPr>
          <w:iCs/>
          <w:sz w:val="24"/>
          <w:szCs w:val="24"/>
        </w:rPr>
        <w:t>• </w:t>
      </w:r>
      <w:r w:rsidRPr="00EF087D">
        <w:rPr>
          <w:i/>
          <w:sz w:val="24"/>
          <w:szCs w:val="24"/>
        </w:rPr>
        <w:t>формировать личные убеждения, способствующие профилактике вовлечения в террористическую деятельность;</w:t>
      </w:r>
    </w:p>
    <w:p w:rsidR="002F4339" w:rsidRPr="00EF087D" w:rsidRDefault="002F4339" w:rsidP="002F4339">
      <w:pPr>
        <w:pStyle w:val="af6"/>
        <w:rPr>
          <w:i/>
          <w:sz w:val="24"/>
          <w:szCs w:val="24"/>
        </w:rPr>
      </w:pPr>
      <w:r w:rsidRPr="00EF087D">
        <w:rPr>
          <w:iCs/>
          <w:sz w:val="24"/>
          <w:szCs w:val="24"/>
        </w:rPr>
        <w:t>• </w:t>
      </w:r>
      <w:r w:rsidRPr="00EF087D">
        <w:rPr>
          <w:i/>
          <w:sz w:val="24"/>
          <w:szCs w:val="24"/>
        </w:rPr>
        <w:t>формировать индивидуальные качества, способствующие противодействию экстремизму и терроризму;</w:t>
      </w:r>
    </w:p>
    <w:p w:rsidR="002F4339" w:rsidRPr="00EF087D" w:rsidRDefault="002F4339" w:rsidP="002F4339">
      <w:pPr>
        <w:pStyle w:val="af6"/>
        <w:rPr>
          <w:i/>
          <w:sz w:val="24"/>
          <w:szCs w:val="24"/>
        </w:rPr>
      </w:pPr>
      <w:r w:rsidRPr="00EF087D">
        <w:rPr>
          <w:iCs/>
          <w:sz w:val="24"/>
          <w:szCs w:val="24"/>
        </w:rPr>
        <w:lastRenderedPageBreak/>
        <w:t>• </w:t>
      </w:r>
      <w:r w:rsidRPr="00EF087D">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F4339" w:rsidRPr="00EF087D" w:rsidRDefault="002F4339" w:rsidP="002F4339">
      <w:pPr>
        <w:pStyle w:val="af6"/>
        <w:jc w:val="center"/>
        <w:rPr>
          <w:b/>
          <w:sz w:val="24"/>
          <w:szCs w:val="24"/>
        </w:rPr>
      </w:pPr>
      <w:r w:rsidRPr="00EF087D">
        <w:rPr>
          <w:b/>
          <w:sz w:val="24"/>
          <w:szCs w:val="24"/>
        </w:rPr>
        <w:t>Основы медицинских знаний и здорового образа жизни</w:t>
      </w:r>
    </w:p>
    <w:p w:rsidR="002F4339" w:rsidRPr="00EF087D" w:rsidRDefault="002F4339" w:rsidP="002F4339">
      <w:pPr>
        <w:pStyle w:val="af6"/>
        <w:rPr>
          <w:b/>
          <w:sz w:val="24"/>
          <w:szCs w:val="24"/>
        </w:rPr>
      </w:pPr>
      <w:r w:rsidRPr="00EF087D">
        <w:rPr>
          <w:b/>
          <w:sz w:val="24"/>
          <w:szCs w:val="24"/>
        </w:rPr>
        <w:t>Основы здорового образа жизни</w:t>
      </w:r>
    </w:p>
    <w:p w:rsidR="002F4339" w:rsidRPr="00EF087D" w:rsidRDefault="002F4339" w:rsidP="002F4339">
      <w:pPr>
        <w:pStyle w:val="af6"/>
        <w:rPr>
          <w:sz w:val="24"/>
          <w:szCs w:val="24"/>
        </w:rPr>
      </w:pPr>
      <w:r w:rsidRPr="00EF087D">
        <w:rPr>
          <w:sz w:val="24"/>
          <w:szCs w:val="24"/>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F4339" w:rsidRPr="00EF087D" w:rsidRDefault="002F4339" w:rsidP="002F4339">
      <w:pPr>
        <w:pStyle w:val="af6"/>
        <w:rPr>
          <w:sz w:val="24"/>
          <w:szCs w:val="24"/>
        </w:rPr>
      </w:pPr>
      <w:r w:rsidRPr="00EF087D">
        <w:rPr>
          <w:iCs/>
          <w:sz w:val="24"/>
          <w:szCs w:val="24"/>
        </w:rPr>
        <w:t>• </w:t>
      </w:r>
      <w:r w:rsidRPr="00EF087D">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2F4339" w:rsidRPr="00EF087D" w:rsidRDefault="002F4339" w:rsidP="002F4339">
      <w:pPr>
        <w:pStyle w:val="af6"/>
        <w:rPr>
          <w:sz w:val="24"/>
          <w:szCs w:val="24"/>
        </w:rPr>
      </w:pPr>
      <w:r w:rsidRPr="00EF087D">
        <w:rPr>
          <w:iCs/>
          <w:sz w:val="24"/>
          <w:szCs w:val="24"/>
        </w:rPr>
        <w:t>• </w:t>
      </w:r>
      <w:r w:rsidRPr="00EF087D">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2F4339" w:rsidRPr="00EF087D" w:rsidRDefault="002F4339" w:rsidP="002F4339">
      <w:pPr>
        <w:pStyle w:val="af6"/>
        <w:rPr>
          <w:i/>
          <w:sz w:val="24"/>
          <w:szCs w:val="24"/>
        </w:rPr>
      </w:pPr>
      <w:r w:rsidRPr="00EF087D">
        <w:rPr>
          <w:i/>
          <w:sz w:val="24"/>
          <w:szCs w:val="24"/>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F4339" w:rsidRPr="00EF087D" w:rsidRDefault="002F4339" w:rsidP="002F4339">
      <w:pPr>
        <w:pStyle w:val="af6"/>
        <w:rPr>
          <w:b/>
          <w:sz w:val="24"/>
          <w:szCs w:val="24"/>
        </w:rPr>
      </w:pPr>
      <w:r w:rsidRPr="00EF087D">
        <w:rPr>
          <w:b/>
          <w:sz w:val="24"/>
          <w:szCs w:val="24"/>
        </w:rPr>
        <w:t>Основы медицинских знаний и оказание первой помощи</w:t>
      </w:r>
    </w:p>
    <w:p w:rsidR="002F4339" w:rsidRPr="00EF087D" w:rsidRDefault="002F4339" w:rsidP="002F4339">
      <w:pPr>
        <w:pStyle w:val="af6"/>
        <w:rPr>
          <w:sz w:val="24"/>
          <w:szCs w:val="24"/>
        </w:rPr>
      </w:pPr>
      <w:r w:rsidRPr="00EF087D">
        <w:rPr>
          <w:sz w:val="24"/>
          <w:szCs w:val="24"/>
        </w:rPr>
        <w:t>Выпускник научится:</w:t>
      </w:r>
    </w:p>
    <w:p w:rsidR="002F4339" w:rsidRPr="00EF087D" w:rsidRDefault="002F4339" w:rsidP="002F4339">
      <w:pPr>
        <w:pStyle w:val="af6"/>
        <w:rPr>
          <w:sz w:val="24"/>
          <w:szCs w:val="24"/>
        </w:rPr>
      </w:pPr>
      <w:r w:rsidRPr="00EF087D">
        <w:rPr>
          <w:iCs/>
          <w:sz w:val="24"/>
          <w:szCs w:val="24"/>
        </w:rPr>
        <w:t>• </w:t>
      </w:r>
      <w:r w:rsidRPr="00EF087D">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возможные последствия неотложных состояний в случаях, если не будет своевременно оказана первая помощь;</w:t>
      </w:r>
    </w:p>
    <w:p w:rsidR="002F4339" w:rsidRPr="00EF087D" w:rsidRDefault="002F4339" w:rsidP="002F4339">
      <w:pPr>
        <w:pStyle w:val="af6"/>
        <w:rPr>
          <w:sz w:val="24"/>
          <w:szCs w:val="24"/>
        </w:rPr>
      </w:pPr>
      <w:r w:rsidRPr="00EF087D">
        <w:rPr>
          <w:iCs/>
          <w:sz w:val="24"/>
          <w:szCs w:val="24"/>
        </w:rPr>
        <w:lastRenderedPageBreak/>
        <w:t>• </w:t>
      </w:r>
      <w:r w:rsidRPr="00EF087D">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2F4339" w:rsidRPr="00EF087D" w:rsidRDefault="002F4339" w:rsidP="002F4339">
      <w:pPr>
        <w:pStyle w:val="af6"/>
        <w:rPr>
          <w:sz w:val="24"/>
          <w:szCs w:val="24"/>
        </w:rPr>
      </w:pPr>
      <w:r w:rsidRPr="00EF087D">
        <w:rPr>
          <w:iCs/>
          <w:sz w:val="24"/>
          <w:szCs w:val="24"/>
        </w:rPr>
        <w:t>• </w:t>
      </w:r>
      <w:r w:rsidRPr="00EF087D">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F4339" w:rsidRPr="00EF087D" w:rsidRDefault="002F4339" w:rsidP="002F4339">
      <w:pPr>
        <w:pStyle w:val="af6"/>
        <w:rPr>
          <w:i/>
          <w:sz w:val="24"/>
          <w:szCs w:val="24"/>
        </w:rPr>
      </w:pPr>
      <w:r w:rsidRPr="00EF087D">
        <w:rPr>
          <w:i/>
          <w:sz w:val="24"/>
          <w:szCs w:val="24"/>
        </w:rPr>
        <w:t>Выпускник получит возможность научиться:</w:t>
      </w:r>
    </w:p>
    <w:p w:rsidR="002F4339" w:rsidRPr="00EF087D" w:rsidRDefault="002F4339" w:rsidP="002F4339">
      <w:pPr>
        <w:pStyle w:val="af6"/>
        <w:rPr>
          <w:i/>
          <w:sz w:val="24"/>
          <w:szCs w:val="24"/>
        </w:rPr>
      </w:pPr>
      <w:r w:rsidRPr="00EF087D">
        <w:rPr>
          <w:iCs/>
          <w:sz w:val="24"/>
          <w:szCs w:val="24"/>
        </w:rPr>
        <w:t>• </w:t>
      </w:r>
      <w:r w:rsidRPr="00EF087D">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F4339" w:rsidRDefault="002F4339" w:rsidP="002F4339">
      <w:pPr>
        <w:tabs>
          <w:tab w:val="left" w:leader="dot" w:pos="624"/>
        </w:tabs>
        <w:spacing w:line="360" w:lineRule="auto"/>
        <w:ind w:firstLine="454"/>
        <w:jc w:val="both"/>
        <w:rPr>
          <w:rFonts w:ascii="Times New Roman" w:eastAsia="@Arial Unicode MS" w:hAnsi="Times New Roman" w:cs="Times New Roman"/>
        </w:rPr>
      </w:pPr>
      <w:r w:rsidRPr="002F4339">
        <w:rPr>
          <w:rStyle w:val="Zag11"/>
          <w:rFonts w:ascii="Times New Roman" w:eastAsia="@Arial Unicode MS" w:hAnsi="Times New Roman" w:cs="Times New Roman"/>
        </w:rPr>
        <w:t xml:space="preserve">Планируемые результаты освоения учебных программ </w:t>
      </w:r>
      <w:proofErr w:type="gramStart"/>
      <w:r w:rsidRPr="002F4339">
        <w:rPr>
          <w:rStyle w:val="Zag11"/>
          <w:rFonts w:ascii="Times New Roman" w:eastAsia="@Arial Unicode MS" w:hAnsi="Times New Roman" w:cs="Times New Roman"/>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2F4339">
        <w:rPr>
          <w:rStyle w:val="Zag11"/>
          <w:rFonts w:ascii="Times New Roman" w:eastAsia="@Arial Unicode MS" w:hAnsi="Times New Roman" w:cs="Times New Roman"/>
        </w:rPr>
        <w:t xml:space="preserve"> к данной Примерной основной образовательной программе основного общего образования</w:t>
      </w:r>
      <w:r w:rsidR="008A1CD0">
        <w:rPr>
          <w:rFonts w:ascii="Times New Roman" w:eastAsia="@Arial Unicode MS" w:hAnsi="Times New Roman" w:cs="Times New Roman"/>
        </w:rPr>
        <w:t>.</w:t>
      </w:r>
    </w:p>
    <w:p w:rsidR="00720FBA" w:rsidRPr="00DE0F22" w:rsidRDefault="00720FBA" w:rsidP="002F4339">
      <w:pPr>
        <w:tabs>
          <w:tab w:val="left" w:leader="dot" w:pos="624"/>
        </w:tabs>
        <w:spacing w:line="360" w:lineRule="auto"/>
        <w:ind w:firstLine="454"/>
        <w:jc w:val="both"/>
        <w:rPr>
          <w:rFonts w:ascii="Times New Roman" w:eastAsia="@Arial Unicode MS" w:hAnsi="Times New Roman" w:cs="Times New Roman"/>
        </w:rPr>
      </w:pPr>
    </w:p>
    <w:p w:rsidR="00720FBA" w:rsidRPr="00DE0F22" w:rsidRDefault="00720FBA" w:rsidP="00720FBA">
      <w:pPr>
        <w:spacing w:line="360" w:lineRule="auto"/>
        <w:ind w:firstLine="454"/>
        <w:jc w:val="center"/>
        <w:rPr>
          <w:rStyle w:val="Zag11"/>
          <w:rFonts w:ascii="Times New Roman" w:eastAsia="@Arial Unicode MS" w:hAnsi="Times New Roman" w:cs="Times New Roman"/>
          <w:b/>
          <w:sz w:val="28"/>
          <w:szCs w:val="28"/>
        </w:rPr>
      </w:pPr>
      <w:r w:rsidRPr="00DE0F22">
        <w:rPr>
          <w:rStyle w:val="Zag11"/>
          <w:rFonts w:ascii="Times New Roman" w:eastAsia="@Arial Unicode MS" w:hAnsi="Times New Roman" w:cs="Times New Roman"/>
          <w:b/>
          <w:sz w:val="28"/>
          <w:szCs w:val="28"/>
        </w:rPr>
        <w:t>Система оценки достижения планируемых результатов</w:t>
      </w:r>
    </w:p>
    <w:p w:rsidR="00720FBA" w:rsidRPr="00DE0F22" w:rsidRDefault="00720FBA" w:rsidP="00720FBA">
      <w:pPr>
        <w:spacing w:line="360" w:lineRule="auto"/>
        <w:ind w:firstLine="454"/>
        <w:jc w:val="center"/>
        <w:rPr>
          <w:rStyle w:val="Zag11"/>
          <w:rFonts w:ascii="Times New Roman" w:eastAsia="@Arial Unicode MS" w:hAnsi="Times New Roman" w:cs="Times New Roman"/>
          <w:b/>
          <w:sz w:val="28"/>
          <w:szCs w:val="28"/>
        </w:rPr>
      </w:pPr>
      <w:r w:rsidRPr="00DE0F22">
        <w:rPr>
          <w:rStyle w:val="Zag11"/>
          <w:rFonts w:ascii="Times New Roman" w:eastAsia="@Arial Unicode MS" w:hAnsi="Times New Roman" w:cs="Times New Roman"/>
          <w:b/>
          <w:sz w:val="28"/>
          <w:szCs w:val="28"/>
        </w:rPr>
        <w:t>освоения основной образовательной программы основного общего образования</w:t>
      </w:r>
    </w:p>
    <w:p w:rsidR="00720FBA" w:rsidRPr="00DE0F22" w:rsidRDefault="00720FBA" w:rsidP="00720FBA">
      <w:pPr>
        <w:spacing w:line="360" w:lineRule="auto"/>
        <w:ind w:firstLine="454"/>
        <w:jc w:val="center"/>
        <w:outlineLvl w:val="0"/>
        <w:rPr>
          <w:rFonts w:ascii="Times New Roman" w:hAnsi="Times New Roman" w:cs="Times New Roman"/>
          <w:b/>
        </w:rPr>
      </w:pPr>
      <w:r w:rsidRPr="00DE0F22">
        <w:rPr>
          <w:rFonts w:ascii="Times New Roman" w:hAnsi="Times New Roman" w:cs="Times New Roman"/>
          <w:b/>
        </w:rPr>
        <w:t>Общие положения</w:t>
      </w:r>
    </w:p>
    <w:p w:rsidR="00720FBA" w:rsidRPr="00DE0F22" w:rsidRDefault="00720FBA" w:rsidP="00720FBA">
      <w:pPr>
        <w:pStyle w:val="ab"/>
        <w:tabs>
          <w:tab w:val="left" w:pos="709"/>
        </w:tabs>
        <w:spacing w:line="360" w:lineRule="auto"/>
        <w:ind w:firstLine="454"/>
        <w:jc w:val="both"/>
        <w:rPr>
          <w:rFonts w:ascii="Times New Roman" w:hAnsi="Times New Roman" w:cs="Times New Roman"/>
        </w:rPr>
      </w:pPr>
      <w:r w:rsidRPr="00DE0F22">
        <w:rPr>
          <w:rFonts w:ascii="Times New Roman" w:hAnsi="Times New Roman" w:cs="Times New Roman"/>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E0F22">
        <w:rPr>
          <w:rFonts w:ascii="Times New Roman" w:hAnsi="Times New Roman" w:cs="Times New Roman"/>
          <w:iCs/>
        </w:rPr>
        <w:t>обеспечение качества образования</w:t>
      </w:r>
      <w:r w:rsidRPr="00DE0F22">
        <w:rPr>
          <w:rFonts w:ascii="Times New Roman" w:hAnsi="Times New Roman" w:cs="Times New Roman"/>
          <w:i/>
          <w:iCs/>
        </w:rPr>
        <w:t xml:space="preserve">, </w:t>
      </w:r>
      <w:r w:rsidRPr="00DE0F22">
        <w:rPr>
          <w:rFonts w:ascii="Times New Roman" w:hAnsi="Times New Roman" w:cs="Times New Roman"/>
          <w:iCs/>
        </w:rPr>
        <w:t>что</w:t>
      </w:r>
      <w:r w:rsidRPr="00DE0F22">
        <w:rPr>
          <w:rFonts w:ascii="Times New Roman" w:hAnsi="Times New Roman" w:cs="Times New Roman"/>
          <w:i/>
          <w:iCs/>
        </w:rPr>
        <w:t xml:space="preserve"> </w:t>
      </w:r>
      <w:r w:rsidRPr="00DE0F22">
        <w:rPr>
          <w:rFonts w:ascii="Times New Roman" w:hAnsi="Times New Roman" w:cs="Times New Roman"/>
        </w:rPr>
        <w:t xml:space="preserve">предполагает вовлечённость в оценочную </w:t>
      </w:r>
      <w:proofErr w:type="gramStart"/>
      <w:r w:rsidRPr="00DE0F22">
        <w:rPr>
          <w:rFonts w:ascii="Times New Roman" w:hAnsi="Times New Roman" w:cs="Times New Roman"/>
        </w:rPr>
        <w:t>деятельность</w:t>
      </w:r>
      <w:proofErr w:type="gramEnd"/>
      <w:r w:rsidRPr="00DE0F22">
        <w:rPr>
          <w:rFonts w:ascii="Times New Roman" w:hAnsi="Times New Roman" w:cs="Times New Roman"/>
        </w:rPr>
        <w:t xml:space="preserve"> как педагогов, так и обучающихся.</w:t>
      </w:r>
    </w:p>
    <w:p w:rsidR="00720FBA" w:rsidRPr="00EF087D" w:rsidRDefault="00720FBA" w:rsidP="00720FBA">
      <w:pPr>
        <w:spacing w:line="360" w:lineRule="auto"/>
        <w:ind w:firstLine="454"/>
        <w:jc w:val="both"/>
        <w:rPr>
          <w:rFonts w:ascii="Times New Roman" w:hAnsi="Times New Roman" w:cs="Times New Roman"/>
        </w:rPr>
      </w:pPr>
      <w:r w:rsidRPr="00DE0F22">
        <w:rPr>
          <w:rFonts w:ascii="Times New Roman" w:hAnsi="Times New Roman"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E0F22">
        <w:rPr>
          <w:rFonts w:ascii="Times New Roman" w:hAnsi="Times New Roman" w:cs="Times New Roman"/>
          <w:b/>
        </w:rPr>
        <w:t>функциями</w:t>
      </w:r>
      <w:r w:rsidRPr="00DE0F22">
        <w:rPr>
          <w:rFonts w:ascii="Times New Roman" w:hAnsi="Times New Roman" w:cs="Times New Roman"/>
        </w:rPr>
        <w:t xml:space="preserve"> являются </w:t>
      </w:r>
      <w:r w:rsidRPr="00DE0F22">
        <w:rPr>
          <w:rFonts w:ascii="Times New Roman" w:hAnsi="Times New Roman" w:cs="Times New Roman"/>
          <w:b/>
          <w:i/>
        </w:rPr>
        <w:t>ориентация образовательного процесса</w:t>
      </w:r>
      <w:r w:rsidRPr="00EF087D">
        <w:rPr>
          <w:rFonts w:ascii="Times New Roman" w:hAnsi="Times New Roman" w:cs="Times New Roman"/>
        </w:rPr>
        <w:t xml:space="preserve"> на достижение планируемых результатов освоения основной образовательной программы</w:t>
      </w:r>
      <w:r w:rsidRPr="00EF087D">
        <w:rPr>
          <w:rFonts w:ascii="Times New Roman" w:hAnsi="Times New Roman" w:cs="Times New Roman"/>
          <w:i/>
        </w:rPr>
        <w:t xml:space="preserve"> </w:t>
      </w:r>
      <w:r w:rsidRPr="00EF087D">
        <w:rPr>
          <w:rFonts w:ascii="Times New Roman" w:hAnsi="Times New Roman" w:cs="Times New Roman"/>
        </w:rPr>
        <w:t xml:space="preserve">основного общего образования и обеспечение эффективной </w:t>
      </w:r>
      <w:r w:rsidRPr="00EF087D">
        <w:rPr>
          <w:rFonts w:ascii="Times New Roman" w:hAnsi="Times New Roman" w:cs="Times New Roman"/>
          <w:b/>
          <w:i/>
        </w:rPr>
        <w:t>обратной связи</w:t>
      </w:r>
      <w:r w:rsidRPr="00EF087D">
        <w:rPr>
          <w:rFonts w:ascii="Times New Roman" w:hAnsi="Times New Roman" w:cs="Times New Roman"/>
        </w:rPr>
        <w:t xml:space="preserve">, позволяющей осуществлять </w:t>
      </w:r>
      <w:r w:rsidRPr="00EF087D">
        <w:rPr>
          <w:rFonts w:ascii="Times New Roman" w:hAnsi="Times New Roman" w:cs="Times New Roman"/>
          <w:b/>
          <w:i/>
        </w:rPr>
        <w:t>управление образовательным процессом.</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w:t>
      </w:r>
      <w:r w:rsidRPr="00EF087D">
        <w:rPr>
          <w:rFonts w:ascii="Times New Roman" w:hAnsi="Times New Roman" w:cs="Times New Roman"/>
        </w:rPr>
        <w:lastRenderedPageBreak/>
        <w:t>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В соответствии с ФГОС ООО основным</w:t>
      </w:r>
      <w:r w:rsidRPr="00EF087D">
        <w:rPr>
          <w:rFonts w:ascii="Times New Roman" w:hAnsi="Times New Roman" w:cs="Times New Roman"/>
          <w:b/>
        </w:rPr>
        <w:t xml:space="preserve"> объектом </w:t>
      </w:r>
      <w:r w:rsidRPr="00EF087D">
        <w:rPr>
          <w:rFonts w:ascii="Times New Roman" w:hAnsi="Times New Roman" w:cs="Times New Roman"/>
        </w:rPr>
        <w:t>системы оценки результатов образования, её содержательной и критериальной базой</w:t>
      </w:r>
      <w:r w:rsidRPr="00EF087D">
        <w:rPr>
          <w:rFonts w:ascii="Times New Roman" w:hAnsi="Times New Roman" w:cs="Times New Roman"/>
          <w:b/>
        </w:rPr>
        <w:t xml:space="preserve"> </w:t>
      </w:r>
      <w:r w:rsidRPr="00EF087D">
        <w:rPr>
          <w:rFonts w:ascii="Times New Roman" w:hAnsi="Times New Roman" w:cs="Times New Roman"/>
        </w:rPr>
        <w:t>выступают</w:t>
      </w:r>
      <w:r w:rsidRPr="00EF087D">
        <w:rPr>
          <w:rFonts w:ascii="Times New Roman" w:hAnsi="Times New Roman" w:cs="Times New Roman"/>
          <w:b/>
        </w:rPr>
        <w:t xml:space="preserve"> требования Стандарта, </w:t>
      </w:r>
      <w:r w:rsidRPr="00EF087D">
        <w:rPr>
          <w:rFonts w:ascii="Times New Roman" w:hAnsi="Times New Roman" w:cs="Times New Roman"/>
        </w:rPr>
        <w:t>которые конкретизируются в</w:t>
      </w:r>
      <w:r w:rsidRPr="00EF087D">
        <w:rPr>
          <w:rFonts w:ascii="Times New Roman" w:hAnsi="Times New Roman" w:cs="Times New Roman"/>
          <w:b/>
        </w:rPr>
        <w:t xml:space="preserve"> планируемых результатах</w:t>
      </w:r>
      <w:r w:rsidRPr="00EF087D">
        <w:rPr>
          <w:rFonts w:ascii="Times New Roman" w:hAnsi="Times New Roman" w:cs="Times New Roman"/>
        </w:rPr>
        <w:t xml:space="preserve"> освоения обучающимися основной образовательной программы</w:t>
      </w:r>
      <w:r w:rsidRPr="00EF087D">
        <w:rPr>
          <w:rFonts w:ascii="Times New Roman" w:hAnsi="Times New Roman" w:cs="Times New Roman"/>
          <w:i/>
        </w:rPr>
        <w:t xml:space="preserve"> </w:t>
      </w:r>
      <w:r w:rsidRPr="00EF087D">
        <w:rPr>
          <w:rFonts w:ascii="Times New Roman" w:hAnsi="Times New Roman" w:cs="Times New Roman"/>
        </w:rPr>
        <w:t>основного общего образования.</w:t>
      </w:r>
    </w:p>
    <w:p w:rsidR="00720FBA" w:rsidRPr="00EF087D" w:rsidRDefault="00720FBA" w:rsidP="00720FBA">
      <w:pPr>
        <w:pStyle w:val="dash041e0431044b0447043d044b0439"/>
        <w:spacing w:line="360" w:lineRule="auto"/>
        <w:ind w:firstLine="454"/>
        <w:jc w:val="both"/>
      </w:pPr>
      <w:r w:rsidRPr="00EF087D">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20FBA" w:rsidRPr="00EF087D" w:rsidRDefault="00720FBA" w:rsidP="00720FBA">
      <w:pPr>
        <w:pStyle w:val="dash041e0431044b0447043d044b0439"/>
        <w:spacing w:line="360" w:lineRule="auto"/>
        <w:ind w:firstLine="454"/>
        <w:jc w:val="both"/>
        <w:rPr>
          <w:rStyle w:val="dash041e0431044b0447043d044b0439char1"/>
        </w:rPr>
      </w:pPr>
      <w:r w:rsidRPr="00EF087D">
        <w:rPr>
          <w:rStyle w:val="dash041e0431044b0447043d044b0439char1"/>
          <w:b/>
          <w:i/>
        </w:rPr>
        <w:t xml:space="preserve">Результаты промежуточной аттестации, </w:t>
      </w:r>
      <w:r w:rsidRPr="00EF087D">
        <w:rPr>
          <w:rStyle w:val="dash041e0431044b0447043d044b0439char1"/>
        </w:rPr>
        <w:t xml:space="preserve">представляющие собой результаты внутришкольного мониторинга индивидуальных </w:t>
      </w:r>
      <w:proofErr w:type="gramStart"/>
      <w:r w:rsidRPr="00EF087D">
        <w:rPr>
          <w:rStyle w:val="dash041e0431044b0447043d044b0439char1"/>
        </w:rPr>
        <w:t>образователь-ных</w:t>
      </w:r>
      <w:proofErr w:type="gramEnd"/>
      <w:r w:rsidRPr="00EF087D">
        <w:rPr>
          <w:rStyle w:val="dash041e0431044b0447043d044b0439char1"/>
        </w:rPr>
        <w:t xml:space="preserve"> достижений обучающихся, </w:t>
      </w:r>
      <w:r w:rsidRPr="00EF087D">
        <w:rPr>
          <w:rStyle w:val="dash041e0431044b0447043d044b0439char1"/>
          <w:b/>
          <w:i/>
        </w:rPr>
        <w:t xml:space="preserve">отражают динамику </w:t>
      </w:r>
      <w:r w:rsidRPr="00EF087D">
        <w:rPr>
          <w:rStyle w:val="dash041e0431044b0447043d044b0439char1"/>
        </w:rPr>
        <w:t>формирования их</w:t>
      </w:r>
      <w:r w:rsidRPr="00EF087D">
        <w:rPr>
          <w:rStyle w:val="dash041e0431044b0447043d044b0439char1"/>
          <w:color w:val="0000FF"/>
        </w:rPr>
        <w:t xml:space="preserve"> </w:t>
      </w:r>
      <w:r w:rsidRPr="00EF087D">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F087D">
        <w:rPr>
          <w:rStyle w:val="dash041e0431044b0447043d044b0439char1"/>
          <w:b/>
          <w:i/>
        </w:rPr>
        <w:t>внутренней оценкой.</w:t>
      </w:r>
    </w:p>
    <w:p w:rsidR="00720FBA" w:rsidRPr="00EF087D" w:rsidRDefault="00720FBA" w:rsidP="00720FBA">
      <w:pPr>
        <w:pStyle w:val="dash041e0431044b0447043d044b0439"/>
        <w:spacing w:line="360" w:lineRule="auto"/>
        <w:ind w:firstLine="454"/>
        <w:jc w:val="both"/>
      </w:pPr>
      <w:r w:rsidRPr="00EF087D">
        <w:rPr>
          <w:rStyle w:val="dash041e0431044b0447043d044b0439char1"/>
          <w:b/>
          <w:i/>
        </w:rPr>
        <w:t>Результаты итоговой аттестации выпускников (в том числе государственной)</w:t>
      </w:r>
      <w:r w:rsidRPr="00EF087D">
        <w:rPr>
          <w:rStyle w:val="dash041e0431044b0447043d044b0439char1"/>
        </w:rPr>
        <w:t xml:space="preserve"> характеризуют уровень достижения предметных и метапредметных</w:t>
      </w:r>
      <w:r w:rsidRPr="00EF087D">
        <w:rPr>
          <w:rStyle w:val="af0"/>
          <w:rFonts w:eastAsia="Arial"/>
          <w:vertAlign w:val="superscript"/>
        </w:rPr>
        <w:footnoteReference w:id="3"/>
      </w:r>
      <w:r w:rsidRPr="00EF087D">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F087D">
        <w:rPr>
          <w:rStyle w:val="dash041e0431044b0447043d044b0439char1"/>
          <w:b/>
          <w:i/>
        </w:rPr>
        <w:t>внешней оценкой</w:t>
      </w:r>
      <w:r w:rsidRPr="00EF087D">
        <w:rPr>
          <w:rStyle w:val="dash041e0431044b0447043d044b0439char1"/>
        </w:rPr>
        <w:t>.</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Основным объектом, содержательной и критериальной базой</w:t>
      </w:r>
      <w:r w:rsidRPr="00EF087D">
        <w:rPr>
          <w:rFonts w:ascii="Times New Roman" w:hAnsi="Times New Roman" w:cs="Times New Roman"/>
          <w:b/>
        </w:rPr>
        <w:t xml:space="preserve"> итоговой оценки</w:t>
      </w:r>
      <w:r w:rsidRPr="00EF087D">
        <w:rPr>
          <w:rFonts w:ascii="Times New Roman" w:hAnsi="Times New Roman" w:cs="Times New Roman"/>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 xml:space="preserve">При </w:t>
      </w:r>
      <w:r w:rsidRPr="00EF087D">
        <w:rPr>
          <w:rFonts w:ascii="Times New Roman" w:hAnsi="Times New Roman" w:cs="Times New Roman"/>
          <w:b/>
        </w:rPr>
        <w:t>оценке результатов деятельности образовательных учреждений и работников образования</w:t>
      </w:r>
      <w:r w:rsidRPr="00EF087D">
        <w:rPr>
          <w:rFonts w:ascii="Times New Roman" w:hAnsi="Times New Roman" w:cs="Times New Roman"/>
        </w:rPr>
        <w:t xml:space="preserve"> основным</w:t>
      </w:r>
      <w:r w:rsidRPr="00EF087D">
        <w:rPr>
          <w:rFonts w:ascii="Times New Roman" w:hAnsi="Times New Roman" w:cs="Times New Roman"/>
          <w:b/>
        </w:rPr>
        <w:t xml:space="preserve"> </w:t>
      </w:r>
      <w:r w:rsidRPr="00EF087D">
        <w:rPr>
          <w:rFonts w:ascii="Times New Roman" w:hAnsi="Times New Roman" w:cs="Times New Roman"/>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EF087D">
        <w:rPr>
          <w:rFonts w:ascii="Times New Roman" w:hAnsi="Times New Roman" w:cs="Times New Roman"/>
          <w:b/>
        </w:rPr>
        <w:t xml:space="preserve"> </w:t>
      </w:r>
      <w:r w:rsidRPr="00EF087D">
        <w:rPr>
          <w:rFonts w:ascii="Times New Roman" w:hAnsi="Times New Roman" w:cs="Times New Roman"/>
        </w:rPr>
        <w:t xml:space="preserve">«Выпускник научится» и </w:t>
      </w:r>
      <w:r w:rsidRPr="00EF087D">
        <w:rPr>
          <w:rFonts w:ascii="Times New Roman" w:hAnsi="Times New Roman" w:cs="Times New Roman"/>
        </w:rPr>
        <w:lastRenderedPageBreak/>
        <w:t>«Выпускник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 xml:space="preserve">При </w:t>
      </w:r>
      <w:r w:rsidRPr="00EF087D">
        <w:rPr>
          <w:rFonts w:ascii="Times New Roman" w:hAnsi="Times New Roman" w:cs="Times New Roman"/>
          <w:b/>
        </w:rPr>
        <w:t>оценке</w:t>
      </w:r>
      <w:r w:rsidRPr="00EF087D">
        <w:rPr>
          <w:rFonts w:ascii="Times New Roman" w:hAnsi="Times New Roman" w:cs="Times New Roman"/>
        </w:rPr>
        <w:t xml:space="preserve"> </w:t>
      </w:r>
      <w:r w:rsidRPr="00EF087D">
        <w:rPr>
          <w:rFonts w:ascii="Times New Roman" w:hAnsi="Times New Roman" w:cs="Times New Roman"/>
          <w:b/>
        </w:rPr>
        <w:t>состояния и тенденций развития систем</w:t>
      </w:r>
      <w:r w:rsidRPr="00EF087D">
        <w:rPr>
          <w:rFonts w:ascii="Times New Roman" w:hAnsi="Times New Roman" w:cs="Times New Roman"/>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20FBA" w:rsidRPr="00EF087D" w:rsidRDefault="00720FBA" w:rsidP="00720FBA">
      <w:pPr>
        <w:spacing w:line="360" w:lineRule="auto"/>
        <w:ind w:firstLine="454"/>
        <w:jc w:val="both"/>
        <w:rPr>
          <w:rFonts w:ascii="Times New Roman" w:hAnsi="Times New Roman" w:cs="Times New Roman"/>
          <w:shd w:val="clear" w:color="auto" w:fill="FFFF99"/>
        </w:rPr>
      </w:pPr>
      <w:r w:rsidRPr="00EF087D">
        <w:rPr>
          <w:rFonts w:ascii="Times New Roman" w:hAnsi="Times New Roman" w:cs="Times New Roman"/>
        </w:rPr>
        <w:t>В соответствии с требованиями Стандарта предоставление и использование</w:t>
      </w:r>
      <w:r w:rsidRPr="00EF087D">
        <w:rPr>
          <w:rFonts w:ascii="Times New Roman" w:hAnsi="Times New Roman" w:cs="Times New Roman"/>
          <w:i/>
        </w:rPr>
        <w:t xml:space="preserve"> </w:t>
      </w:r>
      <w:r w:rsidRPr="00EF087D">
        <w:rPr>
          <w:rFonts w:ascii="Times New Roman" w:hAnsi="Times New Roman" w:cs="Times New Roman"/>
          <w:b/>
          <w:i/>
        </w:rPr>
        <w:t>персонифицированной информации</w:t>
      </w:r>
      <w:r w:rsidRPr="00EF087D">
        <w:rPr>
          <w:rFonts w:ascii="Times New Roman" w:hAnsi="Times New Roman" w:cs="Times New Roman"/>
          <w:i/>
        </w:rPr>
        <w:t xml:space="preserve"> </w:t>
      </w:r>
      <w:r w:rsidRPr="00EF087D">
        <w:rPr>
          <w:rFonts w:ascii="Times New Roman" w:hAnsi="Times New Roman" w:cs="Times New Roman"/>
        </w:rPr>
        <w:t>возможно только в рамках процедур итоговой оценки обучающихся. Во всех иных процедурах допустимо предоставление и использование</w:t>
      </w:r>
      <w:r w:rsidRPr="00EF087D">
        <w:rPr>
          <w:rFonts w:ascii="Times New Roman" w:hAnsi="Times New Roman" w:cs="Times New Roman"/>
          <w:i/>
        </w:rPr>
        <w:t xml:space="preserve"> </w:t>
      </w:r>
      <w:r w:rsidRPr="00EF087D">
        <w:rPr>
          <w:rFonts w:ascii="Times New Roman" w:hAnsi="Times New Roman" w:cs="Times New Roman"/>
        </w:rPr>
        <w:t xml:space="preserve">исключительно </w:t>
      </w:r>
      <w:r w:rsidRPr="00EF087D">
        <w:rPr>
          <w:rFonts w:ascii="Times New Roman" w:hAnsi="Times New Roman" w:cs="Times New Roman"/>
          <w:b/>
          <w:i/>
        </w:rPr>
        <w:t>неперсонифицированной (анонимной) информации</w:t>
      </w:r>
      <w:r w:rsidRPr="00EF087D">
        <w:rPr>
          <w:rFonts w:ascii="Times New Roman" w:hAnsi="Times New Roman" w:cs="Times New Roman"/>
        </w:rPr>
        <w:t xml:space="preserve"> о достигаемых </w:t>
      </w:r>
      <w:proofErr w:type="gramStart"/>
      <w:r w:rsidRPr="00EF087D">
        <w:rPr>
          <w:rFonts w:ascii="Times New Roman" w:hAnsi="Times New Roman" w:cs="Times New Roman"/>
        </w:rPr>
        <w:t>обучающимися</w:t>
      </w:r>
      <w:proofErr w:type="gramEnd"/>
      <w:r w:rsidRPr="00EF087D">
        <w:rPr>
          <w:rFonts w:ascii="Times New Roman" w:hAnsi="Times New Roman" w:cs="Times New Roman"/>
        </w:rPr>
        <w:t xml:space="preserve"> образовательных результатах.</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Интерпретация результатов оценки ведётся на основе</w:t>
      </w:r>
      <w:r w:rsidRPr="00EF087D">
        <w:rPr>
          <w:rFonts w:ascii="Times New Roman" w:hAnsi="Times New Roman" w:cs="Times New Roman"/>
          <w:b/>
          <w:i/>
        </w:rPr>
        <w:t xml:space="preserve"> контекстной информации</w:t>
      </w:r>
      <w:r w:rsidRPr="00EF087D">
        <w:rPr>
          <w:rFonts w:ascii="Times New Roman" w:hAnsi="Times New Roman" w:cs="Times New Roman"/>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 xml:space="preserve">Система </w:t>
      </w:r>
      <w:proofErr w:type="gramStart"/>
      <w:r w:rsidRPr="00EF087D">
        <w:rPr>
          <w:rFonts w:ascii="Times New Roman" w:hAnsi="Times New Roman" w:cs="Times New Roman"/>
        </w:rPr>
        <w:t>оценки достижения планируемых результатов освоения основной образовательной программы</w:t>
      </w:r>
      <w:r w:rsidRPr="00EF087D">
        <w:rPr>
          <w:rFonts w:ascii="Times New Roman" w:hAnsi="Times New Roman" w:cs="Times New Roman"/>
          <w:i/>
        </w:rPr>
        <w:t xml:space="preserve"> </w:t>
      </w:r>
      <w:r w:rsidRPr="00EF087D">
        <w:rPr>
          <w:rFonts w:ascii="Times New Roman" w:hAnsi="Times New Roman" w:cs="Times New Roman"/>
        </w:rPr>
        <w:t>основного общего образования</w:t>
      </w:r>
      <w:proofErr w:type="gramEnd"/>
      <w:r w:rsidRPr="00EF087D">
        <w:rPr>
          <w:rFonts w:ascii="Times New Roman" w:hAnsi="Times New Roman" w:cs="Times New Roman"/>
        </w:rPr>
        <w:t xml:space="preserve"> предполагает </w:t>
      </w:r>
      <w:r w:rsidRPr="00EF087D">
        <w:rPr>
          <w:rFonts w:ascii="Times New Roman" w:hAnsi="Times New Roman" w:cs="Times New Roman"/>
          <w:b/>
          <w:i/>
        </w:rPr>
        <w:t>комплексный подход к оценке результатов</w:t>
      </w:r>
      <w:r w:rsidRPr="00EF087D">
        <w:rPr>
          <w:rFonts w:ascii="Times New Roman" w:hAnsi="Times New Roman" w:cs="Times New Roman"/>
          <w:b/>
        </w:rPr>
        <w:t xml:space="preserve"> </w:t>
      </w:r>
      <w:r w:rsidRPr="00EF087D">
        <w:rPr>
          <w:rFonts w:ascii="Times New Roman" w:hAnsi="Times New Roman" w:cs="Times New Roman"/>
        </w:rPr>
        <w:t xml:space="preserve">образования, позволяющий вести оценку достижения обучающимися всех трёх групп результатов образования: </w:t>
      </w:r>
      <w:r w:rsidRPr="00EF087D">
        <w:rPr>
          <w:rFonts w:ascii="Times New Roman" w:hAnsi="Times New Roman" w:cs="Times New Roman"/>
          <w:b/>
          <w:i/>
        </w:rPr>
        <w:t xml:space="preserve">личностных, метапредметных </w:t>
      </w:r>
      <w:r w:rsidRPr="00EF087D">
        <w:rPr>
          <w:rFonts w:ascii="Times New Roman" w:hAnsi="Times New Roman" w:cs="Times New Roman"/>
        </w:rPr>
        <w:t>и</w:t>
      </w:r>
      <w:r w:rsidRPr="00EF087D">
        <w:rPr>
          <w:rFonts w:ascii="Times New Roman" w:hAnsi="Times New Roman" w:cs="Times New Roman"/>
          <w:b/>
          <w:i/>
        </w:rPr>
        <w:t xml:space="preserve"> предметных</w:t>
      </w:r>
      <w:r w:rsidRPr="00EF087D">
        <w:rPr>
          <w:rFonts w:ascii="Times New Roman" w:hAnsi="Times New Roman" w:cs="Times New Roman"/>
        </w:rPr>
        <w:t>.</w:t>
      </w:r>
    </w:p>
    <w:p w:rsidR="00720FBA" w:rsidRPr="00EF087D" w:rsidRDefault="00720FBA" w:rsidP="00720FBA">
      <w:pPr>
        <w:spacing w:line="360" w:lineRule="auto"/>
        <w:ind w:firstLine="454"/>
        <w:jc w:val="both"/>
        <w:rPr>
          <w:rFonts w:ascii="Times New Roman" w:hAnsi="Times New Roman" w:cs="Times New Roman"/>
          <w:bCs/>
        </w:rPr>
      </w:pPr>
      <w:r w:rsidRPr="00EF087D">
        <w:rPr>
          <w:rFonts w:ascii="Times New Roman" w:hAnsi="Times New Roman" w:cs="Times New Roman"/>
        </w:rPr>
        <w:t xml:space="preserve">Система оценки предусматривает </w:t>
      </w:r>
      <w:r w:rsidRPr="00EF087D">
        <w:rPr>
          <w:rFonts w:ascii="Times New Roman" w:hAnsi="Times New Roman" w:cs="Times New Roman"/>
          <w:b/>
          <w:bCs/>
          <w:i/>
        </w:rPr>
        <w:t>уровневый подход</w:t>
      </w:r>
      <w:r w:rsidRPr="00EF087D">
        <w:rPr>
          <w:rFonts w:ascii="Times New Roman" w:hAnsi="Times New Roman" w:cs="Times New Roman"/>
          <w:bCs/>
          <w:i/>
        </w:rPr>
        <w:t xml:space="preserve"> </w:t>
      </w:r>
      <w:r w:rsidRPr="00EF087D">
        <w:rPr>
          <w:rFonts w:ascii="Times New Roman" w:hAnsi="Times New Roman" w:cs="Times New Roman"/>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20FBA" w:rsidRPr="00EF087D" w:rsidRDefault="00720FBA" w:rsidP="00720FBA">
      <w:pPr>
        <w:spacing w:line="360" w:lineRule="auto"/>
        <w:ind w:firstLine="454"/>
        <w:jc w:val="both"/>
        <w:rPr>
          <w:rFonts w:ascii="Times New Roman" w:hAnsi="Times New Roman" w:cs="Times New Roman"/>
          <w:bCs/>
        </w:rPr>
      </w:pPr>
      <w:r w:rsidRPr="00EF087D">
        <w:rPr>
          <w:rFonts w:ascii="Times New Roman" w:hAnsi="Times New Roman" w:cs="Times New Roman"/>
          <w:bCs/>
        </w:rPr>
        <w:t>Одним из проявлений уровневого подхода является оценка индивидуальных образовательных достижений на основе</w:t>
      </w:r>
      <w:r w:rsidRPr="00EF087D">
        <w:rPr>
          <w:rFonts w:ascii="Times New Roman" w:hAnsi="Times New Roman" w:cs="Times New Roman"/>
          <w:bCs/>
          <w:i/>
        </w:rPr>
        <w:t xml:space="preserve"> </w:t>
      </w:r>
      <w:r w:rsidRPr="00EF087D">
        <w:rPr>
          <w:rFonts w:ascii="Times New Roman" w:hAnsi="Times New Roman" w:cs="Times New Roman"/>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20FBA" w:rsidRPr="00EF087D" w:rsidRDefault="00720FBA" w:rsidP="00720FBA">
      <w:pPr>
        <w:spacing w:line="360" w:lineRule="auto"/>
        <w:ind w:firstLine="454"/>
        <w:jc w:val="both"/>
        <w:outlineLvl w:val="0"/>
        <w:rPr>
          <w:rFonts w:ascii="Times New Roman" w:hAnsi="Times New Roman" w:cs="Times New Roman"/>
        </w:rPr>
      </w:pPr>
      <w:r w:rsidRPr="00EF087D">
        <w:rPr>
          <w:rFonts w:ascii="Times New Roman" w:hAnsi="Times New Roman" w:cs="Times New Roman"/>
        </w:rPr>
        <w:t>К</w:t>
      </w:r>
      <w:r w:rsidRPr="00EF087D">
        <w:rPr>
          <w:rFonts w:ascii="Times New Roman" w:hAnsi="Times New Roman" w:cs="Times New Roman"/>
          <w:b/>
        </w:rPr>
        <w:t xml:space="preserve"> компетенции образовательного учреждения</w:t>
      </w:r>
      <w:r w:rsidRPr="00EF087D">
        <w:rPr>
          <w:rFonts w:ascii="Times New Roman" w:hAnsi="Times New Roman" w:cs="Times New Roman"/>
        </w:rPr>
        <w:t xml:space="preserve"> относится:</w:t>
      </w:r>
    </w:p>
    <w:p w:rsidR="00720FBA" w:rsidRPr="00EF087D" w:rsidRDefault="00720FBA" w:rsidP="00720FBA">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lastRenderedPageBreak/>
        <w:t>1) </w:t>
      </w:r>
      <w:r w:rsidRPr="00EF087D">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4) адаптация или разработка модели и инструментария для организации стартовой диагностики;</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20FBA" w:rsidRPr="00EF087D" w:rsidRDefault="00720FBA" w:rsidP="00720FBA">
      <w:pPr>
        <w:spacing w:line="360" w:lineRule="auto"/>
        <w:ind w:firstLine="454"/>
        <w:jc w:val="both"/>
        <w:rPr>
          <w:rFonts w:ascii="Times New Roman" w:hAnsi="Times New Roman" w:cs="Times New Roman"/>
        </w:rPr>
      </w:pPr>
      <w:r w:rsidRPr="00EF087D">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EF087D">
        <w:rPr>
          <w:rFonts w:ascii="Times New Roman" w:hAnsi="Times New Roman" w:cs="Times New Roman"/>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720FBA" w:rsidRPr="00EF087D" w:rsidRDefault="00720FBA" w:rsidP="00720FBA">
      <w:pPr>
        <w:spacing w:line="360" w:lineRule="auto"/>
        <w:ind w:firstLine="454"/>
        <w:jc w:val="center"/>
        <w:outlineLvl w:val="0"/>
        <w:rPr>
          <w:rFonts w:ascii="Times New Roman" w:hAnsi="Times New Roman" w:cs="Times New Roman"/>
          <w:b/>
        </w:rPr>
      </w:pPr>
      <w:r w:rsidRPr="00EF087D">
        <w:rPr>
          <w:rFonts w:ascii="Times New Roman" w:hAnsi="Times New Roman" w:cs="Times New Roman"/>
          <w:b/>
        </w:rPr>
        <w:t>Особенности оценки личностных результатов</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b/>
        </w:rPr>
        <w:t xml:space="preserve">Оценка личностных результатов </w:t>
      </w:r>
      <w:r w:rsidRPr="00EF087D">
        <w:rPr>
          <w:rFonts w:ascii="Times New Roman" w:hAnsi="Times New Roman" w:cs="Times New Roman"/>
          <w:bCs/>
        </w:rPr>
        <w:t xml:space="preserve">представляет собой оценку достижения обучающимися </w:t>
      </w:r>
      <w:r w:rsidRPr="00EF087D">
        <w:rPr>
          <w:rFonts w:ascii="Times New Roman" w:hAnsi="Times New Roman" w:cs="Times New Roman"/>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20FBA" w:rsidRPr="00EF087D" w:rsidRDefault="00720FBA" w:rsidP="00720FBA">
      <w:pPr>
        <w:spacing w:line="360" w:lineRule="auto"/>
        <w:ind w:firstLine="454"/>
        <w:jc w:val="both"/>
        <w:rPr>
          <w:rFonts w:ascii="Times New Roman" w:hAnsi="Times New Roman" w:cs="Times New Roman"/>
          <w:bCs/>
          <w:iCs/>
        </w:rPr>
      </w:pPr>
      <w:r w:rsidRPr="00EF087D">
        <w:rPr>
          <w:rFonts w:ascii="Times New Roman" w:hAnsi="Times New Roman" w:cs="Times New Roman"/>
          <w:bCs/>
          <w:iCs/>
        </w:rPr>
        <w:t xml:space="preserve">Основным </w:t>
      </w:r>
      <w:r w:rsidRPr="00EF087D">
        <w:rPr>
          <w:rFonts w:ascii="Times New Roman" w:hAnsi="Times New Roman" w:cs="Times New Roman"/>
          <w:b/>
          <w:bCs/>
          <w:iCs/>
        </w:rPr>
        <w:t>объектом</w:t>
      </w:r>
      <w:r w:rsidRPr="00EF087D">
        <w:rPr>
          <w:rFonts w:ascii="Times New Roman" w:hAnsi="Times New Roman" w:cs="Times New Roman"/>
          <w:bCs/>
          <w:iCs/>
        </w:rPr>
        <w:t xml:space="preserve"> оценки личностных результатов служит сформированность </w:t>
      </w:r>
      <w:r w:rsidRPr="00EF087D">
        <w:rPr>
          <w:rFonts w:ascii="Times New Roman" w:hAnsi="Times New Roman" w:cs="Times New Roman"/>
        </w:rPr>
        <w:t>универсальных учебных действий, включаемых в следующие три основных</w:t>
      </w:r>
      <w:r w:rsidRPr="00EF087D">
        <w:rPr>
          <w:rFonts w:ascii="Times New Roman" w:hAnsi="Times New Roman" w:cs="Times New Roman"/>
          <w:bCs/>
          <w:iCs/>
        </w:rPr>
        <w:t xml:space="preserve"> блока:</w:t>
      </w:r>
    </w:p>
    <w:p w:rsidR="00720FBA" w:rsidRPr="00EF087D" w:rsidRDefault="00720FBA" w:rsidP="00720FBA">
      <w:pPr>
        <w:spacing w:line="360" w:lineRule="auto"/>
        <w:ind w:firstLine="454"/>
        <w:jc w:val="both"/>
        <w:rPr>
          <w:rFonts w:ascii="Times New Roman" w:hAnsi="Times New Roman" w:cs="Times New Roman"/>
          <w:iCs/>
        </w:rPr>
      </w:pPr>
      <w:r w:rsidRPr="00EF087D">
        <w:rPr>
          <w:rFonts w:ascii="Times New Roman" w:hAnsi="Times New Roman" w:cs="Times New Roman"/>
        </w:rPr>
        <w:t xml:space="preserve">1) сформированность </w:t>
      </w:r>
      <w:r w:rsidRPr="00EF087D">
        <w:rPr>
          <w:rFonts w:ascii="Times New Roman" w:hAnsi="Times New Roman" w:cs="Times New Roman"/>
          <w:i/>
        </w:rPr>
        <w:t>основ гражданской идентичности</w:t>
      </w:r>
      <w:r w:rsidRPr="00EF087D">
        <w:rPr>
          <w:rFonts w:ascii="Times New Roman" w:hAnsi="Times New Roman" w:cs="Times New Roman"/>
        </w:rPr>
        <w:t xml:space="preserve"> личности;</w:t>
      </w:r>
    </w:p>
    <w:p w:rsidR="00720FBA" w:rsidRPr="00EF087D" w:rsidRDefault="00720FBA" w:rsidP="00720FBA">
      <w:pPr>
        <w:spacing w:line="360" w:lineRule="auto"/>
        <w:ind w:firstLine="454"/>
        <w:jc w:val="both"/>
        <w:rPr>
          <w:rFonts w:ascii="Times New Roman" w:hAnsi="Times New Roman" w:cs="Times New Roman"/>
          <w:iCs/>
        </w:rPr>
      </w:pPr>
      <w:r w:rsidRPr="00EF087D">
        <w:rPr>
          <w:rFonts w:ascii="Times New Roman" w:hAnsi="Times New Roman" w:cs="Times New Roman"/>
        </w:rPr>
        <w:t xml:space="preserve">2) готовность к переходу к </w:t>
      </w:r>
      <w:r w:rsidRPr="00EF087D">
        <w:rPr>
          <w:rFonts w:ascii="Times New Roman" w:hAnsi="Times New Roman" w:cs="Times New Roman"/>
          <w:i/>
        </w:rPr>
        <w:t>самообразованию</w:t>
      </w:r>
      <w:r w:rsidRPr="00EF087D">
        <w:rPr>
          <w:rFonts w:ascii="Times New Roman" w:hAnsi="Times New Roman" w:cs="Times New Roman"/>
        </w:rPr>
        <w:t xml:space="preserve"> </w:t>
      </w:r>
      <w:r w:rsidRPr="00EF087D">
        <w:rPr>
          <w:rFonts w:ascii="Times New Roman" w:hAnsi="Times New Roman" w:cs="Times New Roman"/>
          <w:i/>
        </w:rPr>
        <w:t xml:space="preserve">на основе учебно-познавательной </w:t>
      </w:r>
      <w:r w:rsidRPr="00EF087D">
        <w:rPr>
          <w:rFonts w:ascii="Times New Roman" w:hAnsi="Times New Roman" w:cs="Times New Roman"/>
          <w:i/>
        </w:rPr>
        <w:lastRenderedPageBreak/>
        <w:t>мотивации</w:t>
      </w:r>
      <w:r w:rsidRPr="00EF087D">
        <w:rPr>
          <w:rFonts w:ascii="Times New Roman" w:hAnsi="Times New Roman" w:cs="Times New Roman"/>
        </w:rPr>
        <w:t xml:space="preserve">, в том числе готовность к </w:t>
      </w:r>
      <w:r w:rsidRPr="00EF087D">
        <w:rPr>
          <w:rFonts w:ascii="Times New Roman" w:hAnsi="Times New Roman" w:cs="Times New Roman"/>
          <w:i/>
        </w:rPr>
        <w:t>выбору направления профильного образования</w:t>
      </w:r>
      <w:r w:rsidRPr="00EF087D">
        <w:rPr>
          <w:rFonts w:ascii="Times New Roman" w:hAnsi="Times New Roman" w:cs="Times New Roman"/>
        </w:rPr>
        <w:t>;</w:t>
      </w:r>
    </w:p>
    <w:p w:rsidR="00720FBA" w:rsidRPr="00EF087D" w:rsidRDefault="00720FBA" w:rsidP="00720FBA">
      <w:pPr>
        <w:spacing w:line="360" w:lineRule="auto"/>
        <w:ind w:firstLine="454"/>
        <w:jc w:val="both"/>
        <w:rPr>
          <w:rFonts w:ascii="Times New Roman" w:hAnsi="Times New Roman" w:cs="Times New Roman"/>
        </w:rPr>
      </w:pPr>
      <w:r w:rsidRPr="00EF087D">
        <w:rPr>
          <w:rStyle w:val="dash041e005f0431005f044b005f0447005f043d005f044b005f0439005f005fchar1char1"/>
        </w:rPr>
        <w:t>3) </w:t>
      </w:r>
      <w:r w:rsidRPr="00EF087D">
        <w:rPr>
          <w:rFonts w:ascii="Times New Roman" w:hAnsi="Times New Roman" w:cs="Times New Roman"/>
        </w:rPr>
        <w:t xml:space="preserve">сформированность </w:t>
      </w:r>
      <w:r w:rsidRPr="00EF087D">
        <w:rPr>
          <w:rStyle w:val="dash041e005f0431005f044b005f0447005f043d005f044b005f0439005f005fchar1char1"/>
          <w:i/>
        </w:rPr>
        <w:t>социальных компетенций</w:t>
      </w:r>
      <w:r w:rsidRPr="00EF087D">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EF087D">
        <w:rPr>
          <w:rFonts w:ascii="Times New Roman" w:hAnsi="Times New Roman" w:cs="Times New Roman"/>
        </w:rPr>
        <w:t>.</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 xml:space="preserve">В соответствии с требованиями Стандарта </w:t>
      </w:r>
      <w:r w:rsidRPr="00EF087D">
        <w:rPr>
          <w:rFonts w:ascii="Times New Roman" w:hAnsi="Times New Roman" w:cs="Times New Roman"/>
          <w:b/>
        </w:rPr>
        <w:t>достижение личностных результатов не выносится на итоговую оценку обучающихся</w:t>
      </w:r>
      <w:r w:rsidRPr="00EF087D">
        <w:rPr>
          <w:rFonts w:ascii="Times New Roman" w:hAnsi="Times New Roman" w:cs="Times New Roman"/>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EF087D">
        <w:rPr>
          <w:rFonts w:ascii="Times New Roman" w:hAnsi="Times New Roman" w:cs="Times New Roman"/>
          <w:bCs/>
          <w:iCs/>
        </w:rPr>
        <w:t xml:space="preserve">Поэтому оценка </w:t>
      </w:r>
      <w:r w:rsidRPr="00EF087D">
        <w:rPr>
          <w:rFonts w:ascii="Times New Roman" w:hAnsi="Times New Roman" w:cs="Times New Roman"/>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 xml:space="preserve">Результаты мониторинговых исследований являются основанием для принятия различных управленческих решений. </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 xml:space="preserve">В текущем образовательном процессе </w:t>
      </w:r>
      <w:r w:rsidRPr="00EF087D">
        <w:rPr>
          <w:rFonts w:ascii="Times New Roman" w:hAnsi="Times New Roman" w:cs="Times New Roman"/>
          <w:b/>
          <w:i/>
        </w:rPr>
        <w:t>возможна ограниченная оценка</w:t>
      </w:r>
      <w:r w:rsidRPr="00EF087D">
        <w:rPr>
          <w:rFonts w:ascii="Times New Roman" w:hAnsi="Times New Roman" w:cs="Times New Roman"/>
        </w:rPr>
        <w:t xml:space="preserve"> сформированности отдельных личностных результатов, проявляющихся </w:t>
      </w:r>
      <w:proofErr w:type="gramStart"/>
      <w:r w:rsidRPr="00EF087D">
        <w:rPr>
          <w:rFonts w:ascii="Times New Roman" w:hAnsi="Times New Roman" w:cs="Times New Roman"/>
        </w:rPr>
        <w:t>в</w:t>
      </w:r>
      <w:proofErr w:type="gramEnd"/>
      <w:r w:rsidRPr="00EF087D">
        <w:rPr>
          <w:rFonts w:ascii="Times New Roman" w:hAnsi="Times New Roman" w:cs="Times New Roman"/>
        </w:rPr>
        <w:t>:</w:t>
      </w:r>
    </w:p>
    <w:p w:rsidR="00720FBA" w:rsidRPr="00EF087D" w:rsidRDefault="00720FBA" w:rsidP="00720FBA">
      <w:pPr>
        <w:pStyle w:val="af6"/>
        <w:rPr>
          <w:sz w:val="24"/>
          <w:szCs w:val="24"/>
        </w:rPr>
      </w:pPr>
      <w:r w:rsidRPr="00EF087D">
        <w:rPr>
          <w:sz w:val="24"/>
          <w:szCs w:val="24"/>
        </w:rPr>
        <w:t>1) </w:t>
      </w:r>
      <w:proofErr w:type="gramStart"/>
      <w:r w:rsidRPr="00EF087D">
        <w:rPr>
          <w:sz w:val="24"/>
          <w:szCs w:val="24"/>
        </w:rPr>
        <w:t>соблюдении</w:t>
      </w:r>
      <w:proofErr w:type="gramEnd"/>
      <w:r w:rsidRPr="00EF087D">
        <w:rPr>
          <w:sz w:val="24"/>
          <w:szCs w:val="24"/>
        </w:rPr>
        <w:t xml:space="preserve"> </w:t>
      </w:r>
      <w:r w:rsidRPr="00EF087D">
        <w:rPr>
          <w:i/>
          <w:sz w:val="24"/>
          <w:szCs w:val="24"/>
        </w:rPr>
        <w:t>норм и правил поведения</w:t>
      </w:r>
      <w:r w:rsidRPr="00EF087D">
        <w:rPr>
          <w:sz w:val="24"/>
          <w:szCs w:val="24"/>
        </w:rPr>
        <w:t>, принятых в образовательном учреждении;</w:t>
      </w:r>
    </w:p>
    <w:p w:rsidR="00720FBA" w:rsidRPr="00EF087D" w:rsidRDefault="00720FBA" w:rsidP="00720FBA">
      <w:pPr>
        <w:pStyle w:val="af6"/>
        <w:rPr>
          <w:sz w:val="24"/>
          <w:szCs w:val="24"/>
        </w:rPr>
      </w:pPr>
      <w:r w:rsidRPr="00EF087D">
        <w:rPr>
          <w:sz w:val="24"/>
          <w:szCs w:val="24"/>
        </w:rPr>
        <w:t>2) </w:t>
      </w:r>
      <w:proofErr w:type="gramStart"/>
      <w:r w:rsidRPr="00EF087D">
        <w:rPr>
          <w:sz w:val="24"/>
          <w:szCs w:val="24"/>
        </w:rPr>
        <w:t>участии</w:t>
      </w:r>
      <w:proofErr w:type="gramEnd"/>
      <w:r w:rsidRPr="00EF087D">
        <w:rPr>
          <w:sz w:val="24"/>
          <w:szCs w:val="24"/>
        </w:rPr>
        <w:t xml:space="preserve"> в </w:t>
      </w:r>
      <w:r w:rsidRPr="00EF087D">
        <w:rPr>
          <w:i/>
          <w:sz w:val="24"/>
          <w:szCs w:val="24"/>
        </w:rPr>
        <w:t>общественной жизни</w:t>
      </w:r>
      <w:r w:rsidRPr="00EF087D">
        <w:rPr>
          <w:sz w:val="24"/>
          <w:szCs w:val="24"/>
        </w:rPr>
        <w:t xml:space="preserve"> образовательного учреждения и ближайшего социального окружения, общественно-полезной деятельности;</w:t>
      </w:r>
    </w:p>
    <w:p w:rsidR="00720FBA" w:rsidRPr="00EF087D" w:rsidRDefault="00720FBA" w:rsidP="00720FBA">
      <w:pPr>
        <w:pStyle w:val="af6"/>
        <w:rPr>
          <w:sz w:val="24"/>
          <w:szCs w:val="24"/>
        </w:rPr>
      </w:pPr>
      <w:r w:rsidRPr="00EF087D">
        <w:rPr>
          <w:i/>
          <w:sz w:val="24"/>
          <w:szCs w:val="24"/>
        </w:rPr>
        <w:t>3) </w:t>
      </w:r>
      <w:proofErr w:type="gramStart"/>
      <w:r w:rsidRPr="00EF087D">
        <w:rPr>
          <w:i/>
          <w:sz w:val="24"/>
          <w:szCs w:val="24"/>
        </w:rPr>
        <w:t>прилежании</w:t>
      </w:r>
      <w:proofErr w:type="gramEnd"/>
      <w:r w:rsidRPr="00EF087D">
        <w:rPr>
          <w:i/>
          <w:sz w:val="24"/>
          <w:szCs w:val="24"/>
        </w:rPr>
        <w:t xml:space="preserve"> и ответственности</w:t>
      </w:r>
      <w:r w:rsidRPr="00EF087D">
        <w:rPr>
          <w:sz w:val="24"/>
          <w:szCs w:val="24"/>
        </w:rPr>
        <w:t xml:space="preserve"> за результаты обучения;</w:t>
      </w:r>
    </w:p>
    <w:p w:rsidR="00720FBA" w:rsidRPr="00EF087D" w:rsidRDefault="00720FBA" w:rsidP="00720FBA">
      <w:pPr>
        <w:pStyle w:val="af6"/>
        <w:rPr>
          <w:sz w:val="24"/>
          <w:szCs w:val="24"/>
        </w:rPr>
      </w:pPr>
      <w:r w:rsidRPr="00EF087D">
        <w:rPr>
          <w:sz w:val="24"/>
          <w:szCs w:val="24"/>
        </w:rPr>
        <w:t xml:space="preserve">4) готовности и способности делать </w:t>
      </w:r>
      <w:r w:rsidRPr="00EF087D">
        <w:rPr>
          <w:i/>
          <w:sz w:val="24"/>
          <w:szCs w:val="24"/>
        </w:rPr>
        <w:t>осознанный выбор</w:t>
      </w:r>
      <w:r w:rsidRPr="00EF087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20FBA" w:rsidRPr="00EF087D" w:rsidRDefault="00720FBA" w:rsidP="00720FBA">
      <w:pPr>
        <w:pStyle w:val="af6"/>
        <w:rPr>
          <w:b/>
          <w:sz w:val="24"/>
          <w:szCs w:val="24"/>
        </w:rPr>
      </w:pPr>
      <w:r w:rsidRPr="00EF087D">
        <w:rPr>
          <w:sz w:val="24"/>
          <w:szCs w:val="24"/>
        </w:rPr>
        <w:t>5) </w:t>
      </w:r>
      <w:r w:rsidRPr="00EF087D">
        <w:rPr>
          <w:i/>
          <w:sz w:val="24"/>
          <w:szCs w:val="24"/>
        </w:rPr>
        <w:t xml:space="preserve">ценностно-смысловых </w:t>
      </w:r>
      <w:proofErr w:type="gramStart"/>
      <w:r w:rsidRPr="00EF087D">
        <w:rPr>
          <w:i/>
          <w:sz w:val="24"/>
          <w:szCs w:val="24"/>
        </w:rPr>
        <w:t>установках</w:t>
      </w:r>
      <w:proofErr w:type="gramEnd"/>
      <w:r w:rsidRPr="00EF087D">
        <w:rPr>
          <w:sz w:val="24"/>
          <w:szCs w:val="24"/>
        </w:rPr>
        <w:t xml:space="preserve"> обучающихся, формируемых средствами различных предметов в рамках системы общего образования.</w:t>
      </w:r>
    </w:p>
    <w:p w:rsidR="00720FBA" w:rsidRPr="00EF087D" w:rsidRDefault="00720FBA" w:rsidP="00720FBA">
      <w:pPr>
        <w:pStyle w:val="af6"/>
        <w:rPr>
          <w:sz w:val="24"/>
          <w:szCs w:val="24"/>
        </w:rPr>
      </w:pPr>
      <w:r w:rsidRPr="00EF087D">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EF087D">
        <w:rPr>
          <w:b/>
          <w:bCs/>
          <w:sz w:val="24"/>
          <w:szCs w:val="24"/>
        </w:rPr>
        <w:t xml:space="preserve"> </w:t>
      </w:r>
      <w:r w:rsidRPr="00EF087D">
        <w:rPr>
          <w:bCs/>
          <w:sz w:val="24"/>
          <w:szCs w:val="24"/>
        </w:rPr>
        <w:t>Федеральным</w:t>
      </w:r>
      <w:r w:rsidRPr="00EF087D">
        <w:rPr>
          <w:b/>
          <w:bCs/>
          <w:sz w:val="24"/>
          <w:szCs w:val="24"/>
        </w:rPr>
        <w:t xml:space="preserve"> </w:t>
      </w:r>
      <w:r w:rsidRPr="00EF087D">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EF087D">
        <w:rPr>
          <w:b/>
          <w:sz w:val="24"/>
          <w:szCs w:val="24"/>
        </w:rPr>
        <w:t xml:space="preserve">в форме, не представляющей угрозы личности, психологической безопасности и эмоциональному статусу </w:t>
      </w:r>
      <w:r w:rsidRPr="00EF087D">
        <w:rPr>
          <w:b/>
          <w:sz w:val="24"/>
          <w:szCs w:val="24"/>
        </w:rPr>
        <w:lastRenderedPageBreak/>
        <w:t xml:space="preserve">учащегося </w:t>
      </w:r>
      <w:r w:rsidRPr="00EF087D">
        <w:rPr>
          <w:sz w:val="24"/>
          <w:szCs w:val="24"/>
        </w:rPr>
        <w:t xml:space="preserve">и может использоваться </w:t>
      </w:r>
      <w:r w:rsidRPr="00EF087D">
        <w:rPr>
          <w:b/>
          <w:sz w:val="24"/>
          <w:szCs w:val="24"/>
        </w:rPr>
        <w:t>исключительно в целях оптимизации личностного развития</w:t>
      </w:r>
      <w:r w:rsidRPr="00EF087D">
        <w:rPr>
          <w:sz w:val="24"/>
          <w:szCs w:val="24"/>
        </w:rPr>
        <w:t xml:space="preserve"> обучающихся.</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EF087D">
        <w:rPr>
          <w:rStyle w:val="af0"/>
          <w:rFonts w:ascii="Times New Roman" w:hAnsi="Times New Roman" w:cs="Times New Roman"/>
          <w:vertAlign w:val="superscript"/>
        </w:rPr>
        <w:footnoteReference w:id="4"/>
      </w:r>
      <w:r w:rsidRPr="00EF087D">
        <w:rPr>
          <w:rFonts w:ascii="Times New Roman" w:hAnsi="Times New Roman" w:cs="Times New Roman"/>
        </w:rPr>
        <w:t>.</w:t>
      </w:r>
    </w:p>
    <w:p w:rsidR="00720FBA" w:rsidRPr="00EF087D" w:rsidRDefault="00720FBA" w:rsidP="00720FBA">
      <w:pPr>
        <w:spacing w:line="360" w:lineRule="auto"/>
        <w:ind w:firstLine="454"/>
        <w:jc w:val="center"/>
        <w:outlineLvl w:val="0"/>
        <w:rPr>
          <w:rFonts w:ascii="Times New Roman" w:hAnsi="Times New Roman" w:cs="Times New Roman"/>
          <w:b/>
        </w:rPr>
      </w:pPr>
      <w:r w:rsidRPr="00EF087D">
        <w:rPr>
          <w:rFonts w:ascii="Times New Roman" w:hAnsi="Times New Roman" w:cs="Times New Roman"/>
          <w:b/>
        </w:rPr>
        <w:t>Особенности оценки метапредметных результатов</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Оценка метапредметных результатов</w:t>
      </w:r>
      <w:r w:rsidRPr="00EF087D">
        <w:rPr>
          <w:rFonts w:ascii="Times New Roman" w:hAnsi="Times New Roman" w:cs="Times New Roman"/>
          <w:b/>
        </w:rPr>
        <w:t xml:space="preserve"> </w:t>
      </w:r>
      <w:r w:rsidRPr="00EF087D">
        <w:rPr>
          <w:rFonts w:ascii="Times New Roman" w:hAnsi="Times New Roman" w:cs="Times New Roman"/>
          <w:bCs/>
        </w:rPr>
        <w:t xml:space="preserve">представляет собой оценку достижения </w:t>
      </w:r>
      <w:r w:rsidRPr="00EF087D">
        <w:rPr>
          <w:rFonts w:ascii="Times New Roman" w:hAnsi="Times New Roman" w:cs="Times New Roman"/>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Формирование метапредметных результатов обеспечивается за счёт основных компонентов образовательного процесса — учебных предметов.</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bCs/>
          <w:iCs/>
        </w:rPr>
        <w:t xml:space="preserve">Основным </w:t>
      </w:r>
      <w:r w:rsidRPr="00EF087D">
        <w:rPr>
          <w:rFonts w:ascii="Times New Roman" w:hAnsi="Times New Roman" w:cs="Times New Roman"/>
          <w:b/>
          <w:bCs/>
          <w:iCs/>
        </w:rPr>
        <w:t>объектом</w:t>
      </w:r>
      <w:r w:rsidRPr="00EF087D">
        <w:rPr>
          <w:rFonts w:ascii="Times New Roman" w:hAnsi="Times New Roman" w:cs="Times New Roman"/>
          <w:bCs/>
          <w:iCs/>
        </w:rPr>
        <w:t xml:space="preserve"> оценки метапредметных результатов является</w:t>
      </w:r>
      <w:r w:rsidRPr="00EF087D">
        <w:rPr>
          <w:rFonts w:ascii="Times New Roman" w:hAnsi="Times New Roman" w:cs="Times New Roman"/>
        </w:rPr>
        <w:t>:</w:t>
      </w:r>
    </w:p>
    <w:p w:rsidR="00720FBA" w:rsidRPr="00EF087D" w:rsidRDefault="00720FBA" w:rsidP="00720FBA">
      <w:pPr>
        <w:pStyle w:val="af6"/>
        <w:rPr>
          <w:sz w:val="24"/>
          <w:szCs w:val="24"/>
        </w:rPr>
      </w:pPr>
      <w:r w:rsidRPr="00EF087D">
        <w:rPr>
          <w:sz w:val="24"/>
          <w:szCs w:val="24"/>
        </w:rPr>
        <w:t>• способность и готовность к освоению систематических знаний, их самостоятельному пополнению, переносу и интеграции;</w:t>
      </w:r>
    </w:p>
    <w:p w:rsidR="00720FBA" w:rsidRPr="00EF087D" w:rsidRDefault="00720FBA" w:rsidP="00720FBA">
      <w:pPr>
        <w:pStyle w:val="af6"/>
        <w:rPr>
          <w:sz w:val="24"/>
          <w:szCs w:val="24"/>
        </w:rPr>
      </w:pPr>
      <w:r w:rsidRPr="00EF087D">
        <w:rPr>
          <w:iCs/>
          <w:sz w:val="24"/>
          <w:szCs w:val="24"/>
        </w:rPr>
        <w:t>• </w:t>
      </w:r>
      <w:r w:rsidRPr="00EF087D">
        <w:rPr>
          <w:sz w:val="24"/>
          <w:szCs w:val="24"/>
        </w:rPr>
        <w:t>способность к сотрудничеству и коммуникации;</w:t>
      </w:r>
    </w:p>
    <w:p w:rsidR="00720FBA" w:rsidRPr="00EF087D" w:rsidRDefault="00720FBA" w:rsidP="00720FBA">
      <w:pPr>
        <w:pStyle w:val="af6"/>
        <w:rPr>
          <w:sz w:val="24"/>
          <w:szCs w:val="24"/>
        </w:rPr>
      </w:pPr>
      <w:r w:rsidRPr="00EF087D">
        <w:rPr>
          <w:iCs/>
          <w:sz w:val="24"/>
          <w:szCs w:val="24"/>
        </w:rPr>
        <w:t>• </w:t>
      </w:r>
      <w:r w:rsidRPr="00EF087D">
        <w:rPr>
          <w:sz w:val="24"/>
          <w:szCs w:val="24"/>
        </w:rPr>
        <w:t>способность к решению личностно и социально значимых проблем и воплощению найденных решений в практику;</w:t>
      </w:r>
    </w:p>
    <w:p w:rsidR="00720FBA" w:rsidRPr="00EF087D" w:rsidRDefault="00720FBA" w:rsidP="00720FBA">
      <w:pPr>
        <w:pStyle w:val="af6"/>
        <w:rPr>
          <w:sz w:val="24"/>
          <w:szCs w:val="24"/>
        </w:rPr>
      </w:pPr>
      <w:r w:rsidRPr="00EF087D">
        <w:rPr>
          <w:iCs/>
          <w:sz w:val="24"/>
          <w:szCs w:val="24"/>
        </w:rPr>
        <w:t>• </w:t>
      </w:r>
      <w:r w:rsidRPr="00EF087D">
        <w:rPr>
          <w:sz w:val="24"/>
          <w:szCs w:val="24"/>
        </w:rPr>
        <w:t>способность и готовность к использованию ИКТ в целях обучения и развития;</w:t>
      </w:r>
    </w:p>
    <w:p w:rsidR="00720FBA" w:rsidRPr="00EF087D" w:rsidRDefault="00720FBA" w:rsidP="00720FBA">
      <w:pPr>
        <w:pStyle w:val="af6"/>
        <w:rPr>
          <w:sz w:val="24"/>
          <w:szCs w:val="24"/>
        </w:rPr>
      </w:pPr>
      <w:r w:rsidRPr="00EF087D">
        <w:rPr>
          <w:iCs/>
          <w:sz w:val="24"/>
          <w:szCs w:val="24"/>
        </w:rPr>
        <w:t>• </w:t>
      </w:r>
      <w:r w:rsidRPr="00EF087D">
        <w:rPr>
          <w:sz w:val="24"/>
          <w:szCs w:val="24"/>
        </w:rPr>
        <w:t>способность к самоорганизации, саморегуляции и рефлексии.</w:t>
      </w:r>
    </w:p>
    <w:p w:rsidR="00720FBA" w:rsidRPr="00EF087D" w:rsidRDefault="00720FBA" w:rsidP="00720FBA">
      <w:pPr>
        <w:pStyle w:val="af6"/>
        <w:rPr>
          <w:sz w:val="24"/>
          <w:szCs w:val="24"/>
        </w:rPr>
      </w:pPr>
      <w:r w:rsidRPr="00EF087D">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EF087D">
        <w:rPr>
          <w:i/>
          <w:sz w:val="24"/>
          <w:szCs w:val="24"/>
        </w:rPr>
        <w:t xml:space="preserve">защита итогового </w:t>
      </w:r>
      <w:proofErr w:type="gramStart"/>
      <w:r w:rsidRPr="00EF087D">
        <w:rPr>
          <w:i/>
          <w:sz w:val="24"/>
          <w:szCs w:val="24"/>
        </w:rPr>
        <w:t>индивидуального проекта</w:t>
      </w:r>
      <w:proofErr w:type="gramEnd"/>
      <w:r w:rsidRPr="00EF087D">
        <w:rPr>
          <w:sz w:val="24"/>
          <w:szCs w:val="24"/>
        </w:rPr>
        <w:t>.</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lastRenderedPageBreak/>
        <w:t xml:space="preserve">Оценка достижения метапредметных результатов ведётся также в рамках системы промежуточной аттестации. </w:t>
      </w:r>
      <w:r w:rsidRPr="00EF087D">
        <w:rPr>
          <w:rFonts w:ascii="Times New Roman" w:hAnsi="Times New Roman" w:cs="Times New Roman"/>
          <w:b/>
          <w:i/>
        </w:rPr>
        <w:t xml:space="preserve">Для оценки динамики формирования и уровня сформированности метапредметных результатов </w:t>
      </w:r>
      <w:r w:rsidRPr="00EF087D">
        <w:rPr>
          <w:rFonts w:ascii="Times New Roman" w:hAnsi="Times New Roman" w:cs="Times New Roman"/>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EF087D">
        <w:rPr>
          <w:rFonts w:ascii="Times New Roman" w:hAnsi="Times New Roman" w:cs="Times New Roman"/>
        </w:rPr>
        <w:t>разработанными</w:t>
      </w:r>
      <w:proofErr w:type="gramEnd"/>
      <w:r w:rsidRPr="00EF087D">
        <w:rPr>
          <w:rFonts w:ascii="Times New Roman" w:hAnsi="Times New Roman" w:cs="Times New Roman"/>
        </w:rPr>
        <w:t xml:space="preserve"> образовательным учреждением:</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а) программой формирования планируемых результатов освоения междисциплинарных программ;</w:t>
      </w:r>
    </w:p>
    <w:p w:rsidR="00720FBA" w:rsidRPr="00EF087D" w:rsidRDefault="00720FBA" w:rsidP="00720FBA">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EF087D">
        <w:rPr>
          <w:rFonts w:ascii="Times New Roman" w:hAnsi="Times New Roman" w:cs="Times New Roman"/>
        </w:rPr>
        <w:t xml:space="preserve">б) системой </w:t>
      </w:r>
      <w:r w:rsidRPr="00EF087D">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EF087D">
        <w:rPr>
          <w:rFonts w:ascii="Times New Roman" w:hAnsi="Times New Roman" w:cs="Times New Roman"/>
        </w:rPr>
        <w:t>внутришкольным мониторингом образовательных достижений</w:t>
      </w:r>
      <w:r w:rsidRPr="00EF087D">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720FBA" w:rsidRPr="00EF087D" w:rsidRDefault="00720FBA" w:rsidP="00720FBA">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EF087D">
        <w:rPr>
          <w:rFonts w:ascii="Times New Roman" w:hAnsi="Times New Roman" w:cs="Times New Roman"/>
        </w:rPr>
        <w:t>в) системой</w:t>
      </w:r>
      <w:r w:rsidRPr="00EF087D">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EF087D">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EF087D">
        <w:rPr>
          <w:rStyle w:val="dash041e005f0441005f043d005f043e005f0432005f043d005f043e005f0439005f0020005f0442005f0435005f043a005f0441005f0442005f0020005f0441005f0020005f043e005f0442005f0441005f0442005f0443005f043f005f043e005f043char1"/>
        </w:rPr>
        <w:t xml:space="preserve">; </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г) инструментарием</w:t>
      </w:r>
      <w:r w:rsidRPr="00EF087D">
        <w:rPr>
          <w:rStyle w:val="dash041e005f0441005f043d005f043e005f0432005f043d005f043e005f0439005f0020005f0442005f0435005f043a005f0441005f0442005f0020005f0441005f0020005f043e005f0442005f0441005f0442005f0443005f043f005f043e005f043char1"/>
        </w:rPr>
        <w:t xml:space="preserve"> для</w:t>
      </w:r>
      <w:r w:rsidRPr="00EF087D">
        <w:rPr>
          <w:rFonts w:ascii="Times New Roman" w:hAnsi="Times New Roman" w:cs="Times New Roman"/>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20FBA" w:rsidRPr="00EF087D" w:rsidRDefault="00720FBA" w:rsidP="00720FBA">
      <w:pPr>
        <w:spacing w:line="360" w:lineRule="auto"/>
        <w:ind w:firstLine="454"/>
        <w:jc w:val="both"/>
        <w:rPr>
          <w:rFonts w:ascii="Times New Roman" w:hAnsi="Times New Roman" w:cs="Times New Roman"/>
        </w:rPr>
      </w:pPr>
      <w:r w:rsidRPr="00EF087D">
        <w:rPr>
          <w:rFonts w:ascii="Times New Roman" w:hAnsi="Times New Roman" w:cs="Times New Roman"/>
        </w:rPr>
        <w:t>При этом обязательными составляющими системы внутришкольного мониторинга образовательных достижений являются материалы:</w:t>
      </w:r>
    </w:p>
    <w:p w:rsidR="00720FBA" w:rsidRPr="00EF087D" w:rsidRDefault="00720FBA" w:rsidP="00720FBA">
      <w:pPr>
        <w:pStyle w:val="af6"/>
        <w:rPr>
          <w:sz w:val="24"/>
          <w:szCs w:val="24"/>
        </w:rPr>
      </w:pPr>
      <w:r w:rsidRPr="00EF087D">
        <w:rPr>
          <w:iCs/>
          <w:sz w:val="24"/>
          <w:szCs w:val="24"/>
        </w:rPr>
        <w:t>• </w:t>
      </w:r>
      <w:r w:rsidRPr="00EF087D">
        <w:rPr>
          <w:i/>
          <w:sz w:val="24"/>
          <w:szCs w:val="24"/>
        </w:rPr>
        <w:t>стартовой диагностики</w:t>
      </w:r>
      <w:r w:rsidRPr="00EF087D">
        <w:rPr>
          <w:sz w:val="24"/>
          <w:szCs w:val="24"/>
        </w:rPr>
        <w:t>;</w:t>
      </w:r>
    </w:p>
    <w:p w:rsidR="00720FBA" w:rsidRPr="00EF087D" w:rsidRDefault="00720FBA" w:rsidP="00720FBA">
      <w:pPr>
        <w:pStyle w:val="af6"/>
        <w:rPr>
          <w:sz w:val="24"/>
          <w:szCs w:val="24"/>
        </w:rPr>
      </w:pPr>
      <w:r w:rsidRPr="00EF087D">
        <w:rPr>
          <w:iCs/>
          <w:sz w:val="24"/>
          <w:szCs w:val="24"/>
        </w:rPr>
        <w:t>• </w:t>
      </w:r>
      <w:r w:rsidRPr="00EF087D">
        <w:rPr>
          <w:sz w:val="24"/>
          <w:szCs w:val="24"/>
        </w:rPr>
        <w:t xml:space="preserve">текущего выполнения </w:t>
      </w:r>
      <w:r w:rsidRPr="00EF087D">
        <w:rPr>
          <w:i/>
          <w:sz w:val="24"/>
          <w:szCs w:val="24"/>
        </w:rPr>
        <w:t>учебных исследований и учебных проектов</w:t>
      </w:r>
      <w:r w:rsidRPr="00EF087D">
        <w:rPr>
          <w:sz w:val="24"/>
          <w:szCs w:val="24"/>
        </w:rPr>
        <w:t>;</w:t>
      </w:r>
    </w:p>
    <w:p w:rsidR="00720FBA" w:rsidRPr="00EF087D" w:rsidRDefault="00720FBA" w:rsidP="00720FBA">
      <w:pPr>
        <w:pStyle w:val="af6"/>
        <w:rPr>
          <w:sz w:val="24"/>
          <w:szCs w:val="24"/>
        </w:rPr>
      </w:pPr>
      <w:r w:rsidRPr="00EF087D">
        <w:rPr>
          <w:iCs/>
          <w:sz w:val="24"/>
          <w:szCs w:val="24"/>
        </w:rPr>
        <w:t>• </w:t>
      </w:r>
      <w:r w:rsidRPr="00EF087D">
        <w:rPr>
          <w:i/>
          <w:sz w:val="24"/>
          <w:szCs w:val="24"/>
        </w:rPr>
        <w:t>промежуточных и итоговых комплексных работ на межпредметной основе</w:t>
      </w:r>
      <w:r w:rsidRPr="00EF087D">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20FBA" w:rsidRPr="00EF087D" w:rsidRDefault="00720FBA" w:rsidP="00720FBA">
      <w:pPr>
        <w:pStyle w:val="af6"/>
        <w:rPr>
          <w:sz w:val="24"/>
          <w:szCs w:val="24"/>
        </w:rPr>
      </w:pPr>
      <w:proofErr w:type="gramStart"/>
      <w:r w:rsidRPr="00EF087D">
        <w:rPr>
          <w:iCs/>
          <w:sz w:val="24"/>
          <w:szCs w:val="24"/>
        </w:rPr>
        <w:t>• </w:t>
      </w:r>
      <w:r w:rsidRPr="00EF087D">
        <w:rPr>
          <w:sz w:val="24"/>
          <w:szCs w:val="24"/>
        </w:rPr>
        <w:t xml:space="preserve">текущего выполнения выборочных </w:t>
      </w:r>
      <w:r w:rsidRPr="00EF087D">
        <w:rPr>
          <w:i/>
          <w:sz w:val="24"/>
          <w:szCs w:val="24"/>
        </w:rPr>
        <w:t>учебно-практических и учебно-познавательных заданий</w:t>
      </w:r>
      <w:r w:rsidRPr="00EF087D">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EF087D">
        <w:rPr>
          <w:sz w:val="24"/>
          <w:szCs w:val="24"/>
        </w:rPr>
        <w:t xml:space="preserve"> способности к самоорганизации, саморегуляции и рефлексии;</w:t>
      </w:r>
    </w:p>
    <w:p w:rsidR="00720FBA" w:rsidRPr="00EF087D" w:rsidRDefault="00720FBA" w:rsidP="00720FBA">
      <w:pPr>
        <w:pStyle w:val="af6"/>
        <w:rPr>
          <w:sz w:val="24"/>
          <w:szCs w:val="24"/>
        </w:rPr>
      </w:pPr>
      <w:r w:rsidRPr="00EF087D">
        <w:rPr>
          <w:iCs/>
          <w:sz w:val="24"/>
          <w:szCs w:val="24"/>
        </w:rPr>
        <w:t>• </w:t>
      </w:r>
      <w:r w:rsidRPr="00EF087D">
        <w:rPr>
          <w:i/>
          <w:sz w:val="24"/>
          <w:szCs w:val="24"/>
        </w:rPr>
        <w:t xml:space="preserve">защиты итогового </w:t>
      </w:r>
      <w:proofErr w:type="gramStart"/>
      <w:r w:rsidRPr="00EF087D">
        <w:rPr>
          <w:i/>
          <w:sz w:val="24"/>
          <w:szCs w:val="24"/>
        </w:rPr>
        <w:t>индивидуального проекта</w:t>
      </w:r>
      <w:proofErr w:type="gramEnd"/>
      <w:r w:rsidRPr="00EF087D">
        <w:rPr>
          <w:sz w:val="24"/>
          <w:szCs w:val="24"/>
        </w:rPr>
        <w:t>.</w:t>
      </w:r>
    </w:p>
    <w:p w:rsidR="00720FBA" w:rsidRPr="00EF087D" w:rsidRDefault="00720FBA" w:rsidP="00720FBA">
      <w:pPr>
        <w:suppressAutoHyphens/>
        <w:spacing w:line="360" w:lineRule="auto"/>
        <w:ind w:firstLine="454"/>
        <w:jc w:val="both"/>
        <w:outlineLvl w:val="0"/>
        <w:rPr>
          <w:rFonts w:ascii="Times New Roman" w:hAnsi="Times New Roman" w:cs="Times New Roman"/>
          <w:b/>
        </w:rPr>
      </w:pPr>
      <w:r w:rsidRPr="00EF087D">
        <w:rPr>
          <w:rFonts w:ascii="Times New Roman" w:hAnsi="Times New Roman" w:cs="Times New Roman"/>
          <w:b/>
        </w:rPr>
        <w:t xml:space="preserve">Особенности оценки </w:t>
      </w:r>
      <w:proofErr w:type="gramStart"/>
      <w:r w:rsidRPr="00EF087D">
        <w:rPr>
          <w:rFonts w:ascii="Times New Roman" w:hAnsi="Times New Roman" w:cs="Times New Roman"/>
          <w:b/>
        </w:rPr>
        <w:t>индивидуального проекта</w:t>
      </w:r>
      <w:proofErr w:type="gramEnd"/>
    </w:p>
    <w:p w:rsidR="00720FBA" w:rsidRPr="00EF087D" w:rsidRDefault="00720FBA" w:rsidP="00720FBA">
      <w:pPr>
        <w:suppressAutoHyphens/>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xml:space="preserve">Индивидуальный итоговой проект представляет собой учебный проект, выполняемый </w:t>
      </w:r>
      <w:r w:rsidRPr="00EF087D">
        <w:rPr>
          <w:rFonts w:ascii="Times New Roman" w:hAnsi="Times New Roman" w:cs="Times New Roman"/>
        </w:rPr>
        <w:lastRenderedPageBreak/>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В соответствии с целями подготовки проекта </w:t>
      </w:r>
      <w:r w:rsidRPr="00EF087D">
        <w:rPr>
          <w:rFonts w:ascii="Times New Roman" w:hAnsi="Times New Roman" w:cs="Times New Roman"/>
          <w:b/>
        </w:rPr>
        <w:t>образовательным учреждением для каждого обучающегося разрабатываются план, программа подготовки проекта</w:t>
      </w:r>
      <w:r w:rsidRPr="00EF087D">
        <w:rPr>
          <w:rFonts w:ascii="Times New Roman" w:hAnsi="Times New Roman" w:cs="Times New Roman"/>
        </w:rPr>
        <w:t>, которые, как минимум, должны включать требования по следующим рубрикам:</w:t>
      </w:r>
    </w:p>
    <w:p w:rsidR="00720FBA" w:rsidRPr="00EF087D" w:rsidRDefault="00720FBA" w:rsidP="00720FBA">
      <w:pPr>
        <w:pStyle w:val="af6"/>
        <w:rPr>
          <w:sz w:val="24"/>
          <w:szCs w:val="24"/>
        </w:rPr>
      </w:pPr>
      <w:r w:rsidRPr="00EF087D">
        <w:rPr>
          <w:iCs/>
          <w:sz w:val="24"/>
          <w:szCs w:val="24"/>
        </w:rPr>
        <w:t>• </w:t>
      </w:r>
      <w:r w:rsidRPr="00EF087D">
        <w:rPr>
          <w:sz w:val="24"/>
          <w:szCs w:val="24"/>
        </w:rPr>
        <w:t>организация проектной деятельности;</w:t>
      </w:r>
    </w:p>
    <w:p w:rsidR="00720FBA" w:rsidRPr="00EF087D" w:rsidRDefault="00720FBA" w:rsidP="00720FBA">
      <w:pPr>
        <w:pStyle w:val="af6"/>
        <w:rPr>
          <w:sz w:val="24"/>
          <w:szCs w:val="24"/>
        </w:rPr>
      </w:pPr>
      <w:r w:rsidRPr="00EF087D">
        <w:rPr>
          <w:iCs/>
          <w:sz w:val="24"/>
          <w:szCs w:val="24"/>
        </w:rPr>
        <w:t>• </w:t>
      </w:r>
      <w:r w:rsidRPr="00EF087D">
        <w:rPr>
          <w:sz w:val="24"/>
          <w:szCs w:val="24"/>
        </w:rPr>
        <w:t>содержание и направленность проекта;</w:t>
      </w:r>
    </w:p>
    <w:p w:rsidR="00720FBA" w:rsidRPr="00EF087D" w:rsidRDefault="00720FBA" w:rsidP="00720FBA">
      <w:pPr>
        <w:pStyle w:val="af6"/>
        <w:rPr>
          <w:sz w:val="24"/>
          <w:szCs w:val="24"/>
        </w:rPr>
      </w:pPr>
      <w:r w:rsidRPr="00EF087D">
        <w:rPr>
          <w:iCs/>
          <w:sz w:val="24"/>
          <w:szCs w:val="24"/>
        </w:rPr>
        <w:t>• </w:t>
      </w:r>
      <w:r w:rsidRPr="00EF087D">
        <w:rPr>
          <w:sz w:val="24"/>
          <w:szCs w:val="24"/>
        </w:rPr>
        <w:t>защита проекта;</w:t>
      </w:r>
    </w:p>
    <w:p w:rsidR="00720FBA" w:rsidRPr="00EF087D" w:rsidRDefault="00720FBA" w:rsidP="00720FBA">
      <w:pPr>
        <w:pStyle w:val="af6"/>
        <w:rPr>
          <w:sz w:val="24"/>
          <w:szCs w:val="24"/>
        </w:rPr>
      </w:pPr>
      <w:r w:rsidRPr="00EF087D">
        <w:rPr>
          <w:iCs/>
          <w:sz w:val="24"/>
          <w:szCs w:val="24"/>
        </w:rPr>
        <w:t>• </w:t>
      </w:r>
      <w:r w:rsidRPr="00EF087D">
        <w:rPr>
          <w:sz w:val="24"/>
          <w:szCs w:val="24"/>
        </w:rPr>
        <w:t>критерии оценки проектной деятельности.</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b/>
        </w:rPr>
        <w:t>Требования к организации проектной деятельности</w:t>
      </w:r>
      <w:r w:rsidRPr="00EF087D">
        <w:rPr>
          <w:rFonts w:ascii="Times New Roman" w:hAnsi="Times New Roman" w:cs="Times New Roman"/>
        </w:rPr>
        <w:t xml:space="preserve"> должны включать положения о том, что обучающиеся сами выбирают как тему проекта, так и руководителя проекта</w:t>
      </w:r>
      <w:r w:rsidRPr="00EF087D">
        <w:rPr>
          <w:rStyle w:val="af0"/>
          <w:rFonts w:ascii="Times New Roman" w:hAnsi="Times New Roman" w:cs="Times New Roman"/>
          <w:vertAlign w:val="superscript"/>
        </w:rPr>
        <w:footnoteReference w:id="5"/>
      </w:r>
      <w:r w:rsidRPr="00EF087D">
        <w:rPr>
          <w:rFonts w:ascii="Times New Roman" w:hAnsi="Times New Roman" w:cs="Times New Roman"/>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В разделе о </w:t>
      </w:r>
      <w:r w:rsidRPr="00EF087D">
        <w:rPr>
          <w:rFonts w:ascii="Times New Roman" w:hAnsi="Times New Roman" w:cs="Times New Roman"/>
          <w:b/>
        </w:rPr>
        <w:t>требованиях к</w:t>
      </w:r>
      <w:r w:rsidRPr="00EF087D">
        <w:rPr>
          <w:rFonts w:ascii="Times New Roman" w:hAnsi="Times New Roman" w:cs="Times New Roman"/>
        </w:rPr>
        <w:t xml:space="preserve"> </w:t>
      </w:r>
      <w:r w:rsidRPr="00EF087D">
        <w:rPr>
          <w:rFonts w:ascii="Times New Roman" w:hAnsi="Times New Roman" w:cs="Times New Roman"/>
          <w:b/>
        </w:rPr>
        <w:t>содержанию и направленности проекта</w:t>
      </w:r>
      <w:r w:rsidRPr="00EF087D">
        <w:rPr>
          <w:rFonts w:ascii="Times New Roman" w:hAnsi="Times New Roman" w:cs="Times New Roman"/>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EF087D">
        <w:rPr>
          <w:rFonts w:ascii="Times New Roman" w:hAnsi="Times New Roman" w:cs="Times New Roman"/>
          <w:i/>
        </w:rPr>
        <w:t>типы работ и формы их представления</w:t>
      </w:r>
      <w:r w:rsidRPr="00EF087D">
        <w:rPr>
          <w:rFonts w:ascii="Times New Roman" w:hAnsi="Times New Roman" w:cs="Times New Roman"/>
        </w:rPr>
        <w:t xml:space="preserve"> и б) </w:t>
      </w:r>
      <w:r w:rsidRPr="00EF087D">
        <w:rPr>
          <w:rFonts w:ascii="Times New Roman" w:hAnsi="Times New Roman" w:cs="Times New Roman"/>
          <w:i/>
        </w:rPr>
        <w:t>состав материалов</w:t>
      </w:r>
      <w:r w:rsidRPr="00EF087D">
        <w:rPr>
          <w:rFonts w:ascii="Times New Roman" w:hAnsi="Times New Roman" w:cs="Times New Roman"/>
        </w:rPr>
        <w:t>, которые должны быть подготовлены по завершении проекта для его защиты.</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Так, например, </w:t>
      </w:r>
      <w:r w:rsidRPr="00EF087D">
        <w:rPr>
          <w:rFonts w:ascii="Times New Roman" w:hAnsi="Times New Roman" w:cs="Times New Roman"/>
          <w:i/>
        </w:rPr>
        <w:t>результатом (продуктом) проектной деятельности</w:t>
      </w:r>
      <w:r w:rsidRPr="00EF087D">
        <w:rPr>
          <w:rFonts w:ascii="Times New Roman" w:hAnsi="Times New Roman" w:cs="Times New Roman"/>
        </w:rPr>
        <w:t xml:space="preserve"> может быть любая из следующих работ:</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а) </w:t>
      </w:r>
      <w:r w:rsidRPr="00EF087D">
        <w:rPr>
          <w:rFonts w:ascii="Times New Roman" w:hAnsi="Times New Roman" w:cs="Times New Roman"/>
          <w:i/>
        </w:rPr>
        <w:t>письменная работа</w:t>
      </w:r>
      <w:r w:rsidRPr="00EF087D">
        <w:rPr>
          <w:rFonts w:ascii="Times New Roman" w:hAnsi="Times New Roman" w:cs="Times New Roman"/>
        </w:rPr>
        <w:t xml:space="preserve"> (эссе, реферат, аналитические материалы, обзорные материалы, отчёты о проведённых исследованиях, стендовый доклад и др.);</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б) </w:t>
      </w:r>
      <w:r w:rsidRPr="00EF087D">
        <w:rPr>
          <w:rFonts w:ascii="Times New Roman" w:hAnsi="Times New Roman" w:cs="Times New Roman"/>
          <w:i/>
        </w:rPr>
        <w:t xml:space="preserve">художественная творческая работа </w:t>
      </w:r>
      <w:r w:rsidRPr="00EF087D">
        <w:rPr>
          <w:rFonts w:ascii="Times New Roman" w:hAnsi="Times New Roman" w:cs="Times New Roman"/>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w:t>
      </w:r>
      <w:r w:rsidRPr="00EF087D">
        <w:rPr>
          <w:rFonts w:ascii="Times New Roman" w:hAnsi="Times New Roman" w:cs="Times New Roman"/>
        </w:rPr>
        <w:lastRenderedPageBreak/>
        <w:t>исполнения музыкального произведения, компьютерной анимации и др.;</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в) </w:t>
      </w:r>
      <w:r w:rsidRPr="00EF087D">
        <w:rPr>
          <w:rFonts w:ascii="Times New Roman" w:hAnsi="Times New Roman" w:cs="Times New Roman"/>
          <w:i/>
        </w:rPr>
        <w:t>материальный объект, макет</w:t>
      </w:r>
      <w:r w:rsidRPr="00EF087D">
        <w:rPr>
          <w:rFonts w:ascii="Times New Roman" w:hAnsi="Times New Roman" w:cs="Times New Roman"/>
        </w:rPr>
        <w:t>, иное конструкторское изделие;</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г) </w:t>
      </w:r>
      <w:r w:rsidRPr="00EF087D">
        <w:rPr>
          <w:rFonts w:ascii="Times New Roman" w:hAnsi="Times New Roman" w:cs="Times New Roman"/>
          <w:i/>
        </w:rPr>
        <w:t>отчётные материалы по социальному проекту</w:t>
      </w:r>
      <w:r w:rsidRPr="00EF087D">
        <w:rPr>
          <w:rFonts w:ascii="Times New Roman" w:hAnsi="Times New Roman" w:cs="Times New Roman"/>
        </w:rPr>
        <w:t>, которые могут включать как тексты, так и мультимедийные продукты.</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В </w:t>
      </w:r>
      <w:r w:rsidRPr="00EF087D">
        <w:rPr>
          <w:rFonts w:ascii="Times New Roman" w:hAnsi="Times New Roman" w:cs="Times New Roman"/>
          <w:i/>
        </w:rPr>
        <w:t>состав материалов</w:t>
      </w:r>
      <w:r w:rsidRPr="00EF087D">
        <w:rPr>
          <w:rFonts w:ascii="Times New Roman" w:hAnsi="Times New Roman" w:cs="Times New Roman"/>
        </w:rPr>
        <w:t>, которые должны быть подготовлены по завершению проекта для его защиты, в обязательном порядке включаются:</w:t>
      </w:r>
    </w:p>
    <w:p w:rsidR="00720FBA" w:rsidRPr="00EF087D" w:rsidRDefault="00720FBA" w:rsidP="00720FBA">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1) выносимый на защиту </w:t>
      </w:r>
      <w:r w:rsidRPr="00EF087D">
        <w:rPr>
          <w:rFonts w:ascii="Times New Roman" w:hAnsi="Times New Roman" w:cs="Times New Roman"/>
          <w:i/>
        </w:rPr>
        <w:t>продукт проектной деятельности</w:t>
      </w:r>
      <w:r w:rsidRPr="00EF087D">
        <w:rPr>
          <w:rFonts w:ascii="Times New Roman" w:hAnsi="Times New Roman" w:cs="Times New Roman"/>
        </w:rPr>
        <w:t xml:space="preserve">, представленный в одной из описанных выше форм; </w:t>
      </w:r>
    </w:p>
    <w:p w:rsidR="00A26CB7" w:rsidRPr="00EF087D" w:rsidRDefault="00720FBA"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2) подготовленная учащимся </w:t>
      </w:r>
      <w:r w:rsidRPr="00EF087D">
        <w:rPr>
          <w:rFonts w:ascii="Times New Roman" w:hAnsi="Times New Roman" w:cs="Times New Roman"/>
          <w:i/>
        </w:rPr>
        <w:t>кра</w:t>
      </w:r>
      <w:r w:rsidR="00A26CB7">
        <w:rPr>
          <w:rFonts w:ascii="Times New Roman" w:hAnsi="Times New Roman" w:cs="Times New Roman"/>
          <w:i/>
        </w:rPr>
        <w:t xml:space="preserve">ткая пояснительная записка к </w:t>
      </w:r>
      <w:r w:rsidR="00A26CB7" w:rsidRPr="00EF087D">
        <w:rPr>
          <w:rFonts w:ascii="Times New Roman" w:hAnsi="Times New Roman" w:cs="Times New Roman"/>
          <w:i/>
        </w:rPr>
        <w:t>проекту</w:t>
      </w:r>
      <w:r w:rsidR="00A26CB7" w:rsidRPr="00EF087D">
        <w:rPr>
          <w:rFonts w:ascii="Times New Roman" w:hAnsi="Times New Roman" w:cs="Times New Roman"/>
        </w:rPr>
        <w:t xml:space="preserve"> (объёмом не более одной машинописной страницы) с указанием </w:t>
      </w:r>
      <w:r w:rsidR="00A26CB7" w:rsidRPr="00EF087D">
        <w:rPr>
          <w:rFonts w:ascii="Times New Roman" w:hAnsi="Times New Roman" w:cs="Times New Roman"/>
          <w:u w:val="single"/>
        </w:rPr>
        <w:t>для всех проектов</w:t>
      </w:r>
      <w:r w:rsidR="00A26CB7" w:rsidRPr="00EF087D">
        <w:rPr>
          <w:rFonts w:ascii="Times New Roman" w:hAnsi="Times New Roman" w:cs="Times New Roman"/>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00A26CB7" w:rsidRPr="00EF087D">
        <w:rPr>
          <w:rFonts w:ascii="Times New Roman" w:hAnsi="Times New Roman" w:cs="Times New Roman"/>
          <w:u w:val="single"/>
        </w:rPr>
        <w:t>конструкторских проектов</w:t>
      </w:r>
      <w:r w:rsidR="00A26CB7" w:rsidRPr="00EF087D">
        <w:rPr>
          <w:rFonts w:ascii="Times New Roman" w:hAnsi="Times New Roman" w:cs="Times New Roman"/>
        </w:rPr>
        <w:t xml:space="preserve"> в пояснительную записку, кроме того, включается описание особенностей конструкторских решений, для </w:t>
      </w:r>
      <w:r w:rsidR="00A26CB7" w:rsidRPr="00EF087D">
        <w:rPr>
          <w:rFonts w:ascii="Times New Roman" w:hAnsi="Times New Roman" w:cs="Times New Roman"/>
          <w:u w:val="single"/>
        </w:rPr>
        <w:t>социальных проектов</w:t>
      </w:r>
      <w:r w:rsidR="00A26CB7" w:rsidRPr="00EF087D">
        <w:rPr>
          <w:rFonts w:ascii="Times New Roman" w:hAnsi="Times New Roman" w:cs="Times New Roman"/>
        </w:rPr>
        <w:t xml:space="preserve"> — описание эффектов/эффекта от реализации проекта;</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3) </w:t>
      </w:r>
      <w:r w:rsidRPr="00EF087D">
        <w:rPr>
          <w:rFonts w:ascii="Times New Roman" w:hAnsi="Times New Roman" w:cs="Times New Roman"/>
          <w:i/>
        </w:rPr>
        <w:t>краткий отзыв руководителя,</w:t>
      </w:r>
      <w:r w:rsidRPr="00EF087D">
        <w:rPr>
          <w:rFonts w:ascii="Times New Roman" w:hAnsi="Times New Roman" w:cs="Times New Roman"/>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b/>
        </w:rPr>
      </w:pPr>
      <w:r w:rsidRPr="00EF087D">
        <w:rPr>
          <w:rFonts w:ascii="Times New Roman" w:hAnsi="Times New Roman" w:cs="Times New Roman"/>
        </w:rPr>
        <w:t xml:space="preserve">Общим требованием ко всем работам является необходимость соблюдения норм и правил цитирования, ссылок на различные источники. </w:t>
      </w:r>
      <w:r w:rsidRPr="00EF087D">
        <w:rPr>
          <w:rFonts w:ascii="Times New Roman" w:hAnsi="Times New Roman" w:cs="Times New Roman"/>
          <w:b/>
        </w:rPr>
        <w:t>В случае заимствования текста работы (плагиата) без указания ссылок на источник проект к защите не допускается.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В разделе о</w:t>
      </w:r>
      <w:r w:rsidRPr="00EF087D">
        <w:rPr>
          <w:rFonts w:ascii="Times New Roman" w:hAnsi="Times New Roman" w:cs="Times New Roman"/>
          <w:b/>
        </w:rPr>
        <w:t xml:space="preserve"> требованиях к защите проекта</w:t>
      </w:r>
      <w:r w:rsidRPr="00EF087D">
        <w:rPr>
          <w:rFonts w:ascii="Times New Roman" w:hAnsi="Times New Roman" w:cs="Times New Roman"/>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b/>
        </w:rPr>
        <w:t>Критерии оценки проектной работы</w:t>
      </w:r>
      <w:r w:rsidRPr="00EF087D">
        <w:rPr>
          <w:rFonts w:ascii="Times New Roman" w:hAnsi="Times New Roman" w:cs="Times New Roman"/>
        </w:rPr>
        <w:t xml:space="preserve"> разрабатываются с учётом целей и задач проектной деятельности на данном этапе образования. </w:t>
      </w:r>
      <w:proofErr w:type="gramStart"/>
      <w:r w:rsidRPr="00EF087D">
        <w:rPr>
          <w:rFonts w:ascii="Times New Roman" w:hAnsi="Times New Roman" w:cs="Times New Roman"/>
        </w:rPr>
        <w:t>Индивидуальный проект</w:t>
      </w:r>
      <w:proofErr w:type="gramEnd"/>
      <w:r w:rsidRPr="00EF087D">
        <w:rPr>
          <w:rFonts w:ascii="Times New Roman" w:hAnsi="Times New Roman" w:cs="Times New Roman"/>
        </w:rPr>
        <w:t xml:space="preserve"> </w:t>
      </w:r>
      <w:r w:rsidRPr="00EF087D">
        <w:rPr>
          <w:rFonts w:ascii="Times New Roman" w:hAnsi="Times New Roman" w:cs="Times New Roman"/>
        </w:rPr>
        <w:lastRenderedPageBreak/>
        <w:t>целесообразно оценивать по следующим критериям:</w:t>
      </w:r>
    </w:p>
    <w:p w:rsidR="00A26CB7" w:rsidRPr="00EF087D" w:rsidRDefault="00A26CB7" w:rsidP="00A26CB7">
      <w:pPr>
        <w:pStyle w:val="af6"/>
        <w:rPr>
          <w:sz w:val="24"/>
          <w:szCs w:val="24"/>
        </w:rPr>
      </w:pPr>
      <w:r w:rsidRPr="00EF087D">
        <w:rPr>
          <w:sz w:val="24"/>
          <w:szCs w:val="24"/>
        </w:rPr>
        <w:t>1.</w:t>
      </w:r>
      <w:r w:rsidRPr="00EF087D">
        <w:rPr>
          <w:b/>
          <w:sz w:val="24"/>
          <w:szCs w:val="24"/>
        </w:rPr>
        <w:t> </w:t>
      </w:r>
      <w:proofErr w:type="gramStart"/>
      <w:r w:rsidRPr="00EF087D">
        <w:rPr>
          <w:b/>
          <w:sz w:val="24"/>
          <w:szCs w:val="24"/>
        </w:rPr>
        <w:t>Способность к самостоятельному приобретению знаний и решению проблем</w:t>
      </w:r>
      <w:r w:rsidRPr="00EF087D">
        <w:rPr>
          <w:sz w:val="24"/>
          <w:szCs w:val="24"/>
        </w:rPr>
        <w:t>,</w:t>
      </w:r>
      <w:r w:rsidRPr="00EF087D">
        <w:rPr>
          <w:b/>
          <w:sz w:val="24"/>
          <w:szCs w:val="24"/>
        </w:rPr>
        <w:t xml:space="preserve"> </w:t>
      </w:r>
      <w:r w:rsidRPr="00EF087D">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A26CB7" w:rsidRPr="00EF087D" w:rsidRDefault="00A26CB7" w:rsidP="00A26CB7">
      <w:pPr>
        <w:pStyle w:val="af6"/>
        <w:rPr>
          <w:sz w:val="24"/>
          <w:szCs w:val="24"/>
        </w:rPr>
      </w:pPr>
      <w:r w:rsidRPr="00EF087D">
        <w:rPr>
          <w:sz w:val="24"/>
          <w:szCs w:val="24"/>
        </w:rPr>
        <w:t>2.</w:t>
      </w:r>
      <w:r w:rsidRPr="00EF087D">
        <w:rPr>
          <w:b/>
          <w:sz w:val="24"/>
          <w:szCs w:val="24"/>
        </w:rPr>
        <w:t> Сформированность предметных знаний и способов действий</w:t>
      </w:r>
      <w:r w:rsidRPr="00EF087D">
        <w:rPr>
          <w:sz w:val="24"/>
          <w:szCs w:val="24"/>
        </w:rPr>
        <w:t xml:space="preserve">, </w:t>
      </w:r>
      <w:proofErr w:type="gramStart"/>
      <w:r w:rsidRPr="00EF087D">
        <w:rPr>
          <w:sz w:val="24"/>
          <w:szCs w:val="24"/>
        </w:rPr>
        <w:t>проявляющаяся</w:t>
      </w:r>
      <w:proofErr w:type="gramEnd"/>
      <w:r w:rsidRPr="00EF087D">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26CB7" w:rsidRPr="00EF087D" w:rsidRDefault="00A26CB7" w:rsidP="00A26CB7">
      <w:pPr>
        <w:pStyle w:val="af6"/>
        <w:rPr>
          <w:sz w:val="24"/>
          <w:szCs w:val="24"/>
        </w:rPr>
      </w:pPr>
      <w:r w:rsidRPr="00EF087D">
        <w:rPr>
          <w:sz w:val="24"/>
          <w:szCs w:val="24"/>
        </w:rPr>
        <w:t>3.</w:t>
      </w:r>
      <w:r w:rsidRPr="00EF087D">
        <w:rPr>
          <w:b/>
          <w:sz w:val="24"/>
          <w:szCs w:val="24"/>
        </w:rPr>
        <w:t> Сформированность регулятивных действий</w:t>
      </w:r>
      <w:r w:rsidRPr="00EF087D">
        <w:rPr>
          <w:sz w:val="24"/>
          <w:szCs w:val="24"/>
        </w:rPr>
        <w:t xml:space="preserve">, </w:t>
      </w:r>
      <w:proofErr w:type="gramStart"/>
      <w:r w:rsidRPr="00EF087D">
        <w:rPr>
          <w:sz w:val="24"/>
          <w:szCs w:val="24"/>
        </w:rPr>
        <w:t>проявляющаяся</w:t>
      </w:r>
      <w:proofErr w:type="gramEnd"/>
      <w:r w:rsidRPr="00EF087D">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26CB7" w:rsidRPr="00EF087D" w:rsidRDefault="00A26CB7" w:rsidP="00A26CB7">
      <w:pPr>
        <w:pStyle w:val="af6"/>
        <w:rPr>
          <w:sz w:val="24"/>
          <w:szCs w:val="24"/>
        </w:rPr>
      </w:pPr>
      <w:r w:rsidRPr="00EF087D">
        <w:rPr>
          <w:sz w:val="24"/>
          <w:szCs w:val="24"/>
        </w:rPr>
        <w:t>4.</w:t>
      </w:r>
      <w:r w:rsidRPr="00EF087D">
        <w:rPr>
          <w:b/>
          <w:sz w:val="24"/>
          <w:szCs w:val="24"/>
        </w:rPr>
        <w:t> Сформированность коммуникативных действий</w:t>
      </w:r>
      <w:r w:rsidRPr="00EF087D">
        <w:rPr>
          <w:sz w:val="24"/>
          <w:szCs w:val="24"/>
        </w:rPr>
        <w:t xml:space="preserve">, </w:t>
      </w:r>
      <w:proofErr w:type="gramStart"/>
      <w:r w:rsidRPr="00EF087D">
        <w:rPr>
          <w:sz w:val="24"/>
          <w:szCs w:val="24"/>
        </w:rPr>
        <w:t>проявляющаяся</w:t>
      </w:r>
      <w:proofErr w:type="gramEnd"/>
      <w:r w:rsidRPr="00EF087D">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Результаты выполненного проекта могут быть описаны на основе интегрального (уровневого) подхода или на основе аналитического подхода.</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При </w:t>
      </w:r>
      <w:r w:rsidRPr="00EF087D">
        <w:rPr>
          <w:rFonts w:ascii="Times New Roman" w:hAnsi="Times New Roman" w:cs="Times New Roman"/>
          <w:b/>
          <w:i/>
        </w:rPr>
        <w:t>интегральном описании</w:t>
      </w:r>
      <w:r w:rsidRPr="00EF087D">
        <w:rPr>
          <w:rFonts w:ascii="Times New Roman" w:hAnsi="Times New Roman" w:cs="Times New Roman"/>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F087D">
        <w:rPr>
          <w:rFonts w:ascii="Times New Roman" w:hAnsi="Times New Roman" w:cs="Times New Roman"/>
          <w:i/>
        </w:rPr>
        <w:t xml:space="preserve">базовый </w:t>
      </w:r>
      <w:r w:rsidRPr="00EF087D">
        <w:rPr>
          <w:rFonts w:ascii="Times New Roman" w:hAnsi="Times New Roman" w:cs="Times New Roman"/>
        </w:rPr>
        <w:t>и</w:t>
      </w:r>
      <w:r w:rsidRPr="00EF087D">
        <w:rPr>
          <w:rFonts w:ascii="Times New Roman" w:hAnsi="Times New Roman" w:cs="Times New Roman"/>
          <w:i/>
        </w:rPr>
        <w:t xml:space="preserve"> повышенный</w:t>
      </w:r>
      <w:r w:rsidRPr="00EF087D">
        <w:rPr>
          <w:rFonts w:ascii="Times New Roman" w:hAnsi="Times New Roman" w:cs="Times New Roman"/>
        </w:rPr>
        <w:t xml:space="preserve">. Главное отличие выделенных уровней состоит в </w:t>
      </w:r>
      <w:r w:rsidRPr="00EF087D">
        <w:rPr>
          <w:rFonts w:ascii="Times New Roman" w:hAnsi="Times New Roman" w:cs="Times New Roman"/>
          <w:u w:val="single"/>
        </w:rPr>
        <w:t>степени самостоятельности</w:t>
      </w:r>
      <w:r w:rsidRPr="00EF087D">
        <w:rPr>
          <w:rFonts w:ascii="Times New Roman" w:hAnsi="Times New Roman" w:cs="Times New Roman"/>
        </w:rPr>
        <w:t xml:space="preserve"> обучающегося в ходе выполнения проекта, поэтому выявление и фиксация в ходе защиты того, что </w:t>
      </w:r>
      <w:proofErr w:type="gramStart"/>
      <w:r w:rsidRPr="00EF087D">
        <w:rPr>
          <w:rFonts w:ascii="Times New Roman" w:hAnsi="Times New Roman" w:cs="Times New Roman"/>
        </w:rPr>
        <w:t>обучающийся</w:t>
      </w:r>
      <w:proofErr w:type="gramEnd"/>
      <w:r w:rsidRPr="00EF087D">
        <w:rPr>
          <w:rFonts w:ascii="Times New Roman" w:hAnsi="Times New Roman" w:cs="Times New Roman"/>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Ниже приводится примерное содержательное описание каждого из вышеназванных критериев</w:t>
      </w:r>
      <w:r w:rsidRPr="00EF087D">
        <w:rPr>
          <w:rStyle w:val="af0"/>
          <w:rFonts w:ascii="Times New Roman" w:hAnsi="Times New Roman" w:cs="Times New Roman"/>
          <w:vertAlign w:val="superscript"/>
        </w:rPr>
        <w:footnoteReference w:id="6"/>
      </w:r>
      <w:r w:rsidRPr="00EF087D">
        <w:rPr>
          <w:rFonts w:ascii="Times New Roman" w:hAnsi="Times New Roman" w:cs="Times New Roman"/>
        </w:rPr>
        <w:t>.</w:t>
      </w:r>
    </w:p>
    <w:p w:rsidR="00A26CB7" w:rsidRPr="00EF087D" w:rsidRDefault="00A26CB7" w:rsidP="00A26CB7">
      <w:pPr>
        <w:tabs>
          <w:tab w:val="left" w:pos="357"/>
        </w:tabs>
        <w:suppressAutoHyphens/>
        <w:spacing w:line="360" w:lineRule="auto"/>
        <w:ind w:firstLine="454"/>
        <w:jc w:val="center"/>
        <w:outlineLvl w:val="0"/>
        <w:rPr>
          <w:rFonts w:ascii="Times New Roman" w:hAnsi="Times New Roman" w:cs="Times New Roman"/>
          <w:b/>
        </w:rPr>
      </w:pPr>
      <w:r w:rsidRPr="00EF087D">
        <w:rPr>
          <w:rFonts w:ascii="Times New Roman" w:hAnsi="Times New Roman" w:cs="Times New Roman"/>
          <w:b/>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109"/>
        <w:gridCol w:w="4073"/>
      </w:tblGrid>
      <w:tr w:rsidR="00A26CB7" w:rsidRPr="00EF087D" w:rsidTr="00B053E4">
        <w:tc>
          <w:tcPr>
            <w:tcW w:w="1559" w:type="dxa"/>
            <w:vMerge w:val="restart"/>
          </w:tcPr>
          <w:p w:rsidR="00A26CB7" w:rsidRPr="00EF087D" w:rsidRDefault="00A26CB7" w:rsidP="00A40EE0">
            <w:pPr>
              <w:pStyle w:val="af6"/>
              <w:spacing w:line="348" w:lineRule="auto"/>
              <w:ind w:firstLine="0"/>
              <w:rPr>
                <w:sz w:val="24"/>
                <w:szCs w:val="24"/>
              </w:rPr>
            </w:pPr>
            <w:r w:rsidRPr="00EF087D">
              <w:rPr>
                <w:b/>
                <w:sz w:val="24"/>
                <w:szCs w:val="24"/>
              </w:rPr>
              <w:lastRenderedPageBreak/>
              <w:t>Критерий</w:t>
            </w:r>
          </w:p>
        </w:tc>
        <w:tc>
          <w:tcPr>
            <w:tcW w:w="8182" w:type="dxa"/>
            <w:gridSpan w:val="2"/>
          </w:tcPr>
          <w:p w:rsidR="00A26CB7" w:rsidRPr="00EF087D" w:rsidRDefault="00A26CB7" w:rsidP="00A40EE0">
            <w:pPr>
              <w:pStyle w:val="af6"/>
              <w:spacing w:line="348" w:lineRule="auto"/>
              <w:ind w:firstLine="0"/>
              <w:rPr>
                <w:sz w:val="24"/>
                <w:szCs w:val="24"/>
              </w:rPr>
            </w:pPr>
            <w:r w:rsidRPr="00EF087D">
              <w:rPr>
                <w:b/>
                <w:sz w:val="24"/>
                <w:szCs w:val="24"/>
              </w:rPr>
              <w:t>Уровни сформированности навыков проектной деятельности</w:t>
            </w:r>
          </w:p>
        </w:tc>
      </w:tr>
      <w:tr w:rsidR="00A26CB7" w:rsidRPr="00EF087D" w:rsidTr="00B053E4">
        <w:tc>
          <w:tcPr>
            <w:tcW w:w="1559" w:type="dxa"/>
            <w:vMerge/>
          </w:tcPr>
          <w:p w:rsidR="00A26CB7" w:rsidRPr="00EF087D" w:rsidRDefault="00A26CB7" w:rsidP="00A40EE0">
            <w:pPr>
              <w:pStyle w:val="af6"/>
              <w:spacing w:line="348" w:lineRule="auto"/>
              <w:ind w:firstLine="0"/>
              <w:rPr>
                <w:sz w:val="24"/>
                <w:szCs w:val="24"/>
              </w:rPr>
            </w:pPr>
          </w:p>
        </w:tc>
        <w:tc>
          <w:tcPr>
            <w:tcW w:w="4109" w:type="dxa"/>
            <w:vAlign w:val="center"/>
          </w:tcPr>
          <w:p w:rsidR="00A26CB7" w:rsidRPr="00EF087D" w:rsidRDefault="00A26CB7" w:rsidP="00A40EE0">
            <w:pPr>
              <w:tabs>
                <w:tab w:val="left" w:pos="357"/>
              </w:tabs>
              <w:suppressAutoHyphens/>
              <w:spacing w:line="348" w:lineRule="auto"/>
              <w:jc w:val="center"/>
              <w:rPr>
                <w:rFonts w:ascii="Times New Roman" w:hAnsi="Times New Roman" w:cs="Times New Roman"/>
                <w:b/>
              </w:rPr>
            </w:pPr>
            <w:r w:rsidRPr="00EF087D">
              <w:rPr>
                <w:rFonts w:ascii="Times New Roman" w:hAnsi="Times New Roman" w:cs="Times New Roman"/>
                <w:b/>
              </w:rPr>
              <w:t>Базовый</w:t>
            </w:r>
          </w:p>
        </w:tc>
        <w:tc>
          <w:tcPr>
            <w:tcW w:w="4073" w:type="dxa"/>
            <w:vAlign w:val="center"/>
          </w:tcPr>
          <w:p w:rsidR="00A26CB7" w:rsidRPr="00EF087D" w:rsidRDefault="00A26CB7" w:rsidP="00A40EE0">
            <w:pPr>
              <w:tabs>
                <w:tab w:val="left" w:pos="357"/>
              </w:tabs>
              <w:suppressAutoHyphens/>
              <w:spacing w:line="348" w:lineRule="auto"/>
              <w:jc w:val="center"/>
              <w:rPr>
                <w:rFonts w:ascii="Times New Roman" w:hAnsi="Times New Roman" w:cs="Times New Roman"/>
                <w:b/>
              </w:rPr>
            </w:pPr>
            <w:r w:rsidRPr="00EF087D">
              <w:rPr>
                <w:rFonts w:ascii="Times New Roman" w:hAnsi="Times New Roman" w:cs="Times New Roman"/>
                <w:b/>
              </w:rPr>
              <w:t>Повышенный</w:t>
            </w:r>
          </w:p>
        </w:tc>
      </w:tr>
      <w:tr w:rsidR="00A26CB7" w:rsidRPr="00EF087D" w:rsidTr="00B053E4">
        <w:tc>
          <w:tcPr>
            <w:tcW w:w="1559" w:type="dxa"/>
          </w:tcPr>
          <w:p w:rsidR="00A26CB7" w:rsidRPr="00EF087D" w:rsidRDefault="00A26CB7" w:rsidP="00A40EE0">
            <w:pPr>
              <w:tabs>
                <w:tab w:val="left" w:pos="357"/>
              </w:tabs>
              <w:suppressAutoHyphens/>
              <w:spacing w:line="348" w:lineRule="auto"/>
              <w:rPr>
                <w:rFonts w:ascii="Times New Roman" w:hAnsi="Times New Roman" w:cs="Times New Roman"/>
                <w:b/>
              </w:rPr>
            </w:pPr>
            <w:proofErr w:type="gramStart"/>
            <w:r w:rsidRPr="00EF087D">
              <w:rPr>
                <w:rFonts w:ascii="Times New Roman" w:hAnsi="Times New Roman" w:cs="Times New Roman"/>
                <w:b/>
              </w:rPr>
              <w:t>Самосто-ятельное</w:t>
            </w:r>
            <w:proofErr w:type="gramEnd"/>
            <w:r w:rsidRPr="00EF087D">
              <w:rPr>
                <w:rFonts w:ascii="Times New Roman" w:hAnsi="Times New Roman" w:cs="Times New Roman"/>
                <w:b/>
              </w:rPr>
              <w:t xml:space="preserve"> приобре-тение знаний и решение проблем</w:t>
            </w:r>
          </w:p>
        </w:tc>
        <w:tc>
          <w:tcPr>
            <w:tcW w:w="4109" w:type="dxa"/>
          </w:tcPr>
          <w:p w:rsidR="00A26CB7" w:rsidRPr="00EF087D" w:rsidRDefault="00A26CB7" w:rsidP="00A40EE0">
            <w:pPr>
              <w:tabs>
                <w:tab w:val="left" w:pos="357"/>
              </w:tabs>
              <w:suppressAutoHyphens/>
              <w:spacing w:line="348" w:lineRule="auto"/>
              <w:rPr>
                <w:rFonts w:ascii="Times New Roman" w:hAnsi="Times New Roman" w:cs="Times New Roman"/>
                <w:b/>
              </w:rPr>
            </w:pPr>
            <w:r w:rsidRPr="00EF087D">
              <w:rPr>
                <w:rFonts w:ascii="Times New Roman" w:hAnsi="Times New Roman" w:cs="Times New Roman"/>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EF087D">
              <w:rPr>
                <w:rFonts w:ascii="Times New Roman" w:hAnsi="Times New Roman" w:cs="Times New Roman"/>
              </w:rPr>
              <w:t>приобретать</w:t>
            </w:r>
            <w:proofErr w:type="gramEnd"/>
            <w:r w:rsidRPr="00EF087D">
              <w:rPr>
                <w:rFonts w:ascii="Times New Roman" w:hAnsi="Times New Roman" w:cs="Times New Roman"/>
              </w:rPr>
              <w:t xml:space="preserve"> новые знания и/или осваивать новые способы действий, достигать более глубокого понимания изученного</w:t>
            </w:r>
          </w:p>
        </w:tc>
        <w:tc>
          <w:tcPr>
            <w:tcW w:w="4073" w:type="dxa"/>
          </w:tcPr>
          <w:p w:rsidR="00A26CB7" w:rsidRPr="00EF087D" w:rsidRDefault="00A26CB7" w:rsidP="00A40EE0">
            <w:pPr>
              <w:tabs>
                <w:tab w:val="left" w:pos="-108"/>
              </w:tabs>
              <w:suppressAutoHyphens/>
              <w:spacing w:line="348" w:lineRule="auto"/>
              <w:rPr>
                <w:rFonts w:ascii="Times New Roman" w:hAnsi="Times New Roman" w:cs="Times New Roman"/>
              </w:rPr>
            </w:pPr>
            <w:r w:rsidRPr="00EF087D">
              <w:rPr>
                <w:rFonts w:ascii="Times New Roman" w:hAnsi="Times New Roman" w:cs="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26CB7" w:rsidRPr="00EF087D" w:rsidTr="00B053E4">
        <w:tc>
          <w:tcPr>
            <w:tcW w:w="1559" w:type="dxa"/>
          </w:tcPr>
          <w:p w:rsidR="00A26CB7" w:rsidRPr="00EF087D" w:rsidRDefault="00A26CB7" w:rsidP="00A40EE0">
            <w:pPr>
              <w:tabs>
                <w:tab w:val="left" w:pos="357"/>
              </w:tabs>
              <w:suppressAutoHyphens/>
              <w:spacing w:line="348" w:lineRule="auto"/>
              <w:rPr>
                <w:rFonts w:ascii="Times New Roman" w:hAnsi="Times New Roman" w:cs="Times New Roman"/>
                <w:b/>
              </w:rPr>
            </w:pPr>
            <w:r w:rsidRPr="00EF087D">
              <w:rPr>
                <w:rFonts w:ascii="Times New Roman" w:hAnsi="Times New Roman" w:cs="Times New Roman"/>
                <w:b/>
              </w:rPr>
              <w:t>Знание предмета</w:t>
            </w:r>
          </w:p>
        </w:tc>
        <w:tc>
          <w:tcPr>
            <w:tcW w:w="4109" w:type="dxa"/>
          </w:tcPr>
          <w:p w:rsidR="00A26CB7" w:rsidRPr="00EF087D" w:rsidRDefault="00A26CB7" w:rsidP="00A40EE0">
            <w:pPr>
              <w:tabs>
                <w:tab w:val="left" w:pos="357"/>
              </w:tabs>
              <w:suppressAutoHyphens/>
              <w:spacing w:line="348" w:lineRule="auto"/>
              <w:rPr>
                <w:rFonts w:ascii="Times New Roman" w:hAnsi="Times New Roman" w:cs="Times New Roman"/>
              </w:rPr>
            </w:pPr>
            <w:r w:rsidRPr="00EF087D">
              <w:rPr>
                <w:rFonts w:ascii="Times New Roman" w:hAnsi="Times New Roman"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3" w:type="dxa"/>
          </w:tcPr>
          <w:p w:rsidR="00A26CB7" w:rsidRPr="00EF087D" w:rsidRDefault="00A26CB7" w:rsidP="00A40EE0">
            <w:pPr>
              <w:tabs>
                <w:tab w:val="left" w:pos="-108"/>
              </w:tabs>
              <w:suppressAutoHyphens/>
              <w:spacing w:line="348" w:lineRule="auto"/>
              <w:rPr>
                <w:rFonts w:ascii="Times New Roman" w:hAnsi="Times New Roman" w:cs="Times New Roman"/>
              </w:rPr>
            </w:pPr>
            <w:r w:rsidRPr="00EF087D">
              <w:rPr>
                <w:rFonts w:ascii="Times New Roman" w:hAnsi="Times New Roman" w:cs="Times New Roman"/>
              </w:rPr>
              <w:t>Продемонстрировано свободное владение предметом проектной деятельности. Ошибки отсутствуют</w:t>
            </w:r>
          </w:p>
        </w:tc>
      </w:tr>
      <w:tr w:rsidR="00A26CB7" w:rsidRPr="00EF087D" w:rsidTr="00B053E4">
        <w:tc>
          <w:tcPr>
            <w:tcW w:w="1559" w:type="dxa"/>
          </w:tcPr>
          <w:p w:rsidR="00A26CB7" w:rsidRPr="00EF087D" w:rsidRDefault="00A26CB7" w:rsidP="00A40EE0">
            <w:pPr>
              <w:pStyle w:val="af6"/>
              <w:spacing w:line="348" w:lineRule="auto"/>
              <w:ind w:firstLine="0"/>
              <w:rPr>
                <w:sz w:val="24"/>
                <w:szCs w:val="24"/>
              </w:rPr>
            </w:pPr>
            <w:proofErr w:type="gramStart"/>
            <w:r w:rsidRPr="00EF087D">
              <w:rPr>
                <w:b/>
                <w:sz w:val="24"/>
                <w:szCs w:val="24"/>
              </w:rPr>
              <w:t>Регуля-тивные</w:t>
            </w:r>
            <w:proofErr w:type="gramEnd"/>
            <w:r w:rsidRPr="00EF087D">
              <w:rPr>
                <w:b/>
                <w:sz w:val="24"/>
                <w:szCs w:val="24"/>
              </w:rPr>
              <w:t xml:space="preserve"> действия</w:t>
            </w:r>
          </w:p>
        </w:tc>
        <w:tc>
          <w:tcPr>
            <w:tcW w:w="4109" w:type="dxa"/>
          </w:tcPr>
          <w:p w:rsidR="00A26CB7" w:rsidRPr="00EF087D" w:rsidRDefault="00A26CB7" w:rsidP="00A40EE0">
            <w:pPr>
              <w:tabs>
                <w:tab w:val="left" w:pos="357"/>
              </w:tabs>
              <w:suppressAutoHyphens/>
              <w:spacing w:line="348" w:lineRule="auto"/>
              <w:rPr>
                <w:rFonts w:ascii="Times New Roman" w:hAnsi="Times New Roman" w:cs="Times New Roman"/>
              </w:rPr>
            </w:pPr>
            <w:r w:rsidRPr="00EF087D">
              <w:rPr>
                <w:rFonts w:ascii="Times New Roman" w:hAnsi="Times New Roman" w:cs="Times New Roman"/>
              </w:rPr>
              <w:t>Продемонстрированы навыки определения темы и планирования работы.</w:t>
            </w:r>
          </w:p>
          <w:p w:rsidR="00A26CB7" w:rsidRPr="00EF087D" w:rsidRDefault="00A26CB7" w:rsidP="00A40EE0">
            <w:pPr>
              <w:pStyle w:val="af6"/>
              <w:spacing w:line="348" w:lineRule="auto"/>
              <w:ind w:firstLine="0"/>
              <w:rPr>
                <w:sz w:val="24"/>
                <w:szCs w:val="24"/>
              </w:rPr>
            </w:pPr>
            <w:r w:rsidRPr="00EF087D">
              <w:rPr>
                <w:sz w:val="24"/>
                <w:szCs w:val="24"/>
              </w:rPr>
              <w:t>Работа доведена до конца и представлена комиссии;</w:t>
            </w:r>
          </w:p>
        </w:tc>
        <w:tc>
          <w:tcPr>
            <w:tcW w:w="4073" w:type="dxa"/>
          </w:tcPr>
          <w:p w:rsidR="00A26CB7" w:rsidRPr="00EF087D" w:rsidRDefault="00A26CB7" w:rsidP="00A40EE0">
            <w:pPr>
              <w:pStyle w:val="af6"/>
              <w:spacing w:line="348" w:lineRule="auto"/>
              <w:ind w:firstLine="0"/>
              <w:jc w:val="left"/>
              <w:rPr>
                <w:sz w:val="24"/>
                <w:szCs w:val="24"/>
              </w:rPr>
            </w:pPr>
            <w:r w:rsidRPr="00EF087D">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A26CB7" w:rsidRPr="00EF087D" w:rsidTr="00B053E4">
        <w:tc>
          <w:tcPr>
            <w:tcW w:w="1559" w:type="dxa"/>
          </w:tcPr>
          <w:p w:rsidR="00A26CB7" w:rsidRPr="00EF087D" w:rsidRDefault="00A26CB7" w:rsidP="00A40EE0">
            <w:pPr>
              <w:pStyle w:val="af6"/>
              <w:ind w:firstLine="0"/>
              <w:rPr>
                <w:sz w:val="24"/>
                <w:szCs w:val="24"/>
              </w:rPr>
            </w:pPr>
          </w:p>
        </w:tc>
        <w:tc>
          <w:tcPr>
            <w:tcW w:w="4109" w:type="dxa"/>
          </w:tcPr>
          <w:p w:rsidR="00A26CB7" w:rsidRPr="00EF087D" w:rsidRDefault="00A26CB7" w:rsidP="00A40EE0">
            <w:pPr>
              <w:pStyle w:val="af6"/>
              <w:ind w:firstLine="0"/>
              <w:jc w:val="left"/>
              <w:rPr>
                <w:sz w:val="24"/>
                <w:szCs w:val="24"/>
              </w:rPr>
            </w:pPr>
            <w:r w:rsidRPr="00EF087D">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3" w:type="dxa"/>
          </w:tcPr>
          <w:p w:rsidR="00A26CB7" w:rsidRPr="00EF087D" w:rsidRDefault="00A26CB7" w:rsidP="00A40EE0">
            <w:pPr>
              <w:pStyle w:val="af6"/>
              <w:ind w:firstLine="0"/>
              <w:rPr>
                <w:sz w:val="24"/>
                <w:szCs w:val="24"/>
              </w:rPr>
            </w:pPr>
            <w:r w:rsidRPr="00EF087D">
              <w:rPr>
                <w:sz w:val="24"/>
                <w:szCs w:val="24"/>
              </w:rPr>
              <w:t>Контроль и коррекция осуществлялись самостоятельно</w:t>
            </w:r>
          </w:p>
        </w:tc>
      </w:tr>
      <w:tr w:rsidR="00A26CB7" w:rsidRPr="00EF087D" w:rsidTr="00B053E4">
        <w:tc>
          <w:tcPr>
            <w:tcW w:w="1559" w:type="dxa"/>
          </w:tcPr>
          <w:p w:rsidR="00A26CB7" w:rsidRPr="00EF087D" w:rsidRDefault="00A26CB7" w:rsidP="00A40EE0">
            <w:pPr>
              <w:tabs>
                <w:tab w:val="left" w:pos="357"/>
              </w:tabs>
              <w:suppressAutoHyphens/>
              <w:spacing w:line="360" w:lineRule="auto"/>
              <w:rPr>
                <w:rFonts w:ascii="Times New Roman" w:hAnsi="Times New Roman" w:cs="Times New Roman"/>
                <w:b/>
              </w:rPr>
            </w:pPr>
            <w:proofErr w:type="gramStart"/>
            <w:r w:rsidRPr="00EF087D">
              <w:rPr>
                <w:rFonts w:ascii="Times New Roman" w:hAnsi="Times New Roman" w:cs="Times New Roman"/>
                <w:b/>
              </w:rPr>
              <w:t>Комму-никация</w:t>
            </w:r>
            <w:proofErr w:type="gramEnd"/>
          </w:p>
        </w:tc>
        <w:tc>
          <w:tcPr>
            <w:tcW w:w="4109" w:type="dxa"/>
          </w:tcPr>
          <w:p w:rsidR="00A26CB7" w:rsidRPr="00EF087D" w:rsidRDefault="00A26CB7" w:rsidP="00A40EE0">
            <w:pPr>
              <w:tabs>
                <w:tab w:val="left" w:pos="357"/>
              </w:tabs>
              <w:suppressAutoHyphens/>
              <w:spacing w:line="360" w:lineRule="auto"/>
              <w:rPr>
                <w:rFonts w:ascii="Times New Roman" w:hAnsi="Times New Roman" w:cs="Times New Roman"/>
              </w:rPr>
            </w:pPr>
            <w:r w:rsidRPr="00EF087D">
              <w:rPr>
                <w:rFonts w:ascii="Times New Roman" w:hAnsi="Times New Roman"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3" w:type="dxa"/>
          </w:tcPr>
          <w:p w:rsidR="00A26CB7" w:rsidRPr="00EF087D" w:rsidRDefault="00A26CB7" w:rsidP="00A40EE0">
            <w:pPr>
              <w:tabs>
                <w:tab w:val="left" w:pos="357"/>
              </w:tabs>
              <w:suppressAutoHyphens/>
              <w:spacing w:line="360" w:lineRule="auto"/>
              <w:rPr>
                <w:rFonts w:ascii="Times New Roman" w:hAnsi="Times New Roman" w:cs="Times New Roman"/>
              </w:rPr>
            </w:pPr>
            <w:r w:rsidRPr="00EF087D">
              <w:rPr>
                <w:rFonts w:ascii="Times New Roman" w:hAnsi="Times New Roman" w:cs="Times New Roman"/>
              </w:rPr>
              <w:t xml:space="preserve">Тема ясно определена и пояснена. Текст/сообщение хорошо </w:t>
            </w:r>
            <w:proofErr w:type="gramStart"/>
            <w:r w:rsidRPr="00EF087D">
              <w:rPr>
                <w:rFonts w:ascii="Times New Roman" w:hAnsi="Times New Roman" w:cs="Times New Roman"/>
              </w:rPr>
              <w:t>структурированы</w:t>
            </w:r>
            <w:proofErr w:type="gramEnd"/>
            <w:r w:rsidRPr="00EF087D">
              <w:rPr>
                <w:rFonts w:ascii="Times New Roman" w:hAnsi="Times New Roman" w:cs="Times New Roman"/>
              </w:rPr>
              <w:t xml:space="preserve">. Все мысли выражены ясно, логично, последовательно, аргументированно. </w:t>
            </w:r>
            <w:r w:rsidRPr="00EF087D">
              <w:rPr>
                <w:rFonts w:ascii="Times New Roman" w:hAnsi="Times New Roman" w:cs="Times New Roman"/>
              </w:rPr>
              <w:lastRenderedPageBreak/>
              <w:t>Работа/сообщение вызывает интерес. Автор свободно отвечает на вопросы</w:t>
            </w:r>
          </w:p>
        </w:tc>
      </w:tr>
    </w:tbl>
    <w:p w:rsidR="00A26CB7" w:rsidRPr="00EF087D" w:rsidRDefault="00A26CB7" w:rsidP="00A26CB7">
      <w:pPr>
        <w:pStyle w:val="af6"/>
        <w:rPr>
          <w:sz w:val="24"/>
          <w:szCs w:val="24"/>
        </w:rPr>
      </w:pPr>
    </w:p>
    <w:p w:rsidR="00A26CB7" w:rsidRPr="00EF087D" w:rsidRDefault="00A26CB7" w:rsidP="00A26CB7">
      <w:pPr>
        <w:tabs>
          <w:tab w:val="left" w:pos="0"/>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Решение о том, что проект выполнен на повышенном уровне, принимается при условии, что: </w:t>
      </w:r>
      <w:proofErr w:type="gramStart"/>
      <w:r w:rsidRPr="00EF087D">
        <w:rPr>
          <w:rFonts w:ascii="Times New Roman" w:hAnsi="Times New Roman" w:cs="Times New Roman"/>
        </w:rPr>
        <w:t>1) </w:t>
      </w:r>
      <w:proofErr w:type="gramEnd"/>
      <w:r w:rsidRPr="00EF087D">
        <w:rPr>
          <w:rFonts w:ascii="Times New Roman" w:hAnsi="Times New Roman" w:cs="Times New Roman"/>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Решение о том, что проект выполнен на базовом уровне, принимается при условии, что: </w:t>
      </w:r>
      <w:proofErr w:type="gramStart"/>
      <w:r w:rsidRPr="00EF087D">
        <w:rPr>
          <w:rFonts w:ascii="Times New Roman" w:hAnsi="Times New Roman" w:cs="Times New Roman"/>
        </w:rPr>
        <w:t>1) </w:t>
      </w:r>
      <w:proofErr w:type="gramEnd"/>
      <w:r w:rsidRPr="00EF087D">
        <w:rPr>
          <w:rFonts w:ascii="Times New Roman" w:hAnsi="Times New Roman" w:cs="Times New Roman"/>
        </w:rPr>
        <w:t xml:space="preserve">такая оценка выставлена комиссией по каждому из предъявляемых критериев; 2) продемонстрированы </w:t>
      </w:r>
      <w:r w:rsidRPr="00EF087D">
        <w:rPr>
          <w:rFonts w:ascii="Times New Roman" w:hAnsi="Times New Roman" w:cs="Times New Roman"/>
          <w:u w:val="single"/>
        </w:rPr>
        <w:t>все</w:t>
      </w:r>
      <w:r w:rsidRPr="00EF087D">
        <w:rPr>
          <w:rFonts w:ascii="Times New Roman" w:hAnsi="Times New Roman" w:cs="Times New Roman"/>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Результаты выполнения </w:t>
      </w:r>
      <w:proofErr w:type="gramStart"/>
      <w:r w:rsidRPr="00EF087D">
        <w:rPr>
          <w:rFonts w:ascii="Times New Roman" w:hAnsi="Times New Roman" w:cs="Times New Roman"/>
        </w:rPr>
        <w:t>индивидуального проекта</w:t>
      </w:r>
      <w:proofErr w:type="gramEnd"/>
      <w:r w:rsidRPr="00EF087D">
        <w:rPr>
          <w:rFonts w:ascii="Times New Roman" w:hAnsi="Times New Roman" w:cs="Times New Roman"/>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При необходимости осуществления отбора при поступлении в профильные классы может использоваться </w:t>
      </w:r>
      <w:r w:rsidRPr="00EF087D">
        <w:rPr>
          <w:rFonts w:ascii="Times New Roman" w:hAnsi="Times New Roman" w:cs="Times New Roman"/>
          <w:b/>
          <w:i/>
        </w:rPr>
        <w:t>аналитический подход</w:t>
      </w:r>
      <w:r w:rsidRPr="00EF087D">
        <w:rPr>
          <w:rFonts w:ascii="Times New Roman" w:hAnsi="Times New Roman" w:cs="Times New Roman"/>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w:t>
      </w:r>
      <w:r w:rsidRPr="00EF087D">
        <w:rPr>
          <w:rFonts w:ascii="Times New Roman" w:hAnsi="Times New Roman" w:cs="Times New Roman"/>
        </w:rPr>
        <w:lastRenderedPageBreak/>
        <w:t>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26CB7" w:rsidRPr="00EF087D" w:rsidRDefault="00A26CB7" w:rsidP="00A26CB7">
      <w:pPr>
        <w:tabs>
          <w:tab w:val="left" w:pos="357"/>
        </w:tabs>
        <w:suppressAutoHyphens/>
        <w:spacing w:line="360" w:lineRule="auto"/>
        <w:ind w:firstLine="454"/>
        <w:jc w:val="both"/>
        <w:rPr>
          <w:rFonts w:ascii="Times New Roman" w:hAnsi="Times New Roman" w:cs="Times New Roman"/>
        </w:rPr>
      </w:pPr>
      <w:r w:rsidRPr="00EF087D">
        <w:rPr>
          <w:rFonts w:ascii="Times New Roman" w:hAnsi="Times New Roman" w:cs="Times New Roman"/>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EF087D">
        <w:rPr>
          <w:rFonts w:ascii="Times New Roman" w:hAnsi="Times New Roman" w:cs="Times New Roman"/>
        </w:rPr>
        <w:t>шкалы</w:t>
      </w:r>
      <w:proofErr w:type="gramEnd"/>
      <w:r w:rsidRPr="00EF087D">
        <w:rPr>
          <w:rFonts w:ascii="Times New Roman" w:hAnsi="Times New Roman" w:cs="Times New Roman"/>
        </w:rPr>
        <w:t xml:space="preserve"> и приводится их критериальное описание.</w:t>
      </w:r>
    </w:p>
    <w:p w:rsidR="00A26CB7" w:rsidRPr="00EF087D" w:rsidRDefault="00A26CB7" w:rsidP="00A26CB7">
      <w:pPr>
        <w:spacing w:line="360" w:lineRule="auto"/>
        <w:ind w:firstLine="454"/>
        <w:jc w:val="center"/>
        <w:outlineLvl w:val="0"/>
        <w:rPr>
          <w:rFonts w:ascii="Times New Roman" w:hAnsi="Times New Roman" w:cs="Times New Roman"/>
          <w:b/>
        </w:rPr>
      </w:pPr>
      <w:r w:rsidRPr="00EF087D">
        <w:rPr>
          <w:rFonts w:ascii="Times New Roman" w:hAnsi="Times New Roman" w:cs="Times New Roman"/>
          <w:b/>
        </w:rPr>
        <w:t>Особенности оценки предметных результатов</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Оценка предметных результатов</w:t>
      </w:r>
      <w:r w:rsidRPr="00EF087D">
        <w:rPr>
          <w:rFonts w:ascii="Times New Roman" w:hAnsi="Times New Roman" w:cs="Times New Roman"/>
          <w:b/>
        </w:rPr>
        <w:t xml:space="preserve"> </w:t>
      </w:r>
      <w:r w:rsidRPr="00EF087D">
        <w:rPr>
          <w:rFonts w:ascii="Times New Roman" w:hAnsi="Times New Roman" w:cs="Times New Roman"/>
          <w:bCs/>
        </w:rPr>
        <w:t xml:space="preserve">представляет собой оценку достижения обучающимся </w:t>
      </w:r>
      <w:r w:rsidRPr="00EF087D">
        <w:rPr>
          <w:rFonts w:ascii="Times New Roman" w:hAnsi="Times New Roman" w:cs="Times New Roman"/>
        </w:rPr>
        <w:t>планируемых результатов по отдельным предметам.</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Формирование этих результатов обеспечивается за счёт основных компонентов образовательного процесса — учебных предметов.</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bCs/>
          <w:iCs/>
        </w:rPr>
        <w:t xml:space="preserve">Основным </w:t>
      </w:r>
      <w:r w:rsidRPr="00EF087D">
        <w:rPr>
          <w:rFonts w:ascii="Times New Roman" w:hAnsi="Times New Roman" w:cs="Times New Roman"/>
          <w:b/>
          <w:bCs/>
          <w:iCs/>
        </w:rPr>
        <w:t>объектом</w:t>
      </w:r>
      <w:r w:rsidRPr="00EF087D">
        <w:rPr>
          <w:rFonts w:ascii="Times New Roman" w:hAnsi="Times New Roman" w:cs="Times New Roman"/>
          <w:bCs/>
          <w:iCs/>
        </w:rPr>
        <w:t xml:space="preserve"> оценки предметных результатов в соответствии с требованиями Стандарта является </w:t>
      </w:r>
      <w:r w:rsidRPr="00EF087D">
        <w:rPr>
          <w:rFonts w:ascii="Times New Roman" w:hAnsi="Times New Roman" w:cs="Times New Roman"/>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EF087D">
        <w:rPr>
          <w:rFonts w:ascii="Times New Roman" w:hAnsi="Times New Roman" w:cs="Times New Roman"/>
          <w:b/>
        </w:rPr>
        <w:t>выделение</w:t>
      </w:r>
      <w:r w:rsidRPr="00EF087D">
        <w:rPr>
          <w:rFonts w:ascii="Times New Roman" w:hAnsi="Times New Roman" w:cs="Times New Roman"/>
        </w:rPr>
        <w:t xml:space="preserve"> </w:t>
      </w:r>
      <w:r w:rsidRPr="00EF087D">
        <w:rPr>
          <w:rFonts w:ascii="Times New Roman" w:hAnsi="Times New Roman" w:cs="Times New Roman"/>
          <w:b/>
        </w:rPr>
        <w:t>базового уровня достижений как точки отсчёта</w:t>
      </w:r>
      <w:r w:rsidRPr="00EF087D">
        <w:rPr>
          <w:rFonts w:ascii="Times New Roman" w:hAnsi="Times New Roman" w:cs="Times New Roman"/>
        </w:rPr>
        <w:t xml:space="preserve"> при построении всей системы оценки и организации индивидуальной работы </w:t>
      </w:r>
      <w:proofErr w:type="gramStart"/>
      <w:r w:rsidRPr="00EF087D">
        <w:rPr>
          <w:rFonts w:ascii="Times New Roman" w:hAnsi="Times New Roman" w:cs="Times New Roman"/>
        </w:rPr>
        <w:t>с</w:t>
      </w:r>
      <w:proofErr w:type="gramEnd"/>
      <w:r w:rsidRPr="00EF087D">
        <w:rPr>
          <w:rFonts w:ascii="Times New Roman" w:hAnsi="Times New Roman" w:cs="Times New Roman"/>
        </w:rPr>
        <w:t xml:space="preserve"> обучающимися.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Реальные достижения </w:t>
      </w:r>
      <w:proofErr w:type="gramStart"/>
      <w:r w:rsidRPr="00EF087D">
        <w:rPr>
          <w:rFonts w:ascii="Times New Roman" w:hAnsi="Times New Roman" w:cs="Times New Roman"/>
        </w:rPr>
        <w:t>обучающихся</w:t>
      </w:r>
      <w:proofErr w:type="gramEnd"/>
      <w:r w:rsidRPr="00EF087D">
        <w:rPr>
          <w:rFonts w:ascii="Times New Roman" w:hAnsi="Times New Roman" w:cs="Times New Roman"/>
        </w:rPr>
        <w:t xml:space="preserve"> могут соответствовать базовому уровню, а могут отличаться от него как в сторону превышения, так и в сторону недостижения.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Практика показывает, что для описания достижений обучающихся целесообразно установить следующие пять уровней.</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b/>
        </w:rPr>
        <w:t>Базовый уровень достижений</w:t>
      </w:r>
      <w:r w:rsidRPr="00EF087D">
        <w:rPr>
          <w:rFonts w:ascii="Times New Roman" w:hAnsi="Times New Roman" w:cs="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r w:rsidRPr="00EF087D">
        <w:rPr>
          <w:rFonts w:ascii="Times New Roman" w:hAnsi="Times New Roman" w:cs="Times New Roman"/>
        </w:rPr>
        <w:lastRenderedPageBreak/>
        <w:t>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EF087D">
        <w:rPr>
          <w:rFonts w:ascii="Times New Roman" w:hAnsi="Times New Roman" w:cs="Times New Roman"/>
          <w:b/>
        </w:rPr>
        <w:t xml:space="preserve"> превышающие </w:t>
      </w:r>
      <w:proofErr w:type="gramStart"/>
      <w:r w:rsidRPr="00EF087D">
        <w:rPr>
          <w:rFonts w:ascii="Times New Roman" w:hAnsi="Times New Roman" w:cs="Times New Roman"/>
          <w:b/>
        </w:rPr>
        <w:t>базовый</w:t>
      </w:r>
      <w:proofErr w:type="gramEnd"/>
      <w:r w:rsidRPr="00EF087D">
        <w:rPr>
          <w:rFonts w:ascii="Times New Roman" w:hAnsi="Times New Roman" w:cs="Times New Roman"/>
        </w:rPr>
        <w:t>:</w:t>
      </w:r>
    </w:p>
    <w:p w:rsidR="00A26CB7" w:rsidRPr="00EF087D" w:rsidRDefault="00A26CB7" w:rsidP="00A26CB7">
      <w:pPr>
        <w:pStyle w:val="af6"/>
        <w:rPr>
          <w:sz w:val="24"/>
          <w:szCs w:val="24"/>
        </w:rPr>
      </w:pPr>
      <w:r w:rsidRPr="00EF087D">
        <w:rPr>
          <w:iCs/>
          <w:sz w:val="24"/>
          <w:szCs w:val="24"/>
        </w:rPr>
        <w:t>• </w:t>
      </w:r>
      <w:r w:rsidRPr="00EF087D">
        <w:rPr>
          <w:b/>
          <w:sz w:val="24"/>
          <w:szCs w:val="24"/>
        </w:rPr>
        <w:t>повышенный</w:t>
      </w:r>
      <w:r w:rsidRPr="00EF087D">
        <w:rPr>
          <w:sz w:val="24"/>
          <w:szCs w:val="24"/>
        </w:rPr>
        <w:t xml:space="preserve"> </w:t>
      </w:r>
      <w:r w:rsidRPr="00EF087D">
        <w:rPr>
          <w:b/>
          <w:sz w:val="24"/>
          <w:szCs w:val="24"/>
        </w:rPr>
        <w:t>уровень</w:t>
      </w:r>
      <w:r w:rsidRPr="00EF087D">
        <w:rPr>
          <w:sz w:val="24"/>
          <w:szCs w:val="24"/>
        </w:rPr>
        <w:t xml:space="preserve"> достижения планируемых результатов, оценка «хорошо» (отметка «4»);</w:t>
      </w:r>
    </w:p>
    <w:p w:rsidR="00A26CB7" w:rsidRPr="00EF087D" w:rsidRDefault="00A26CB7" w:rsidP="00A26CB7">
      <w:pPr>
        <w:pStyle w:val="af6"/>
        <w:rPr>
          <w:sz w:val="24"/>
          <w:szCs w:val="24"/>
        </w:rPr>
      </w:pPr>
      <w:r w:rsidRPr="00EF087D">
        <w:rPr>
          <w:iCs/>
          <w:sz w:val="24"/>
          <w:szCs w:val="24"/>
        </w:rPr>
        <w:t>• </w:t>
      </w:r>
      <w:r w:rsidRPr="00EF087D">
        <w:rPr>
          <w:b/>
          <w:sz w:val="24"/>
          <w:szCs w:val="24"/>
        </w:rPr>
        <w:t xml:space="preserve">высокий уровень </w:t>
      </w:r>
      <w:r w:rsidRPr="00EF087D">
        <w:rPr>
          <w:sz w:val="24"/>
          <w:szCs w:val="24"/>
        </w:rPr>
        <w:t>достижения планируемых результатов, оценка «отлично» (отметка «5»).</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Для описания подготовки учащихся, уровень достижений которых </w:t>
      </w:r>
      <w:r w:rsidRPr="00EF087D">
        <w:rPr>
          <w:rFonts w:ascii="Times New Roman" w:hAnsi="Times New Roman" w:cs="Times New Roman"/>
          <w:b/>
        </w:rPr>
        <w:t>ниже базового</w:t>
      </w:r>
      <w:r w:rsidRPr="00EF087D">
        <w:rPr>
          <w:rFonts w:ascii="Times New Roman" w:hAnsi="Times New Roman" w:cs="Times New Roman"/>
        </w:rPr>
        <w:t>, целесообразно выделить также два уровня:</w:t>
      </w:r>
    </w:p>
    <w:p w:rsidR="00A26CB7" w:rsidRPr="00EF087D" w:rsidRDefault="00A26CB7" w:rsidP="00A26CB7">
      <w:pPr>
        <w:pStyle w:val="af6"/>
        <w:rPr>
          <w:sz w:val="24"/>
          <w:szCs w:val="24"/>
        </w:rPr>
      </w:pPr>
      <w:r w:rsidRPr="00EF087D">
        <w:rPr>
          <w:iCs/>
          <w:sz w:val="24"/>
          <w:szCs w:val="24"/>
        </w:rPr>
        <w:t>• </w:t>
      </w:r>
      <w:r w:rsidRPr="00EF087D">
        <w:rPr>
          <w:b/>
          <w:sz w:val="24"/>
          <w:szCs w:val="24"/>
        </w:rPr>
        <w:t>пониженный уровень</w:t>
      </w:r>
      <w:r w:rsidRPr="00EF087D">
        <w:rPr>
          <w:sz w:val="24"/>
          <w:szCs w:val="24"/>
        </w:rPr>
        <w:t xml:space="preserve"> достижений, оценка «неудовлетворительно» (отметка «2»);</w:t>
      </w:r>
    </w:p>
    <w:p w:rsidR="00A26CB7" w:rsidRPr="00EF087D" w:rsidRDefault="00A26CB7" w:rsidP="00A26CB7">
      <w:pPr>
        <w:pStyle w:val="af6"/>
        <w:rPr>
          <w:sz w:val="24"/>
          <w:szCs w:val="24"/>
        </w:rPr>
      </w:pPr>
      <w:r w:rsidRPr="00EF087D">
        <w:rPr>
          <w:iCs/>
          <w:sz w:val="24"/>
          <w:szCs w:val="24"/>
        </w:rPr>
        <w:t>• </w:t>
      </w:r>
      <w:r w:rsidRPr="00EF087D">
        <w:rPr>
          <w:b/>
          <w:sz w:val="24"/>
          <w:szCs w:val="24"/>
        </w:rPr>
        <w:t>низкий уровень</w:t>
      </w:r>
      <w:r w:rsidRPr="00EF087D">
        <w:rPr>
          <w:sz w:val="24"/>
          <w:szCs w:val="24"/>
        </w:rPr>
        <w:t xml:space="preserve"> достижений, оценка «плохо» (отметка «1»).</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Как правило, </w:t>
      </w:r>
      <w:r w:rsidRPr="00EF087D">
        <w:rPr>
          <w:rFonts w:ascii="Times New Roman" w:hAnsi="Times New Roman" w:cs="Times New Roman"/>
          <w:b/>
        </w:rPr>
        <w:t>пониженный уровень</w:t>
      </w:r>
      <w:r w:rsidRPr="00EF087D">
        <w:rPr>
          <w:rFonts w:ascii="Times New Roman" w:hAnsi="Times New Roman" w:cs="Times New Roman"/>
        </w:rPr>
        <w:t xml:space="preserve"> достижений свидетельствует об отсутствии систематической базовой подготовки, о том, что </w:t>
      </w:r>
      <w:proofErr w:type="gramStart"/>
      <w:r w:rsidRPr="00EF087D">
        <w:rPr>
          <w:rFonts w:ascii="Times New Roman" w:hAnsi="Times New Roman" w:cs="Times New Roman"/>
        </w:rPr>
        <w:t>обучающимся</w:t>
      </w:r>
      <w:proofErr w:type="gramEnd"/>
      <w:r w:rsidRPr="00EF087D">
        <w:rPr>
          <w:rFonts w:ascii="Times New Roman" w:hAnsi="Times New Roman" w:cs="Times New Roman"/>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EF087D">
        <w:rPr>
          <w:rFonts w:ascii="Times New Roman" w:hAnsi="Times New Roman" w:cs="Times New Roman"/>
        </w:rPr>
        <w:t>обучающийся</w:t>
      </w:r>
      <w:proofErr w:type="gramEnd"/>
      <w:r w:rsidRPr="00EF087D">
        <w:rPr>
          <w:rFonts w:ascii="Times New Roman" w:hAnsi="Times New Roman" w:cs="Times New Roman"/>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b/>
        </w:rPr>
        <w:lastRenderedPageBreak/>
        <w:t>Низкий уровень</w:t>
      </w:r>
      <w:r w:rsidRPr="00EF087D">
        <w:rPr>
          <w:rFonts w:ascii="Times New Roman" w:hAnsi="Times New Roman" w:cs="Times New Roman"/>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EF087D">
        <w:rPr>
          <w:rFonts w:ascii="Times New Roman" w:hAnsi="Times New Roman" w:cs="Times New Roman"/>
          <w:u w:val="single"/>
        </w:rPr>
        <w:t>формированию мотивации к обучению</w:t>
      </w:r>
      <w:r w:rsidRPr="00EF087D">
        <w:rPr>
          <w:rFonts w:ascii="Times New Roman" w:hAnsi="Times New Roman" w:cs="Times New Roman"/>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Описанный выше подход целесообразно применять в ходе различных процедур оценивания: текущего, промежуточного и итогового.</w:t>
      </w:r>
    </w:p>
    <w:p w:rsidR="00A26CB7" w:rsidRPr="00657302"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EF087D">
        <w:rPr>
          <w:rFonts w:ascii="Times New Roman" w:hAnsi="Times New Roman" w:cs="Times New Roman"/>
        </w:rPr>
        <w:t>обучающийся</w:t>
      </w:r>
      <w:proofErr w:type="gramEnd"/>
      <w:r w:rsidRPr="00EF087D">
        <w:rPr>
          <w:rFonts w:ascii="Times New Roman" w:hAnsi="Times New Roman" w:cs="Times New Roman"/>
        </w:rPr>
        <w:t xml:space="preserve">, а на учебных достижениях, </w:t>
      </w:r>
      <w:r w:rsidRPr="00657302">
        <w:rPr>
          <w:rFonts w:ascii="Times New Roman" w:hAnsi="Times New Roman" w:cs="Times New Roman"/>
        </w:rPr>
        <w:t>которые обеспечивают продвижение вперёд в освоении содержания образования.</w:t>
      </w:r>
    </w:p>
    <w:p w:rsidR="00A26CB7" w:rsidRPr="00657302" w:rsidRDefault="00A26CB7" w:rsidP="00A26CB7">
      <w:pPr>
        <w:pStyle w:val="ab"/>
        <w:tabs>
          <w:tab w:val="clear" w:pos="4677"/>
          <w:tab w:val="clear" w:pos="9355"/>
        </w:tabs>
        <w:spacing w:line="360" w:lineRule="auto"/>
        <w:ind w:firstLine="454"/>
        <w:jc w:val="both"/>
        <w:rPr>
          <w:rFonts w:ascii="Times New Roman" w:hAnsi="Times New Roman" w:cs="Times New Roman"/>
        </w:rPr>
      </w:pPr>
      <w:r w:rsidRPr="00657302">
        <w:rPr>
          <w:rFonts w:ascii="Times New Roman" w:hAnsi="Times New Roman" w:cs="Times New Roman"/>
          <w:b/>
          <w:i/>
        </w:rPr>
        <w:t xml:space="preserve">Для оценки динамики формирования предметных результатов </w:t>
      </w:r>
      <w:r w:rsidRPr="00657302">
        <w:rPr>
          <w:rFonts w:ascii="Times New Roman" w:hAnsi="Times New Roman" w:cs="Times New Roman"/>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657302">
        <w:rPr>
          <w:rFonts w:ascii="Times New Roman" w:hAnsi="Times New Roman" w:cs="Times New Roman"/>
          <w:b/>
        </w:rPr>
        <w:t>освоению систематических знаний</w:t>
      </w:r>
      <w:r w:rsidRPr="00657302">
        <w:rPr>
          <w:rFonts w:ascii="Times New Roman" w:hAnsi="Times New Roman" w:cs="Times New Roman"/>
        </w:rPr>
        <w:t>, в том числе:</w:t>
      </w:r>
    </w:p>
    <w:p w:rsidR="00A26CB7" w:rsidRPr="00EF087D" w:rsidRDefault="00A26CB7" w:rsidP="00A26CB7">
      <w:pPr>
        <w:pStyle w:val="af6"/>
        <w:rPr>
          <w:sz w:val="24"/>
          <w:szCs w:val="24"/>
        </w:rPr>
      </w:pPr>
      <w:r w:rsidRPr="00EF087D">
        <w:rPr>
          <w:iCs/>
          <w:sz w:val="24"/>
          <w:szCs w:val="24"/>
        </w:rPr>
        <w:t>• </w:t>
      </w:r>
      <w:r w:rsidRPr="00EF087D">
        <w:rPr>
          <w:i/>
          <w:sz w:val="24"/>
          <w:szCs w:val="24"/>
        </w:rPr>
        <w:t>первичному ознакомлению, отработке и осознанию теоретических моделей и понятий</w:t>
      </w:r>
      <w:r w:rsidRPr="00EF087D">
        <w:rPr>
          <w:b/>
          <w:sz w:val="24"/>
          <w:szCs w:val="24"/>
        </w:rPr>
        <w:t xml:space="preserve"> </w:t>
      </w:r>
      <w:r w:rsidRPr="00EF087D">
        <w:rPr>
          <w:sz w:val="24"/>
          <w:szCs w:val="24"/>
        </w:rPr>
        <w:t xml:space="preserve">(общенаучных и базовых для данной области знания), </w:t>
      </w:r>
      <w:r w:rsidRPr="00EF087D">
        <w:rPr>
          <w:i/>
          <w:sz w:val="24"/>
          <w:szCs w:val="24"/>
        </w:rPr>
        <w:t>стандартных алгоритмов и процедур</w:t>
      </w:r>
      <w:r w:rsidRPr="00EF087D">
        <w:rPr>
          <w:sz w:val="24"/>
          <w:szCs w:val="24"/>
        </w:rPr>
        <w:t>;</w:t>
      </w:r>
    </w:p>
    <w:p w:rsidR="00A26CB7" w:rsidRPr="00EF087D" w:rsidRDefault="00A26CB7" w:rsidP="00A26CB7">
      <w:pPr>
        <w:pStyle w:val="af6"/>
        <w:rPr>
          <w:sz w:val="24"/>
          <w:szCs w:val="24"/>
        </w:rPr>
      </w:pPr>
      <w:r w:rsidRPr="00EF087D">
        <w:rPr>
          <w:iCs/>
          <w:sz w:val="24"/>
          <w:szCs w:val="24"/>
        </w:rPr>
        <w:t>• </w:t>
      </w:r>
      <w:r w:rsidRPr="00EF087D">
        <w:rPr>
          <w:i/>
          <w:sz w:val="24"/>
          <w:szCs w:val="24"/>
        </w:rPr>
        <w:t>выявлению и осознанию сущности и особенностей</w:t>
      </w:r>
      <w:r w:rsidRPr="00EF087D">
        <w:rPr>
          <w:b/>
          <w:sz w:val="24"/>
          <w:szCs w:val="24"/>
        </w:rPr>
        <w:t xml:space="preserve"> </w:t>
      </w:r>
      <w:r w:rsidRPr="00EF087D">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F087D">
        <w:rPr>
          <w:i/>
          <w:sz w:val="24"/>
          <w:szCs w:val="24"/>
        </w:rPr>
        <w:t>созданию и использованию моделей</w:t>
      </w:r>
      <w:r w:rsidRPr="00EF087D">
        <w:rPr>
          <w:sz w:val="24"/>
          <w:szCs w:val="24"/>
        </w:rPr>
        <w:t xml:space="preserve"> изучаемых объектов и процессов, схем;</w:t>
      </w:r>
    </w:p>
    <w:p w:rsidR="00A26CB7" w:rsidRPr="00EF087D" w:rsidRDefault="00A26CB7" w:rsidP="00A26CB7">
      <w:pPr>
        <w:pStyle w:val="af6"/>
        <w:rPr>
          <w:sz w:val="24"/>
          <w:szCs w:val="24"/>
        </w:rPr>
      </w:pPr>
      <w:r w:rsidRPr="00EF087D">
        <w:rPr>
          <w:iCs/>
          <w:sz w:val="24"/>
          <w:szCs w:val="24"/>
        </w:rPr>
        <w:t>• </w:t>
      </w:r>
      <w:r w:rsidRPr="00EF087D">
        <w:rPr>
          <w:i/>
          <w:sz w:val="24"/>
          <w:szCs w:val="24"/>
        </w:rPr>
        <w:t>выявлению и анализу существенных и устойчивых связей и отношений</w:t>
      </w:r>
      <w:r w:rsidRPr="00EF087D">
        <w:rPr>
          <w:b/>
          <w:sz w:val="24"/>
          <w:szCs w:val="24"/>
        </w:rPr>
        <w:t xml:space="preserve"> </w:t>
      </w:r>
      <w:r w:rsidRPr="00EF087D">
        <w:rPr>
          <w:sz w:val="24"/>
          <w:szCs w:val="24"/>
        </w:rPr>
        <w:t>между объектами и процессами.</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При этом обязательными составляющими системы накопленной оценки являются материалы:</w:t>
      </w:r>
    </w:p>
    <w:p w:rsidR="00A26CB7" w:rsidRPr="00EF087D" w:rsidRDefault="00A26CB7" w:rsidP="00A26CB7">
      <w:pPr>
        <w:pStyle w:val="af6"/>
        <w:rPr>
          <w:sz w:val="24"/>
          <w:szCs w:val="24"/>
        </w:rPr>
      </w:pPr>
      <w:r w:rsidRPr="00EF087D">
        <w:rPr>
          <w:iCs/>
          <w:sz w:val="24"/>
          <w:szCs w:val="24"/>
        </w:rPr>
        <w:t>• </w:t>
      </w:r>
      <w:r w:rsidRPr="00EF087D">
        <w:rPr>
          <w:i/>
          <w:sz w:val="24"/>
          <w:szCs w:val="24"/>
        </w:rPr>
        <w:t>стартовой диагностики</w:t>
      </w:r>
      <w:r w:rsidRPr="00EF087D">
        <w:rPr>
          <w:sz w:val="24"/>
          <w:szCs w:val="24"/>
        </w:rPr>
        <w:t>;</w:t>
      </w:r>
    </w:p>
    <w:p w:rsidR="00A26CB7" w:rsidRPr="00EF087D" w:rsidRDefault="00A26CB7" w:rsidP="00A26CB7">
      <w:pPr>
        <w:pStyle w:val="af6"/>
        <w:rPr>
          <w:sz w:val="24"/>
          <w:szCs w:val="24"/>
        </w:rPr>
      </w:pPr>
      <w:r w:rsidRPr="00EF087D">
        <w:rPr>
          <w:iCs/>
          <w:sz w:val="24"/>
          <w:szCs w:val="24"/>
        </w:rPr>
        <w:t>• </w:t>
      </w:r>
      <w:r w:rsidRPr="00EF087D">
        <w:rPr>
          <w:i/>
          <w:sz w:val="24"/>
          <w:szCs w:val="24"/>
        </w:rPr>
        <w:t>тематических и итоговых проверочных работ по всем учебным предметам</w:t>
      </w:r>
      <w:r w:rsidRPr="00EF087D">
        <w:rPr>
          <w:sz w:val="24"/>
          <w:szCs w:val="24"/>
        </w:rPr>
        <w:t>;</w:t>
      </w:r>
    </w:p>
    <w:p w:rsidR="00A26CB7" w:rsidRPr="00EF087D" w:rsidRDefault="00A26CB7" w:rsidP="00A26CB7">
      <w:pPr>
        <w:pStyle w:val="af6"/>
        <w:rPr>
          <w:sz w:val="24"/>
          <w:szCs w:val="24"/>
        </w:rPr>
      </w:pPr>
      <w:r w:rsidRPr="00EF087D">
        <w:rPr>
          <w:iCs/>
          <w:sz w:val="24"/>
          <w:szCs w:val="24"/>
        </w:rPr>
        <w:t>• </w:t>
      </w:r>
      <w:r w:rsidRPr="00EF087D">
        <w:rPr>
          <w:sz w:val="24"/>
          <w:szCs w:val="24"/>
        </w:rPr>
        <w:t xml:space="preserve"> </w:t>
      </w:r>
      <w:r w:rsidRPr="00EF087D">
        <w:rPr>
          <w:i/>
          <w:sz w:val="24"/>
          <w:szCs w:val="24"/>
        </w:rPr>
        <w:t>творческих работ</w:t>
      </w:r>
      <w:r w:rsidRPr="00EF087D">
        <w:rPr>
          <w:sz w:val="24"/>
          <w:szCs w:val="24"/>
        </w:rPr>
        <w:t>, включая учебные исследования и учебные проекты.</w:t>
      </w:r>
    </w:p>
    <w:p w:rsidR="00A26CB7" w:rsidRPr="00EF087D" w:rsidRDefault="00A26CB7" w:rsidP="00A26CB7">
      <w:pPr>
        <w:pStyle w:val="2c"/>
        <w:spacing w:after="0" w:line="360" w:lineRule="auto"/>
        <w:ind w:firstLine="454"/>
        <w:jc w:val="both"/>
      </w:pPr>
      <w:r w:rsidRPr="00EF087D">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26CB7" w:rsidRPr="00EF087D" w:rsidRDefault="00A26CB7" w:rsidP="00A26CB7">
      <w:pPr>
        <w:spacing w:line="360" w:lineRule="auto"/>
        <w:ind w:firstLine="454"/>
        <w:jc w:val="center"/>
        <w:outlineLvl w:val="0"/>
        <w:rPr>
          <w:rFonts w:ascii="Times New Roman" w:hAnsi="Times New Roman" w:cs="Times New Roman"/>
          <w:b/>
        </w:rPr>
      </w:pPr>
    </w:p>
    <w:p w:rsidR="00A26CB7" w:rsidRPr="00EF087D" w:rsidRDefault="00A26CB7" w:rsidP="00A26CB7">
      <w:pPr>
        <w:spacing w:line="360" w:lineRule="auto"/>
        <w:ind w:firstLine="454"/>
        <w:jc w:val="center"/>
        <w:outlineLvl w:val="0"/>
        <w:rPr>
          <w:rFonts w:ascii="Times New Roman" w:hAnsi="Times New Roman" w:cs="Times New Roman"/>
          <w:b/>
        </w:rPr>
      </w:pPr>
      <w:r w:rsidRPr="00EF087D">
        <w:rPr>
          <w:rFonts w:ascii="Times New Roman" w:hAnsi="Times New Roman" w:cs="Times New Roman"/>
          <w:b/>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A26CB7" w:rsidRPr="00EF087D" w:rsidRDefault="00A26CB7" w:rsidP="00A26CB7">
      <w:pPr>
        <w:pStyle w:val="29"/>
        <w:spacing w:after="0" w:line="360" w:lineRule="auto"/>
        <w:ind w:left="0" w:firstLine="454"/>
        <w:jc w:val="both"/>
      </w:pPr>
      <w:r w:rsidRPr="00EF087D">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26CB7" w:rsidRPr="00EF087D" w:rsidRDefault="00A26CB7" w:rsidP="00A26CB7">
      <w:pPr>
        <w:pStyle w:val="29"/>
        <w:spacing w:after="0" w:line="360" w:lineRule="auto"/>
        <w:ind w:left="0" w:firstLine="454"/>
        <w:jc w:val="both"/>
      </w:pPr>
      <w:r w:rsidRPr="00EF087D">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26CB7" w:rsidRPr="00EF087D" w:rsidRDefault="00A26CB7" w:rsidP="00A26CB7">
      <w:pPr>
        <w:pStyle w:val="29"/>
        <w:spacing w:after="0" w:line="360" w:lineRule="auto"/>
        <w:ind w:left="0" w:firstLine="454"/>
        <w:jc w:val="both"/>
      </w:pPr>
      <w:r w:rsidRPr="00EF087D">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26CB7" w:rsidRPr="00EF087D" w:rsidRDefault="00A26CB7" w:rsidP="00A26CB7">
      <w:pPr>
        <w:pStyle w:val="29"/>
        <w:spacing w:after="0" w:line="360" w:lineRule="auto"/>
        <w:ind w:left="0" w:firstLine="454"/>
        <w:jc w:val="both"/>
      </w:pPr>
      <w:r w:rsidRPr="00EF087D">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26CB7" w:rsidRPr="00EF087D" w:rsidRDefault="00A26CB7" w:rsidP="00A26CB7">
      <w:pPr>
        <w:pStyle w:val="af6"/>
        <w:rPr>
          <w:sz w:val="24"/>
          <w:szCs w:val="24"/>
        </w:rPr>
      </w:pPr>
      <w:r w:rsidRPr="00EF087D">
        <w:rPr>
          <w:iCs/>
          <w:sz w:val="24"/>
          <w:szCs w:val="24"/>
        </w:rPr>
        <w:t>• </w:t>
      </w:r>
      <w:r w:rsidRPr="00EF087D">
        <w:rPr>
          <w:sz w:val="24"/>
          <w:szCs w:val="24"/>
          <w:u w:val="single"/>
        </w:rPr>
        <w:t>педагогические показания</w:t>
      </w:r>
      <w:r w:rsidRPr="00EF087D">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26CB7" w:rsidRPr="00EF087D" w:rsidRDefault="00A26CB7" w:rsidP="00A26CB7">
      <w:pPr>
        <w:pStyle w:val="af6"/>
        <w:rPr>
          <w:sz w:val="24"/>
          <w:szCs w:val="24"/>
        </w:rPr>
      </w:pPr>
      <w:r w:rsidRPr="00EF087D">
        <w:rPr>
          <w:iCs/>
          <w:sz w:val="24"/>
          <w:szCs w:val="24"/>
        </w:rPr>
        <w:t>• </w:t>
      </w:r>
      <w:r w:rsidRPr="00EF087D">
        <w:rPr>
          <w:sz w:val="24"/>
          <w:szCs w:val="24"/>
        </w:rPr>
        <w:t xml:space="preserve">соображения, связанные с </w:t>
      </w:r>
      <w:r w:rsidRPr="00EF087D">
        <w:rPr>
          <w:sz w:val="24"/>
          <w:szCs w:val="24"/>
          <w:u w:val="single"/>
        </w:rPr>
        <w:t>возможным использованием</w:t>
      </w:r>
      <w:r w:rsidRPr="00EF087D">
        <w:rPr>
          <w:sz w:val="24"/>
          <w:szCs w:val="24"/>
        </w:rPr>
        <w:t xml:space="preserve"> учащимися портфеля достижений при выборе направления профильного образования.</w:t>
      </w:r>
    </w:p>
    <w:p w:rsidR="00A26CB7" w:rsidRPr="00EF087D" w:rsidRDefault="00A26CB7" w:rsidP="00A26CB7">
      <w:pPr>
        <w:pStyle w:val="29"/>
        <w:spacing w:after="0" w:line="360" w:lineRule="auto"/>
        <w:ind w:left="0" w:firstLine="454"/>
        <w:jc w:val="both"/>
      </w:pPr>
      <w:r w:rsidRPr="00EF087D">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w:t>
      </w:r>
      <w:r w:rsidRPr="00EF087D">
        <w:lastRenderedPageBreak/>
        <w:t>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26CB7" w:rsidRPr="00EF087D" w:rsidRDefault="00A26CB7" w:rsidP="00A26CB7">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Учитывая основные педагогические задачи основного общего образования</w:t>
      </w:r>
      <w:r w:rsidRPr="00EF087D">
        <w:rPr>
          <w:rStyle w:val="af0"/>
          <w:rFonts w:ascii="Times New Roman" w:hAnsi="Times New Roman" w:cs="Times New Roman"/>
          <w:vertAlign w:val="superscript"/>
        </w:rPr>
        <w:footnoteReference w:id="7"/>
      </w:r>
      <w:r w:rsidRPr="00EF087D">
        <w:rPr>
          <w:rFonts w:ascii="Times New Roman" w:hAnsi="Times New Roman" w:cs="Times New Roman"/>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A26CB7" w:rsidRPr="00EF087D" w:rsidRDefault="00A26CB7" w:rsidP="00A26CB7">
      <w:pPr>
        <w:pStyle w:val="af6"/>
        <w:rPr>
          <w:sz w:val="24"/>
          <w:szCs w:val="24"/>
        </w:rPr>
      </w:pPr>
      <w:r w:rsidRPr="00EF087D">
        <w:rPr>
          <w:iCs/>
          <w:sz w:val="24"/>
          <w:szCs w:val="24"/>
        </w:rPr>
        <w:t>• </w:t>
      </w:r>
      <w:r w:rsidRPr="00EF087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A26CB7" w:rsidRPr="00EF087D" w:rsidRDefault="00A26CB7" w:rsidP="00A26CB7">
      <w:pPr>
        <w:pStyle w:val="af6"/>
        <w:rPr>
          <w:sz w:val="24"/>
          <w:szCs w:val="24"/>
        </w:rPr>
      </w:pPr>
      <w:r w:rsidRPr="00EF087D">
        <w:rPr>
          <w:iCs/>
          <w:sz w:val="24"/>
          <w:szCs w:val="24"/>
        </w:rPr>
        <w:t>• </w:t>
      </w:r>
      <w:r w:rsidRPr="00EF087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EF087D">
        <w:rPr>
          <w:rFonts w:ascii="Times New Roman" w:hAnsi="Times New Roman" w:cs="Times New Roman"/>
        </w:rPr>
        <w:t>согласия</w:t>
      </w:r>
      <w:proofErr w:type="gramEnd"/>
      <w:r w:rsidRPr="00EF087D">
        <w:rPr>
          <w:rFonts w:ascii="Times New Roman" w:hAnsi="Times New Roman" w:cs="Times New Roman"/>
        </w:rPr>
        <w:t xml:space="preserve"> обучающегося не допускается.</w:t>
      </w:r>
    </w:p>
    <w:p w:rsidR="00657302" w:rsidRDefault="00657302" w:rsidP="00A26CB7">
      <w:pPr>
        <w:spacing w:line="360" w:lineRule="auto"/>
        <w:ind w:firstLine="454"/>
        <w:jc w:val="center"/>
        <w:outlineLvl w:val="0"/>
        <w:rPr>
          <w:rFonts w:ascii="Times New Roman" w:hAnsi="Times New Roman" w:cs="Times New Roman"/>
          <w:b/>
        </w:rPr>
      </w:pPr>
    </w:p>
    <w:p w:rsidR="00A26CB7" w:rsidRPr="00EF087D" w:rsidRDefault="00A26CB7" w:rsidP="00A26CB7">
      <w:pPr>
        <w:spacing w:line="360" w:lineRule="auto"/>
        <w:ind w:firstLine="454"/>
        <w:jc w:val="center"/>
        <w:outlineLvl w:val="0"/>
        <w:rPr>
          <w:rFonts w:ascii="Times New Roman" w:hAnsi="Times New Roman" w:cs="Times New Roman"/>
          <w:b/>
        </w:rPr>
      </w:pPr>
      <w:r w:rsidRPr="00EF087D">
        <w:rPr>
          <w:rFonts w:ascii="Times New Roman" w:hAnsi="Times New Roman" w:cs="Times New Roman"/>
          <w:b/>
        </w:rPr>
        <w:t>Итоговая оценка выпускника и её использование при переходе от основного к среднему (полному) общему образованию</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На итоговую оценку на ступени основного общего образования выносятся </w:t>
      </w:r>
      <w:r w:rsidRPr="00EF087D">
        <w:rPr>
          <w:rFonts w:ascii="Times New Roman" w:hAnsi="Times New Roman" w:cs="Times New Roman"/>
          <w:i/>
        </w:rPr>
        <w:t>только предметные и метапредметные результаты</w:t>
      </w:r>
      <w:r w:rsidRPr="00EF087D">
        <w:rPr>
          <w:rFonts w:ascii="Times New Roman" w:hAnsi="Times New Roman" w:cs="Times New Roman"/>
        </w:rPr>
        <w:t>, описанные в разделе «Выпускник научится» планируемых результатов основного общего образования.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Итоговая оценка выпускника формируется на основе:</w:t>
      </w:r>
    </w:p>
    <w:p w:rsidR="00A26CB7" w:rsidRPr="00EF087D" w:rsidRDefault="00A26CB7" w:rsidP="00A26CB7">
      <w:pPr>
        <w:pStyle w:val="af6"/>
        <w:rPr>
          <w:sz w:val="24"/>
          <w:szCs w:val="24"/>
        </w:rPr>
      </w:pPr>
      <w:r w:rsidRPr="00EF087D">
        <w:rPr>
          <w:iCs/>
          <w:sz w:val="24"/>
          <w:szCs w:val="24"/>
        </w:rPr>
        <w:lastRenderedPageBreak/>
        <w:t>• </w:t>
      </w:r>
      <w:r w:rsidRPr="00EF087D">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26CB7" w:rsidRPr="00EF087D" w:rsidRDefault="00A26CB7" w:rsidP="00A26CB7">
      <w:pPr>
        <w:pStyle w:val="af6"/>
        <w:rPr>
          <w:sz w:val="24"/>
          <w:szCs w:val="24"/>
        </w:rPr>
      </w:pPr>
      <w:r w:rsidRPr="00EF087D">
        <w:rPr>
          <w:iCs/>
          <w:sz w:val="24"/>
          <w:szCs w:val="24"/>
        </w:rPr>
        <w:t>• </w:t>
      </w:r>
      <w:r w:rsidRPr="00EF087D">
        <w:rPr>
          <w:sz w:val="24"/>
          <w:szCs w:val="24"/>
        </w:rPr>
        <w:t>оценок за выполнение итоговых работ по всем учебным предметам;</w:t>
      </w:r>
    </w:p>
    <w:p w:rsidR="00A26CB7" w:rsidRPr="00EF087D" w:rsidRDefault="00A26CB7" w:rsidP="00A26CB7">
      <w:pPr>
        <w:pStyle w:val="af6"/>
        <w:rPr>
          <w:sz w:val="24"/>
          <w:szCs w:val="24"/>
        </w:rPr>
      </w:pPr>
      <w:r w:rsidRPr="00EF087D">
        <w:rPr>
          <w:iCs/>
          <w:sz w:val="24"/>
          <w:szCs w:val="24"/>
        </w:rPr>
        <w:t>• </w:t>
      </w:r>
      <w:r w:rsidRPr="00EF087D">
        <w:rPr>
          <w:sz w:val="24"/>
          <w:szCs w:val="24"/>
        </w:rPr>
        <w:t xml:space="preserve">оценки за выполнение и защиту </w:t>
      </w:r>
      <w:proofErr w:type="gramStart"/>
      <w:r w:rsidRPr="00EF087D">
        <w:rPr>
          <w:sz w:val="24"/>
          <w:szCs w:val="24"/>
        </w:rPr>
        <w:t>индивидуального проекта</w:t>
      </w:r>
      <w:proofErr w:type="gramEnd"/>
      <w:r w:rsidRPr="00EF087D">
        <w:rPr>
          <w:sz w:val="24"/>
          <w:szCs w:val="24"/>
        </w:rPr>
        <w:t>;</w:t>
      </w:r>
    </w:p>
    <w:p w:rsidR="00A26CB7" w:rsidRPr="00EF087D" w:rsidRDefault="00A26CB7" w:rsidP="00A26CB7">
      <w:pPr>
        <w:pStyle w:val="af6"/>
        <w:rPr>
          <w:sz w:val="24"/>
          <w:szCs w:val="24"/>
        </w:rPr>
      </w:pPr>
      <w:r w:rsidRPr="00EF087D">
        <w:rPr>
          <w:iCs/>
          <w:sz w:val="24"/>
          <w:szCs w:val="24"/>
        </w:rPr>
        <w:t>• </w:t>
      </w:r>
      <w:r w:rsidRPr="00EF087D">
        <w:rPr>
          <w:sz w:val="24"/>
          <w:szCs w:val="24"/>
        </w:rPr>
        <w:t>оценок за работы, выносимые на государственную итоговую аттестацию (далее — ГИА).</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EF087D">
        <w:rPr>
          <w:rFonts w:ascii="Times New Roman" w:hAnsi="Times New Roman" w:cs="Times New Roman"/>
        </w:rPr>
        <w:t>индивидуальный проект</w:t>
      </w:r>
      <w:proofErr w:type="gramEnd"/>
      <w:r w:rsidRPr="00EF087D">
        <w:rPr>
          <w:rFonts w:ascii="Times New Roman" w:hAnsi="Times New Roman" w:cs="Times New Roman"/>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26CB7" w:rsidRPr="00EF087D" w:rsidRDefault="00A26CB7" w:rsidP="00A26CB7">
      <w:pPr>
        <w:spacing w:line="360" w:lineRule="auto"/>
        <w:ind w:firstLine="454"/>
        <w:jc w:val="both"/>
        <w:rPr>
          <w:rFonts w:ascii="Times New Roman" w:hAnsi="Times New Roman" w:cs="Times New Roman"/>
          <w:b/>
        </w:rPr>
      </w:pPr>
      <w:r w:rsidRPr="00EF087D">
        <w:rPr>
          <w:rFonts w:ascii="Times New Roman" w:hAnsi="Times New Roman" w:cs="Times New Roman"/>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EF087D">
        <w:rPr>
          <w:rFonts w:ascii="Times New Roman" w:hAnsi="Times New Roman" w:cs="Times New Roman"/>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26CB7" w:rsidRPr="00EF087D" w:rsidRDefault="00A26CB7" w:rsidP="00A26CB7">
      <w:pPr>
        <w:spacing w:line="360" w:lineRule="auto"/>
        <w:ind w:firstLine="454"/>
        <w:jc w:val="both"/>
        <w:rPr>
          <w:rFonts w:ascii="Times New Roman" w:hAnsi="Times New Roman" w:cs="Times New Roman"/>
        </w:rPr>
      </w:pPr>
      <w:proofErr w:type="gramStart"/>
      <w:r w:rsidRPr="00EF087D">
        <w:rPr>
          <w:rFonts w:ascii="Times New Roman" w:hAnsi="Times New Roman" w:cs="Times New Roman"/>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EF087D">
        <w:rPr>
          <w:rFonts w:ascii="Times New Roman" w:hAnsi="Times New Roman" w:cs="Times New Roman"/>
          <w:b/>
        </w:rPr>
        <w:t xml:space="preserve">выдаче документа государственного образца об уровне образования – аттестата об основном общем образовании </w:t>
      </w:r>
      <w:r w:rsidRPr="00EF087D">
        <w:rPr>
          <w:rFonts w:ascii="Times New Roman" w:hAnsi="Times New Roman" w:cs="Times New Roman"/>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26CB7" w:rsidRPr="00EF087D" w:rsidRDefault="00A26CB7" w:rsidP="00A26CB7">
      <w:pPr>
        <w:spacing w:line="360" w:lineRule="auto"/>
        <w:ind w:firstLine="454"/>
        <w:jc w:val="both"/>
        <w:rPr>
          <w:rFonts w:ascii="Times New Roman" w:hAnsi="Times New Roman" w:cs="Times New Roman"/>
          <w:b/>
        </w:rPr>
      </w:pPr>
      <w:r w:rsidRPr="00EF087D">
        <w:rPr>
          <w:rFonts w:ascii="Times New Roman" w:hAnsi="Times New Roman" w:cs="Times New Roman"/>
        </w:rPr>
        <w:t xml:space="preserve">Решение </w:t>
      </w:r>
      <w:r w:rsidRPr="00EF087D">
        <w:rPr>
          <w:rFonts w:ascii="Times New Roman" w:hAnsi="Times New Roman" w:cs="Times New Roman"/>
          <w:b/>
        </w:rPr>
        <w:t>о выдаче документа государственного образца об уровне образования — аттестата об основном общем образовании</w:t>
      </w:r>
      <w:r w:rsidRPr="00EF087D">
        <w:rPr>
          <w:rFonts w:ascii="Times New Roman" w:hAnsi="Times New Roman" w:cs="Times New Roman"/>
        </w:rPr>
        <w:t xml:space="preserve"> принимается одновременно с рассмотрением и утверждением </w:t>
      </w:r>
      <w:r w:rsidRPr="00EF087D">
        <w:rPr>
          <w:rFonts w:ascii="Times New Roman" w:hAnsi="Times New Roman" w:cs="Times New Roman"/>
          <w:b/>
        </w:rPr>
        <w:t>характеристики обучающегося,</w:t>
      </w:r>
      <w:r w:rsidRPr="00EF087D">
        <w:rPr>
          <w:rFonts w:ascii="Times New Roman" w:hAnsi="Times New Roman" w:cs="Times New Roman"/>
        </w:rPr>
        <w:t xml:space="preserve"> с учётом которой осуществляется приём в профильные классы старшей школы. В характеристике </w:t>
      </w:r>
      <w:proofErr w:type="gramStart"/>
      <w:r w:rsidRPr="00EF087D">
        <w:rPr>
          <w:rFonts w:ascii="Times New Roman" w:hAnsi="Times New Roman" w:cs="Times New Roman"/>
        </w:rPr>
        <w:t>обучающегося</w:t>
      </w:r>
      <w:proofErr w:type="gramEnd"/>
      <w:r w:rsidRPr="00EF087D">
        <w:rPr>
          <w:rFonts w:ascii="Times New Roman" w:hAnsi="Times New Roman" w:cs="Times New Roman"/>
        </w:rPr>
        <w:t>:</w:t>
      </w:r>
    </w:p>
    <w:p w:rsidR="00A26CB7" w:rsidRPr="00EF087D" w:rsidRDefault="00A26CB7" w:rsidP="00A26CB7">
      <w:pPr>
        <w:pStyle w:val="af6"/>
        <w:rPr>
          <w:sz w:val="24"/>
          <w:szCs w:val="24"/>
        </w:rPr>
      </w:pPr>
      <w:r w:rsidRPr="00EF087D">
        <w:rPr>
          <w:iCs/>
          <w:sz w:val="24"/>
          <w:szCs w:val="24"/>
        </w:rPr>
        <w:lastRenderedPageBreak/>
        <w:t>• </w:t>
      </w:r>
      <w:r w:rsidRPr="00EF087D">
        <w:rPr>
          <w:sz w:val="24"/>
          <w:szCs w:val="24"/>
        </w:rPr>
        <w:t>отмечаются образовательные достижения и положительные качества обучающегося;</w:t>
      </w:r>
    </w:p>
    <w:p w:rsidR="00A26CB7" w:rsidRPr="00EF087D" w:rsidRDefault="00A26CB7" w:rsidP="00A26CB7">
      <w:pPr>
        <w:pStyle w:val="af6"/>
        <w:rPr>
          <w:sz w:val="24"/>
          <w:szCs w:val="24"/>
        </w:rPr>
      </w:pPr>
      <w:r w:rsidRPr="00EF087D">
        <w:rPr>
          <w:iCs/>
          <w:sz w:val="24"/>
          <w:szCs w:val="24"/>
        </w:rPr>
        <w:t>• </w:t>
      </w:r>
      <w:r w:rsidRPr="00EF087D">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26CB7" w:rsidRPr="00EF087D" w:rsidRDefault="00A26CB7" w:rsidP="00A26CB7">
      <w:pPr>
        <w:spacing w:line="360" w:lineRule="auto"/>
        <w:ind w:firstLine="454"/>
        <w:jc w:val="center"/>
        <w:rPr>
          <w:rFonts w:ascii="Times New Roman" w:hAnsi="Times New Roman" w:cs="Times New Roman"/>
          <w:b/>
        </w:rPr>
      </w:pPr>
    </w:p>
    <w:p w:rsidR="00A26CB7" w:rsidRPr="00EF087D" w:rsidRDefault="00A26CB7" w:rsidP="00A26CB7">
      <w:pPr>
        <w:spacing w:line="360" w:lineRule="auto"/>
        <w:ind w:firstLine="454"/>
        <w:jc w:val="center"/>
        <w:rPr>
          <w:rFonts w:ascii="Times New Roman" w:hAnsi="Times New Roman" w:cs="Times New Roman"/>
          <w:b/>
        </w:rPr>
      </w:pPr>
      <w:r w:rsidRPr="00EF087D">
        <w:rPr>
          <w:rFonts w:ascii="Times New Roman" w:hAnsi="Times New Roman" w:cs="Times New Roman"/>
          <w:b/>
        </w:rPr>
        <w:t>Оценка результатов деятельности образовательного учреждения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Оценка результатов деятельности образовательного учреждения</w:t>
      </w:r>
      <w:r w:rsidRPr="00EF087D">
        <w:rPr>
          <w:rFonts w:ascii="Times New Roman" w:hAnsi="Times New Roman" w:cs="Times New Roman"/>
          <w:b/>
        </w:rPr>
        <w:t xml:space="preserve"> </w:t>
      </w:r>
      <w:r w:rsidRPr="00EF087D">
        <w:rPr>
          <w:rFonts w:ascii="Times New Roman" w:hAnsi="Times New Roman" w:cs="Times New Roman"/>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EF087D">
        <w:rPr>
          <w:rFonts w:ascii="Times New Roman" w:hAnsi="Times New Roman" w:cs="Times New Roman"/>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EF087D">
        <w:rPr>
          <w:rFonts w:ascii="Times New Roman" w:hAnsi="Times New Roman" w:cs="Times New Roman"/>
        </w:rPr>
        <w:t xml:space="preserve"> с учётом:</w:t>
      </w:r>
    </w:p>
    <w:p w:rsidR="00A26CB7" w:rsidRPr="00EF087D" w:rsidRDefault="00A26CB7" w:rsidP="00A26CB7">
      <w:pPr>
        <w:pStyle w:val="af6"/>
        <w:rPr>
          <w:sz w:val="24"/>
          <w:szCs w:val="24"/>
        </w:rPr>
      </w:pPr>
      <w:r w:rsidRPr="00EF087D">
        <w:rPr>
          <w:iCs/>
          <w:sz w:val="24"/>
          <w:szCs w:val="24"/>
        </w:rPr>
        <w:t>• </w:t>
      </w:r>
      <w:r w:rsidRPr="00EF087D">
        <w:rPr>
          <w:sz w:val="24"/>
          <w:szCs w:val="24"/>
        </w:rPr>
        <w:t>результатов мониторинговых исследований разного уровня (федерального, регионального, муниципального);</w:t>
      </w:r>
    </w:p>
    <w:p w:rsidR="00A26CB7" w:rsidRPr="00EF087D" w:rsidRDefault="00A26CB7" w:rsidP="00A26CB7">
      <w:pPr>
        <w:pStyle w:val="af6"/>
        <w:rPr>
          <w:sz w:val="24"/>
          <w:szCs w:val="24"/>
        </w:rPr>
      </w:pPr>
      <w:r w:rsidRPr="00EF087D">
        <w:rPr>
          <w:iCs/>
          <w:sz w:val="24"/>
          <w:szCs w:val="24"/>
        </w:rPr>
        <w:t>• </w:t>
      </w:r>
      <w:r w:rsidRPr="00EF087D">
        <w:rPr>
          <w:sz w:val="24"/>
          <w:szCs w:val="24"/>
        </w:rPr>
        <w:t>условий реализации основной образовательной программы основного общего образования;</w:t>
      </w:r>
    </w:p>
    <w:p w:rsidR="00A26CB7" w:rsidRPr="00EF087D" w:rsidRDefault="00A26CB7" w:rsidP="00A26CB7">
      <w:pPr>
        <w:pStyle w:val="af6"/>
        <w:rPr>
          <w:sz w:val="24"/>
          <w:szCs w:val="24"/>
        </w:rPr>
      </w:pPr>
      <w:r w:rsidRPr="00EF087D">
        <w:rPr>
          <w:iCs/>
          <w:sz w:val="24"/>
          <w:szCs w:val="24"/>
        </w:rPr>
        <w:t>• </w:t>
      </w:r>
      <w:r w:rsidRPr="00EF087D">
        <w:rPr>
          <w:sz w:val="24"/>
          <w:szCs w:val="24"/>
        </w:rPr>
        <w:t>особенностей контингента обучающихся.</w:t>
      </w:r>
    </w:p>
    <w:p w:rsidR="00A26CB7" w:rsidRPr="00EF087D" w:rsidRDefault="00A26CB7" w:rsidP="00A26CB7">
      <w:pPr>
        <w:spacing w:line="360" w:lineRule="auto"/>
        <w:ind w:firstLine="454"/>
        <w:jc w:val="both"/>
        <w:rPr>
          <w:rFonts w:ascii="Times New Roman" w:hAnsi="Times New Roman" w:cs="Times New Roman"/>
        </w:rPr>
      </w:pPr>
      <w:r w:rsidRPr="00EF087D">
        <w:rPr>
          <w:rFonts w:ascii="Times New Roman" w:hAnsi="Times New Roman" w:cs="Times New Roman"/>
        </w:rPr>
        <w:t xml:space="preserve">Предметом оценки в ходе данных процедур является также </w:t>
      </w:r>
      <w:r w:rsidRPr="00EF087D">
        <w:rPr>
          <w:rFonts w:ascii="Times New Roman" w:hAnsi="Times New Roman" w:cs="Times New Roman"/>
          <w:i/>
        </w:rPr>
        <w:t>текущая оценочная деятельность</w:t>
      </w:r>
      <w:r w:rsidRPr="00EF087D">
        <w:rPr>
          <w:rFonts w:ascii="Times New Roman" w:hAnsi="Times New Roman" w:cs="Times New Roman"/>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A26CB7" w:rsidRPr="00EF087D" w:rsidRDefault="00A26CB7" w:rsidP="00A26CB7">
      <w:pPr>
        <w:rPr>
          <w:rFonts w:ascii="Times New Roman" w:hAnsi="Times New Roman" w:cs="Times New Roman"/>
        </w:rPr>
      </w:pPr>
    </w:p>
    <w:p w:rsidR="00720FBA" w:rsidRPr="008A1CD0" w:rsidRDefault="00720FBA" w:rsidP="00720FBA">
      <w:pPr>
        <w:tabs>
          <w:tab w:val="left" w:leader="dot" w:pos="624"/>
        </w:tabs>
        <w:spacing w:line="360" w:lineRule="auto"/>
        <w:ind w:firstLine="454"/>
        <w:jc w:val="both"/>
        <w:rPr>
          <w:rStyle w:val="Zag11"/>
          <w:rFonts w:ascii="Times New Roman" w:eastAsia="@Arial Unicode MS" w:hAnsi="Times New Roman" w:cs="Times New Roman"/>
        </w:rPr>
      </w:pPr>
    </w:p>
    <w:p w:rsidR="00D443E9" w:rsidRPr="00D443E9" w:rsidRDefault="00D443E9" w:rsidP="00D443E9">
      <w:pPr>
        <w:pStyle w:val="Zag1"/>
        <w:spacing w:after="0" w:line="360" w:lineRule="auto"/>
        <w:outlineLvl w:val="0"/>
        <w:rPr>
          <w:rStyle w:val="Zag11"/>
          <w:rFonts w:eastAsia="@Arial Unicode MS"/>
          <w:color w:val="auto"/>
          <w:lang w:val="ru-RU"/>
        </w:rPr>
      </w:pPr>
      <w:r w:rsidRPr="00D443E9">
        <w:rPr>
          <w:rStyle w:val="Zag11"/>
          <w:rFonts w:eastAsia="@Arial Unicode MS"/>
          <w:color w:val="auto"/>
          <w:lang w:val="ru-RU"/>
        </w:rPr>
        <w:t>СОДЕРЖАТЕЛЬНЫЙ РАЗДЕЛ</w:t>
      </w:r>
    </w:p>
    <w:p w:rsidR="00D443E9" w:rsidRPr="00D443E9" w:rsidRDefault="00D443E9" w:rsidP="00D443E9">
      <w:pPr>
        <w:pStyle w:val="afffb"/>
        <w:tabs>
          <w:tab w:val="num" w:pos="720"/>
        </w:tabs>
        <w:spacing w:line="360" w:lineRule="auto"/>
        <w:jc w:val="center"/>
        <w:outlineLvl w:val="0"/>
        <w:rPr>
          <w:rFonts w:ascii="Times New Roman" w:hAnsi="Times New Roman" w:cs="Times New Roman"/>
          <w:b/>
          <w:sz w:val="24"/>
          <w:szCs w:val="24"/>
        </w:rPr>
      </w:pPr>
      <w:r w:rsidRPr="00D443E9">
        <w:rPr>
          <w:rFonts w:ascii="Times New Roman" w:hAnsi="Times New Roman" w:cs="Times New Roman"/>
          <w:b/>
          <w:sz w:val="24"/>
          <w:szCs w:val="24"/>
        </w:rPr>
        <w:t>Программа развития универсальных учебных действий на  ступени основного общего образования</w:t>
      </w:r>
    </w:p>
    <w:p w:rsidR="00D443E9" w:rsidRPr="00D443E9" w:rsidRDefault="00D443E9" w:rsidP="00D443E9">
      <w:pPr>
        <w:pStyle w:val="afffb"/>
        <w:tabs>
          <w:tab w:val="num" w:pos="720"/>
        </w:tabs>
        <w:spacing w:line="360" w:lineRule="auto"/>
        <w:ind w:firstLine="454"/>
        <w:jc w:val="both"/>
        <w:outlineLvl w:val="0"/>
        <w:rPr>
          <w:rFonts w:ascii="Times New Roman" w:hAnsi="Times New Roman" w:cs="Times New Roman"/>
          <w:sz w:val="24"/>
          <w:szCs w:val="24"/>
        </w:rPr>
      </w:pPr>
      <w:proofErr w:type="gramStart"/>
      <w:r w:rsidRPr="00D443E9">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D443E9" w:rsidRPr="00D443E9" w:rsidRDefault="00D443E9" w:rsidP="00D443E9">
      <w:pPr>
        <w:pStyle w:val="afffb"/>
        <w:tabs>
          <w:tab w:val="num" w:pos="720"/>
        </w:tabs>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lastRenderedPageBreak/>
        <w:t xml:space="preserve">Программа развития универсальных учебных действий (УУД) в основной школе определяет: </w:t>
      </w:r>
    </w:p>
    <w:p w:rsidR="00D443E9" w:rsidRPr="00D443E9" w:rsidRDefault="00D443E9" w:rsidP="00D443E9">
      <w:pPr>
        <w:pStyle w:val="Abstract"/>
        <w:rPr>
          <w:sz w:val="24"/>
          <w:szCs w:val="24"/>
        </w:rPr>
      </w:pPr>
      <w:r w:rsidRPr="00D443E9">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D443E9">
        <w:rPr>
          <w:sz w:val="24"/>
          <w:szCs w:val="24"/>
        </w:rPr>
        <w:t>обучающимися</w:t>
      </w:r>
      <w:proofErr w:type="gramEnd"/>
      <w:r w:rsidRPr="00D443E9">
        <w:rPr>
          <w:sz w:val="24"/>
          <w:szCs w:val="24"/>
        </w:rPr>
        <w:t>, взаимосвязи содержания урочной и внеурочной деятельности обучающихся по развитию УУД;</w:t>
      </w:r>
    </w:p>
    <w:p w:rsidR="00D443E9" w:rsidRPr="00D443E9" w:rsidRDefault="00D443E9" w:rsidP="00D443E9">
      <w:pPr>
        <w:pStyle w:val="Abstract"/>
        <w:rPr>
          <w:sz w:val="24"/>
          <w:szCs w:val="24"/>
        </w:rPr>
      </w:pPr>
      <w:r w:rsidRPr="00D443E9">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443E9" w:rsidRPr="00D443E9" w:rsidRDefault="00D443E9" w:rsidP="00D443E9">
      <w:pPr>
        <w:pStyle w:val="Abstract"/>
        <w:rPr>
          <w:sz w:val="24"/>
          <w:szCs w:val="24"/>
        </w:rPr>
      </w:pPr>
      <w:r w:rsidRPr="00D443E9">
        <w:rPr>
          <w:sz w:val="24"/>
          <w:szCs w:val="24"/>
        </w:rPr>
        <w:t xml:space="preserve">— ценностные ориентиры развития универсальных </w:t>
      </w:r>
      <w:proofErr w:type="gramStart"/>
      <w:r w:rsidRPr="00D443E9">
        <w:rPr>
          <w:sz w:val="24"/>
          <w:szCs w:val="24"/>
        </w:rPr>
        <w:t>учебный</w:t>
      </w:r>
      <w:proofErr w:type="gramEnd"/>
      <w:r w:rsidRPr="00D443E9">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443E9" w:rsidRPr="00D443E9" w:rsidRDefault="00D443E9" w:rsidP="00D443E9">
      <w:pPr>
        <w:pStyle w:val="Abstract"/>
        <w:rPr>
          <w:sz w:val="24"/>
          <w:szCs w:val="24"/>
        </w:rPr>
      </w:pPr>
      <w:r w:rsidRPr="00D443E9">
        <w:rPr>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D443E9">
        <w:rPr>
          <w:sz w:val="24"/>
          <w:szCs w:val="24"/>
        </w:rPr>
        <w:t>задач</w:t>
      </w:r>
      <w:proofErr w:type="gramEnd"/>
      <w:r w:rsidRPr="00D443E9">
        <w:rPr>
          <w:sz w:val="24"/>
          <w:szCs w:val="24"/>
        </w:rPr>
        <w:t xml:space="preserve"> как в урочную, так и внеурочную деятельность обучающихся;</w:t>
      </w:r>
    </w:p>
    <w:p w:rsidR="00D443E9" w:rsidRPr="00D443E9" w:rsidRDefault="00D443E9" w:rsidP="00D443E9">
      <w:pPr>
        <w:pStyle w:val="Abstract"/>
        <w:rPr>
          <w:sz w:val="24"/>
          <w:szCs w:val="24"/>
        </w:rPr>
      </w:pPr>
      <w:r w:rsidRPr="00D443E9">
        <w:rPr>
          <w:sz w:val="24"/>
          <w:szCs w:val="24"/>
        </w:rPr>
        <w:t>— условия развития УУД;</w:t>
      </w:r>
    </w:p>
    <w:p w:rsidR="00D443E9" w:rsidRPr="00D443E9" w:rsidRDefault="00D443E9" w:rsidP="00D443E9">
      <w:pPr>
        <w:pStyle w:val="Abstract"/>
        <w:rPr>
          <w:sz w:val="24"/>
          <w:szCs w:val="24"/>
        </w:rPr>
      </w:pPr>
      <w:r w:rsidRPr="00D443E9">
        <w:rPr>
          <w:sz w:val="24"/>
          <w:szCs w:val="24"/>
        </w:rPr>
        <w:t xml:space="preserve">— преемственность программы развития универсальных учебных действий при переходе </w:t>
      </w:r>
      <w:proofErr w:type="gramStart"/>
      <w:r w:rsidRPr="00D443E9">
        <w:rPr>
          <w:sz w:val="24"/>
          <w:szCs w:val="24"/>
        </w:rPr>
        <w:t>от</w:t>
      </w:r>
      <w:proofErr w:type="gramEnd"/>
      <w:r w:rsidRPr="00D443E9">
        <w:rPr>
          <w:sz w:val="24"/>
          <w:szCs w:val="24"/>
        </w:rPr>
        <w:t xml:space="preserve"> начального к основному общему образованию.</w:t>
      </w:r>
    </w:p>
    <w:p w:rsidR="00D443E9" w:rsidRPr="00D443E9" w:rsidRDefault="00D443E9" w:rsidP="00D443E9">
      <w:pPr>
        <w:pStyle w:val="Abstract"/>
        <w:rPr>
          <w:i/>
          <w:sz w:val="24"/>
          <w:szCs w:val="24"/>
        </w:rPr>
      </w:pPr>
      <w:r w:rsidRPr="00D443E9">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443E9" w:rsidRPr="00D443E9" w:rsidRDefault="00D443E9" w:rsidP="00D443E9">
      <w:pPr>
        <w:pStyle w:val="afffb"/>
        <w:tabs>
          <w:tab w:val="num" w:pos="720"/>
        </w:tabs>
        <w:spacing w:line="360" w:lineRule="auto"/>
        <w:ind w:firstLine="454"/>
        <w:jc w:val="both"/>
        <w:outlineLvl w:val="0"/>
        <w:rPr>
          <w:rFonts w:ascii="Times New Roman" w:hAnsi="Times New Roman" w:cs="Times New Roman"/>
          <w:b/>
          <w:i/>
          <w:sz w:val="24"/>
          <w:szCs w:val="24"/>
        </w:rPr>
      </w:pPr>
      <w:r w:rsidRPr="00D443E9">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443E9" w:rsidRPr="00D443E9" w:rsidRDefault="00D443E9" w:rsidP="00D443E9">
      <w:pPr>
        <w:pStyle w:val="afffb"/>
        <w:tabs>
          <w:tab w:val="num" w:pos="720"/>
        </w:tabs>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w:t>
      </w:r>
      <w:r w:rsidRPr="00D443E9">
        <w:rPr>
          <w:rFonts w:ascii="Times New Roman" w:hAnsi="Times New Roman" w:cs="Times New Roman"/>
          <w:sz w:val="24"/>
          <w:szCs w:val="24"/>
        </w:rPr>
        <w:lastRenderedPageBreak/>
        <w:t xml:space="preserve">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443E9" w:rsidRPr="00D443E9" w:rsidRDefault="00D443E9" w:rsidP="00D443E9">
      <w:pPr>
        <w:pStyle w:val="afffb"/>
        <w:tabs>
          <w:tab w:val="num" w:pos="720"/>
        </w:tabs>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D443E9">
        <w:rPr>
          <w:rFonts w:ascii="Times New Roman" w:hAnsi="Times New Roman" w:cs="Times New Roman"/>
          <w:sz w:val="24"/>
          <w:szCs w:val="24"/>
        </w:rPr>
        <w:t>Я-концепции</w:t>
      </w:r>
      <w:proofErr w:type="gramEnd"/>
      <w:r w:rsidRPr="00D443E9">
        <w:rPr>
          <w:rFonts w:ascii="Times New Roman" w:hAnsi="Times New Roman" w:cs="Times New Roman"/>
          <w:sz w:val="24"/>
          <w:szCs w:val="24"/>
        </w:rPr>
        <w:t>.</w:t>
      </w:r>
    </w:p>
    <w:p w:rsidR="00D443E9" w:rsidRPr="00D443E9" w:rsidRDefault="00D443E9" w:rsidP="00D443E9">
      <w:pPr>
        <w:pStyle w:val="afffb"/>
        <w:tabs>
          <w:tab w:val="num" w:pos="720"/>
        </w:tabs>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443E9" w:rsidRPr="00D443E9" w:rsidRDefault="00D443E9" w:rsidP="00D443E9">
      <w:pPr>
        <w:pStyle w:val="afffb"/>
        <w:tabs>
          <w:tab w:val="num" w:pos="720"/>
        </w:tabs>
        <w:spacing w:line="360" w:lineRule="auto"/>
        <w:outlineLvl w:val="0"/>
        <w:rPr>
          <w:rFonts w:ascii="Times New Roman" w:hAnsi="Times New Roman" w:cs="Times New Roman"/>
          <w:b/>
          <w:sz w:val="24"/>
          <w:szCs w:val="24"/>
          <w:u w:val="single"/>
        </w:rPr>
      </w:pPr>
      <w:r w:rsidRPr="00D443E9">
        <w:rPr>
          <w:rFonts w:ascii="Times New Roman" w:hAnsi="Times New Roman" w:cs="Times New Roman"/>
          <w:b/>
          <w:sz w:val="24"/>
          <w:szCs w:val="24"/>
          <w:u w:val="single"/>
        </w:rPr>
        <w:t xml:space="preserve">Планируемые результаты усвоения </w:t>
      </w:r>
      <w:proofErr w:type="gramStart"/>
      <w:r w:rsidRPr="00D443E9">
        <w:rPr>
          <w:rFonts w:ascii="Times New Roman" w:hAnsi="Times New Roman" w:cs="Times New Roman"/>
          <w:b/>
          <w:sz w:val="24"/>
          <w:szCs w:val="24"/>
          <w:u w:val="single"/>
        </w:rPr>
        <w:t>обучающимися</w:t>
      </w:r>
      <w:proofErr w:type="gramEnd"/>
      <w:r w:rsidRPr="00D443E9">
        <w:rPr>
          <w:rFonts w:ascii="Times New Roman" w:hAnsi="Times New Roman" w:cs="Times New Roman"/>
          <w:b/>
          <w:sz w:val="24"/>
          <w:szCs w:val="24"/>
          <w:u w:val="single"/>
        </w:rPr>
        <w:t xml:space="preserve"> универсальных учебных действий</w:t>
      </w:r>
    </w:p>
    <w:p w:rsidR="00D443E9" w:rsidRPr="00D443E9" w:rsidRDefault="00D443E9" w:rsidP="00D443E9">
      <w:pPr>
        <w:pStyle w:val="afffb"/>
        <w:tabs>
          <w:tab w:val="num" w:pos="720"/>
        </w:tabs>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D443E9" w:rsidRPr="00D443E9" w:rsidRDefault="00D443E9" w:rsidP="00D443E9">
      <w:pPr>
        <w:pStyle w:val="afffb"/>
        <w:spacing w:line="360" w:lineRule="auto"/>
        <w:jc w:val="both"/>
        <w:outlineLvl w:val="0"/>
        <w:rPr>
          <w:rFonts w:ascii="Times New Roman" w:hAnsi="Times New Roman" w:cs="Times New Roman"/>
          <w:b/>
          <w:sz w:val="24"/>
          <w:szCs w:val="24"/>
          <w:u w:val="single"/>
        </w:rPr>
      </w:pPr>
    </w:p>
    <w:p w:rsidR="00D443E9" w:rsidRPr="00D443E9" w:rsidRDefault="00D443E9" w:rsidP="00D443E9">
      <w:pPr>
        <w:pStyle w:val="afffb"/>
        <w:spacing w:line="360" w:lineRule="auto"/>
        <w:jc w:val="both"/>
        <w:outlineLvl w:val="0"/>
        <w:rPr>
          <w:rFonts w:ascii="Times New Roman" w:hAnsi="Times New Roman" w:cs="Times New Roman"/>
          <w:b/>
          <w:sz w:val="24"/>
          <w:szCs w:val="24"/>
          <w:u w:val="single"/>
        </w:rPr>
      </w:pPr>
      <w:r w:rsidRPr="00D443E9">
        <w:rPr>
          <w:rFonts w:ascii="Times New Roman" w:hAnsi="Times New Roman" w:cs="Times New Roman"/>
          <w:b/>
          <w:sz w:val="24"/>
          <w:szCs w:val="24"/>
          <w:u w:val="single"/>
        </w:rPr>
        <w:t>Технологии развития универсальных учебных действий</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Так же как и в начальной школе, в основе развития УУД в основной школе лежит системно - 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w:t>
      </w:r>
      <w:r w:rsidRPr="00D443E9">
        <w:rPr>
          <w:rFonts w:ascii="Times New Roman" w:hAnsi="Times New Roman" w:cs="Times New Roman"/>
          <w:sz w:val="24"/>
          <w:szCs w:val="24"/>
        </w:rPr>
        <w:lastRenderedPageBreak/>
        <w:t>обучения. Всё это придаёт особую актуальность задаче развития в основной школе универсальных учебных действий.</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D443E9" w:rsidRPr="00D443E9" w:rsidRDefault="00D443E9" w:rsidP="00D443E9">
      <w:pPr>
        <w:pStyle w:val="af6"/>
        <w:rPr>
          <w:sz w:val="24"/>
          <w:szCs w:val="24"/>
        </w:rPr>
      </w:pPr>
      <w:r w:rsidRPr="00D443E9">
        <w:rPr>
          <w:iCs/>
          <w:sz w:val="24"/>
          <w:szCs w:val="24"/>
        </w:rPr>
        <w:t>• </w:t>
      </w:r>
      <w:r w:rsidRPr="00D443E9">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443E9" w:rsidRPr="00D443E9" w:rsidRDefault="00D443E9" w:rsidP="00D443E9">
      <w:pPr>
        <w:pStyle w:val="af6"/>
        <w:rPr>
          <w:sz w:val="24"/>
          <w:szCs w:val="24"/>
        </w:rPr>
      </w:pPr>
      <w:r w:rsidRPr="00D443E9">
        <w:rPr>
          <w:iCs/>
          <w:sz w:val="24"/>
          <w:szCs w:val="24"/>
        </w:rPr>
        <w:t>• </w:t>
      </w:r>
      <w:r w:rsidRPr="00D443E9">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443E9" w:rsidRPr="00D443E9" w:rsidRDefault="00D443E9" w:rsidP="00D443E9">
      <w:pPr>
        <w:pStyle w:val="af6"/>
        <w:rPr>
          <w:sz w:val="24"/>
          <w:szCs w:val="24"/>
        </w:rPr>
      </w:pPr>
      <w:r w:rsidRPr="00D443E9">
        <w:rPr>
          <w:iCs/>
          <w:sz w:val="24"/>
          <w:szCs w:val="24"/>
        </w:rPr>
        <w:t>• </w:t>
      </w:r>
      <w:r w:rsidRPr="00D443E9">
        <w:rPr>
          <w:sz w:val="24"/>
          <w:szCs w:val="24"/>
        </w:rPr>
        <w:t>средства телекоммуникации, формирующего умения и навыки получения необходимой информации из разнообразных источников;</w:t>
      </w:r>
    </w:p>
    <w:p w:rsidR="00D443E9" w:rsidRPr="00D443E9" w:rsidRDefault="00D443E9" w:rsidP="00D443E9">
      <w:pPr>
        <w:pStyle w:val="af6"/>
        <w:rPr>
          <w:sz w:val="24"/>
          <w:szCs w:val="24"/>
        </w:rPr>
      </w:pPr>
      <w:r w:rsidRPr="00D443E9">
        <w:rPr>
          <w:iCs/>
          <w:sz w:val="24"/>
          <w:szCs w:val="24"/>
        </w:rPr>
        <w:t>• </w:t>
      </w:r>
      <w:r w:rsidRPr="00D443E9">
        <w:rPr>
          <w:sz w:val="24"/>
          <w:szCs w:val="24"/>
        </w:rPr>
        <w:t>средства развития личности за счёт формирования навыков культуры общения;</w:t>
      </w:r>
    </w:p>
    <w:p w:rsidR="00D443E9" w:rsidRPr="00D443E9" w:rsidRDefault="00D443E9" w:rsidP="00D443E9">
      <w:pPr>
        <w:pStyle w:val="af6"/>
        <w:rPr>
          <w:sz w:val="24"/>
          <w:szCs w:val="24"/>
        </w:rPr>
      </w:pPr>
      <w:r w:rsidRPr="00D443E9">
        <w:rPr>
          <w:iCs/>
          <w:sz w:val="24"/>
          <w:szCs w:val="24"/>
        </w:rPr>
        <w:t>• </w:t>
      </w:r>
      <w:r w:rsidRPr="00D443E9">
        <w:rPr>
          <w:sz w:val="24"/>
          <w:szCs w:val="24"/>
        </w:rPr>
        <w:t>эффективного инструмента контроля и коррекции результатов учебной деятельности.</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D443E9">
        <w:rPr>
          <w:rFonts w:ascii="Times New Roman" w:hAnsi="Times New Roman" w:cs="Times New Roman"/>
          <w:sz w:val="24"/>
          <w:szCs w:val="24"/>
          <w:u w:val="single"/>
        </w:rPr>
        <w:t>учебные ситуации</w:t>
      </w:r>
      <w:r w:rsidRPr="00D443E9">
        <w:rPr>
          <w:rFonts w:ascii="Times New Roman" w:hAnsi="Times New Roman" w:cs="Times New Roman"/>
          <w:sz w:val="24"/>
          <w:szCs w:val="24"/>
        </w:rPr>
        <w:t>,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D443E9" w:rsidRPr="00D443E9" w:rsidRDefault="00D443E9" w:rsidP="00D443E9">
      <w:pPr>
        <w:pStyle w:val="af6"/>
        <w:rPr>
          <w:sz w:val="24"/>
          <w:szCs w:val="24"/>
        </w:rPr>
      </w:pPr>
      <w:r w:rsidRPr="00D443E9">
        <w:rPr>
          <w:iCs/>
          <w:sz w:val="24"/>
          <w:szCs w:val="24"/>
        </w:rPr>
        <w:t>• </w:t>
      </w:r>
      <w:r w:rsidRPr="00D443E9">
        <w:rPr>
          <w:i/>
          <w:sz w:val="24"/>
          <w:szCs w:val="24"/>
          <w:u w:val="single"/>
        </w:rPr>
        <w:t>ситуация-проблема</w:t>
      </w:r>
      <w:r w:rsidRPr="00D443E9">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443E9" w:rsidRPr="00D443E9" w:rsidRDefault="00D443E9" w:rsidP="00D443E9">
      <w:pPr>
        <w:pStyle w:val="af6"/>
        <w:rPr>
          <w:sz w:val="24"/>
          <w:szCs w:val="24"/>
        </w:rPr>
      </w:pPr>
      <w:r w:rsidRPr="00D443E9">
        <w:rPr>
          <w:iCs/>
          <w:sz w:val="24"/>
          <w:szCs w:val="24"/>
        </w:rPr>
        <w:t>• </w:t>
      </w:r>
      <w:r w:rsidRPr="00D443E9">
        <w:rPr>
          <w:i/>
          <w:sz w:val="24"/>
          <w:szCs w:val="24"/>
          <w:u w:val="single"/>
        </w:rPr>
        <w:t>ситуация-иллюстрация</w:t>
      </w:r>
      <w:r w:rsidRPr="00D443E9">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443E9" w:rsidRPr="00D443E9" w:rsidRDefault="00D443E9" w:rsidP="00D443E9">
      <w:pPr>
        <w:pStyle w:val="af6"/>
        <w:rPr>
          <w:sz w:val="24"/>
          <w:szCs w:val="24"/>
        </w:rPr>
      </w:pPr>
      <w:r w:rsidRPr="00D443E9">
        <w:rPr>
          <w:iCs/>
          <w:sz w:val="24"/>
          <w:szCs w:val="24"/>
        </w:rPr>
        <w:t>• </w:t>
      </w:r>
      <w:r w:rsidRPr="00D443E9">
        <w:rPr>
          <w:i/>
          <w:sz w:val="24"/>
          <w:szCs w:val="24"/>
          <w:u w:val="single"/>
        </w:rPr>
        <w:t>ситуация-оценка</w:t>
      </w:r>
      <w:r w:rsidRPr="00D443E9">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D443E9" w:rsidRPr="00D443E9" w:rsidRDefault="00D443E9" w:rsidP="00D443E9">
      <w:pPr>
        <w:pStyle w:val="af6"/>
        <w:rPr>
          <w:sz w:val="24"/>
          <w:szCs w:val="24"/>
        </w:rPr>
      </w:pPr>
      <w:r w:rsidRPr="00D443E9">
        <w:rPr>
          <w:iCs/>
          <w:sz w:val="24"/>
          <w:szCs w:val="24"/>
        </w:rPr>
        <w:lastRenderedPageBreak/>
        <w:t>• </w:t>
      </w:r>
      <w:r w:rsidRPr="00D443E9">
        <w:rPr>
          <w:i/>
          <w:sz w:val="24"/>
          <w:szCs w:val="24"/>
          <w:u w:val="single"/>
        </w:rPr>
        <w:t>ситуация-тренинг</w:t>
      </w:r>
      <w:r w:rsidRPr="00D443E9">
        <w:rPr>
          <w:sz w:val="24"/>
          <w:szCs w:val="24"/>
        </w:rPr>
        <w:t xml:space="preserve"> — прототип стандартной или другой ситуации (</w:t>
      </w:r>
      <w:proofErr w:type="gramStart"/>
      <w:r w:rsidRPr="00D443E9">
        <w:rPr>
          <w:sz w:val="24"/>
          <w:szCs w:val="24"/>
        </w:rPr>
        <w:t>тренинг</w:t>
      </w:r>
      <w:proofErr w:type="gramEnd"/>
      <w:r w:rsidRPr="00D443E9">
        <w:rPr>
          <w:sz w:val="24"/>
          <w:szCs w:val="24"/>
        </w:rPr>
        <w:t xml:space="preserve"> возможно проводить как по описанию ситуации, так и по её решению).</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Наряду с учебными ситуациями для развития УУД в основной </w:t>
      </w:r>
      <w:proofErr w:type="gramStart"/>
      <w:r w:rsidRPr="00D443E9">
        <w:rPr>
          <w:rFonts w:ascii="Times New Roman" w:hAnsi="Times New Roman" w:cs="Times New Roman"/>
          <w:sz w:val="24"/>
          <w:szCs w:val="24"/>
        </w:rPr>
        <w:t>школе</w:t>
      </w:r>
      <w:proofErr w:type="gramEnd"/>
      <w:r w:rsidRPr="00D443E9">
        <w:rPr>
          <w:rFonts w:ascii="Times New Roman" w:hAnsi="Times New Roman" w:cs="Times New Roman"/>
          <w:sz w:val="24"/>
          <w:szCs w:val="24"/>
        </w:rPr>
        <w:t xml:space="preserve"> возможно использовать следующие типы задач.</w:t>
      </w:r>
    </w:p>
    <w:p w:rsidR="00D443E9" w:rsidRPr="00D443E9" w:rsidRDefault="00D443E9" w:rsidP="00D443E9">
      <w:pPr>
        <w:pStyle w:val="afffb"/>
        <w:spacing w:line="360" w:lineRule="auto"/>
        <w:ind w:firstLine="454"/>
        <w:jc w:val="both"/>
        <w:outlineLvl w:val="0"/>
        <w:rPr>
          <w:rFonts w:ascii="Times New Roman" w:hAnsi="Times New Roman" w:cs="Times New Roman"/>
          <w:i/>
          <w:sz w:val="24"/>
          <w:szCs w:val="24"/>
          <w:u w:val="single"/>
        </w:rPr>
      </w:pPr>
      <w:r w:rsidRPr="00D443E9">
        <w:rPr>
          <w:rFonts w:ascii="Times New Roman" w:hAnsi="Times New Roman" w:cs="Times New Roman"/>
          <w:i/>
          <w:sz w:val="24"/>
          <w:szCs w:val="24"/>
          <w:u w:val="single"/>
        </w:rPr>
        <w:t>Личностные универсальные учебные действия:</w:t>
      </w:r>
    </w:p>
    <w:p w:rsidR="00D443E9" w:rsidRPr="00D443E9" w:rsidRDefault="00D443E9" w:rsidP="00D443E9">
      <w:pPr>
        <w:pStyle w:val="af6"/>
        <w:rPr>
          <w:sz w:val="24"/>
          <w:szCs w:val="24"/>
        </w:rPr>
      </w:pPr>
      <w:r w:rsidRPr="00D443E9">
        <w:rPr>
          <w:sz w:val="24"/>
          <w:szCs w:val="24"/>
        </w:rPr>
        <w:t>— на личностное самоопределение;</w:t>
      </w:r>
    </w:p>
    <w:p w:rsidR="00D443E9" w:rsidRPr="00D443E9" w:rsidRDefault="00D443E9" w:rsidP="00D443E9">
      <w:pPr>
        <w:pStyle w:val="af6"/>
        <w:rPr>
          <w:sz w:val="24"/>
          <w:szCs w:val="24"/>
        </w:rPr>
      </w:pPr>
      <w:r w:rsidRPr="00D443E9">
        <w:rPr>
          <w:sz w:val="24"/>
          <w:szCs w:val="24"/>
        </w:rPr>
        <w:t xml:space="preserve">— на развитие </w:t>
      </w:r>
      <w:proofErr w:type="gramStart"/>
      <w:r w:rsidRPr="00D443E9">
        <w:rPr>
          <w:sz w:val="24"/>
          <w:szCs w:val="24"/>
        </w:rPr>
        <w:t>Я-</w:t>
      </w:r>
      <w:proofErr w:type="gramEnd"/>
      <w:r w:rsidRPr="00D443E9">
        <w:rPr>
          <w:sz w:val="24"/>
          <w:szCs w:val="24"/>
        </w:rPr>
        <w:t xml:space="preserve"> концепции;</w:t>
      </w:r>
    </w:p>
    <w:p w:rsidR="00D443E9" w:rsidRPr="00D443E9" w:rsidRDefault="00D443E9" w:rsidP="00D443E9">
      <w:pPr>
        <w:pStyle w:val="af6"/>
        <w:rPr>
          <w:sz w:val="24"/>
          <w:szCs w:val="24"/>
        </w:rPr>
      </w:pPr>
      <w:r w:rsidRPr="00D443E9">
        <w:rPr>
          <w:sz w:val="24"/>
          <w:szCs w:val="24"/>
        </w:rPr>
        <w:t>— на смыслообразование;</w:t>
      </w:r>
    </w:p>
    <w:p w:rsidR="00D443E9" w:rsidRPr="00D443E9" w:rsidRDefault="00D443E9" w:rsidP="00D443E9">
      <w:pPr>
        <w:pStyle w:val="af6"/>
        <w:rPr>
          <w:sz w:val="24"/>
          <w:szCs w:val="24"/>
        </w:rPr>
      </w:pPr>
      <w:r w:rsidRPr="00D443E9">
        <w:rPr>
          <w:sz w:val="24"/>
          <w:szCs w:val="24"/>
        </w:rPr>
        <w:t>— на мотивацию;</w:t>
      </w:r>
    </w:p>
    <w:p w:rsidR="00D443E9" w:rsidRPr="00D443E9" w:rsidRDefault="00D443E9" w:rsidP="00D443E9">
      <w:pPr>
        <w:pStyle w:val="af6"/>
        <w:rPr>
          <w:sz w:val="24"/>
          <w:szCs w:val="24"/>
        </w:rPr>
      </w:pPr>
      <w:r w:rsidRPr="00D443E9">
        <w:rPr>
          <w:sz w:val="24"/>
          <w:szCs w:val="24"/>
        </w:rPr>
        <w:t>— на нравственно-этическое оценивание.</w:t>
      </w:r>
    </w:p>
    <w:p w:rsidR="00D443E9" w:rsidRPr="00D443E9" w:rsidRDefault="00D443E9" w:rsidP="00D443E9">
      <w:pPr>
        <w:pStyle w:val="afffb"/>
        <w:spacing w:line="360" w:lineRule="auto"/>
        <w:ind w:firstLine="454"/>
        <w:jc w:val="both"/>
        <w:outlineLvl w:val="0"/>
        <w:rPr>
          <w:rFonts w:ascii="Times New Roman" w:hAnsi="Times New Roman" w:cs="Times New Roman"/>
          <w:i/>
          <w:sz w:val="24"/>
          <w:szCs w:val="24"/>
        </w:rPr>
      </w:pPr>
      <w:r w:rsidRPr="00D443E9">
        <w:rPr>
          <w:rFonts w:ascii="Times New Roman" w:hAnsi="Times New Roman" w:cs="Times New Roman"/>
          <w:i/>
          <w:sz w:val="24"/>
          <w:szCs w:val="24"/>
          <w:u w:val="single"/>
        </w:rPr>
        <w:t>Коммуникативные универсальные учебные действия</w:t>
      </w:r>
      <w:r w:rsidRPr="00D443E9">
        <w:rPr>
          <w:rFonts w:ascii="Times New Roman" w:hAnsi="Times New Roman" w:cs="Times New Roman"/>
          <w:i/>
          <w:sz w:val="24"/>
          <w:szCs w:val="24"/>
        </w:rPr>
        <w:t>:</w:t>
      </w:r>
    </w:p>
    <w:p w:rsidR="00D443E9" w:rsidRPr="00D443E9" w:rsidRDefault="00D443E9" w:rsidP="00D443E9">
      <w:pPr>
        <w:pStyle w:val="af6"/>
        <w:rPr>
          <w:sz w:val="24"/>
          <w:szCs w:val="24"/>
        </w:rPr>
      </w:pPr>
      <w:r w:rsidRPr="00D443E9">
        <w:rPr>
          <w:sz w:val="24"/>
          <w:szCs w:val="24"/>
        </w:rPr>
        <w:t>— на учёт позиции партнёра;</w:t>
      </w:r>
    </w:p>
    <w:p w:rsidR="00D443E9" w:rsidRPr="00D443E9" w:rsidRDefault="00D443E9" w:rsidP="00D443E9">
      <w:pPr>
        <w:pStyle w:val="af6"/>
        <w:rPr>
          <w:sz w:val="24"/>
          <w:szCs w:val="24"/>
        </w:rPr>
      </w:pPr>
      <w:r w:rsidRPr="00D443E9">
        <w:rPr>
          <w:sz w:val="24"/>
          <w:szCs w:val="24"/>
        </w:rPr>
        <w:t>— на организацию и осуществление сотрудничества;</w:t>
      </w:r>
    </w:p>
    <w:p w:rsidR="00D443E9" w:rsidRPr="00D443E9" w:rsidRDefault="00D443E9" w:rsidP="00D443E9">
      <w:pPr>
        <w:pStyle w:val="af6"/>
        <w:rPr>
          <w:sz w:val="24"/>
          <w:szCs w:val="24"/>
        </w:rPr>
      </w:pPr>
      <w:r w:rsidRPr="00D443E9">
        <w:rPr>
          <w:sz w:val="24"/>
          <w:szCs w:val="24"/>
        </w:rPr>
        <w:t>— на передачу информации и отображению предметного содержания;</w:t>
      </w:r>
    </w:p>
    <w:p w:rsidR="00D443E9" w:rsidRPr="00D443E9" w:rsidRDefault="00D443E9" w:rsidP="00D443E9">
      <w:pPr>
        <w:pStyle w:val="af6"/>
        <w:rPr>
          <w:sz w:val="24"/>
          <w:szCs w:val="24"/>
        </w:rPr>
      </w:pPr>
      <w:r w:rsidRPr="00D443E9">
        <w:rPr>
          <w:sz w:val="24"/>
          <w:szCs w:val="24"/>
        </w:rPr>
        <w:t>— тренинги коммуникативных навыков;</w:t>
      </w:r>
    </w:p>
    <w:p w:rsidR="00D443E9" w:rsidRPr="00D443E9" w:rsidRDefault="00D443E9" w:rsidP="00D443E9">
      <w:pPr>
        <w:pStyle w:val="af6"/>
        <w:rPr>
          <w:sz w:val="24"/>
          <w:szCs w:val="24"/>
        </w:rPr>
      </w:pPr>
      <w:r w:rsidRPr="00D443E9">
        <w:rPr>
          <w:sz w:val="24"/>
          <w:szCs w:val="24"/>
        </w:rPr>
        <w:t>— ролевые игры;</w:t>
      </w:r>
    </w:p>
    <w:p w:rsidR="00D443E9" w:rsidRPr="00D443E9" w:rsidRDefault="00D443E9" w:rsidP="00D443E9">
      <w:pPr>
        <w:pStyle w:val="af6"/>
        <w:rPr>
          <w:sz w:val="24"/>
          <w:szCs w:val="24"/>
        </w:rPr>
      </w:pPr>
      <w:r w:rsidRPr="00D443E9">
        <w:rPr>
          <w:sz w:val="24"/>
          <w:szCs w:val="24"/>
        </w:rPr>
        <w:t>— групповые игры.</w:t>
      </w:r>
    </w:p>
    <w:p w:rsidR="00D443E9" w:rsidRPr="00D443E9" w:rsidRDefault="00D443E9" w:rsidP="00D443E9">
      <w:pPr>
        <w:pStyle w:val="afffb"/>
        <w:spacing w:line="360" w:lineRule="auto"/>
        <w:ind w:firstLine="454"/>
        <w:jc w:val="both"/>
        <w:outlineLvl w:val="0"/>
        <w:rPr>
          <w:rFonts w:ascii="Times New Roman" w:hAnsi="Times New Roman" w:cs="Times New Roman"/>
          <w:i/>
          <w:sz w:val="24"/>
          <w:szCs w:val="24"/>
          <w:u w:val="single"/>
        </w:rPr>
      </w:pPr>
      <w:r w:rsidRPr="00D443E9">
        <w:rPr>
          <w:rFonts w:ascii="Times New Roman" w:hAnsi="Times New Roman" w:cs="Times New Roman"/>
          <w:i/>
          <w:sz w:val="24"/>
          <w:szCs w:val="24"/>
          <w:u w:val="single"/>
        </w:rPr>
        <w:t>Познавательные универсальные учебные действия:</w:t>
      </w:r>
    </w:p>
    <w:p w:rsidR="00D443E9" w:rsidRPr="00D443E9" w:rsidRDefault="00D443E9" w:rsidP="00D443E9">
      <w:pPr>
        <w:pStyle w:val="af6"/>
        <w:rPr>
          <w:sz w:val="24"/>
          <w:szCs w:val="24"/>
        </w:rPr>
      </w:pPr>
      <w:r w:rsidRPr="00D443E9">
        <w:rPr>
          <w:sz w:val="24"/>
          <w:szCs w:val="24"/>
        </w:rPr>
        <w:t>— задачи и проекты на выстраивание стратегии поиска решения задач;</w:t>
      </w:r>
    </w:p>
    <w:p w:rsidR="00D443E9" w:rsidRPr="00D443E9" w:rsidRDefault="00D443E9" w:rsidP="00D443E9">
      <w:pPr>
        <w:pStyle w:val="af6"/>
        <w:rPr>
          <w:sz w:val="24"/>
          <w:szCs w:val="24"/>
        </w:rPr>
      </w:pPr>
      <w:r w:rsidRPr="00D443E9">
        <w:rPr>
          <w:sz w:val="24"/>
          <w:szCs w:val="24"/>
        </w:rPr>
        <w:t>— задачи и проекты на сериацию, сравнение, оценивание;</w:t>
      </w:r>
    </w:p>
    <w:p w:rsidR="00D443E9" w:rsidRPr="00D443E9" w:rsidRDefault="00D443E9" w:rsidP="00D443E9">
      <w:pPr>
        <w:pStyle w:val="af6"/>
        <w:rPr>
          <w:sz w:val="24"/>
          <w:szCs w:val="24"/>
        </w:rPr>
      </w:pPr>
      <w:r w:rsidRPr="00D443E9">
        <w:rPr>
          <w:sz w:val="24"/>
          <w:szCs w:val="24"/>
        </w:rPr>
        <w:t>— задачи и проекты на проведение эмпирического исследования;</w:t>
      </w:r>
    </w:p>
    <w:p w:rsidR="00D443E9" w:rsidRPr="00D443E9" w:rsidRDefault="00D443E9" w:rsidP="00D443E9">
      <w:pPr>
        <w:pStyle w:val="af6"/>
        <w:rPr>
          <w:sz w:val="24"/>
          <w:szCs w:val="24"/>
        </w:rPr>
      </w:pPr>
      <w:r w:rsidRPr="00D443E9">
        <w:rPr>
          <w:sz w:val="24"/>
          <w:szCs w:val="24"/>
        </w:rPr>
        <w:t>— задачи и проекты на проведение теоретического исследования;</w:t>
      </w:r>
    </w:p>
    <w:p w:rsidR="00D443E9" w:rsidRPr="00D443E9" w:rsidRDefault="00D443E9" w:rsidP="00D443E9">
      <w:pPr>
        <w:pStyle w:val="af6"/>
        <w:rPr>
          <w:sz w:val="24"/>
          <w:szCs w:val="24"/>
        </w:rPr>
      </w:pPr>
      <w:r w:rsidRPr="00D443E9">
        <w:rPr>
          <w:sz w:val="24"/>
          <w:szCs w:val="24"/>
        </w:rPr>
        <w:t>— задачи на смысловое чтение.</w:t>
      </w:r>
    </w:p>
    <w:p w:rsidR="00D443E9" w:rsidRPr="00D443E9" w:rsidRDefault="00D443E9" w:rsidP="00D443E9">
      <w:pPr>
        <w:pStyle w:val="afffb"/>
        <w:spacing w:line="360" w:lineRule="auto"/>
        <w:ind w:firstLine="454"/>
        <w:jc w:val="both"/>
        <w:outlineLvl w:val="0"/>
        <w:rPr>
          <w:rFonts w:ascii="Times New Roman" w:hAnsi="Times New Roman" w:cs="Times New Roman"/>
          <w:i/>
          <w:sz w:val="24"/>
          <w:szCs w:val="24"/>
          <w:u w:val="single"/>
        </w:rPr>
      </w:pPr>
      <w:r w:rsidRPr="00D443E9">
        <w:rPr>
          <w:rFonts w:ascii="Times New Roman" w:hAnsi="Times New Roman" w:cs="Times New Roman"/>
          <w:i/>
          <w:sz w:val="24"/>
          <w:szCs w:val="24"/>
          <w:u w:val="single"/>
        </w:rPr>
        <w:t>Регулятивные универсальные учебные действия:</w:t>
      </w:r>
    </w:p>
    <w:p w:rsidR="00D443E9" w:rsidRPr="00D443E9" w:rsidRDefault="00D443E9" w:rsidP="00D443E9">
      <w:pPr>
        <w:pStyle w:val="af6"/>
        <w:rPr>
          <w:sz w:val="24"/>
          <w:szCs w:val="24"/>
        </w:rPr>
      </w:pPr>
      <w:r w:rsidRPr="00D443E9">
        <w:rPr>
          <w:sz w:val="24"/>
          <w:szCs w:val="24"/>
        </w:rPr>
        <w:t>— на планирование;</w:t>
      </w:r>
    </w:p>
    <w:p w:rsidR="00D443E9" w:rsidRPr="00D443E9" w:rsidRDefault="00D443E9" w:rsidP="00D443E9">
      <w:pPr>
        <w:pStyle w:val="af6"/>
        <w:rPr>
          <w:sz w:val="24"/>
          <w:szCs w:val="24"/>
        </w:rPr>
      </w:pPr>
      <w:r w:rsidRPr="00D443E9">
        <w:rPr>
          <w:sz w:val="24"/>
          <w:szCs w:val="24"/>
        </w:rPr>
        <w:t>— на рефлексию;</w:t>
      </w:r>
    </w:p>
    <w:p w:rsidR="00D443E9" w:rsidRPr="00D443E9" w:rsidRDefault="00D443E9" w:rsidP="00D443E9">
      <w:pPr>
        <w:pStyle w:val="af6"/>
        <w:rPr>
          <w:sz w:val="24"/>
          <w:szCs w:val="24"/>
        </w:rPr>
      </w:pPr>
      <w:r w:rsidRPr="00D443E9">
        <w:rPr>
          <w:sz w:val="24"/>
          <w:szCs w:val="24"/>
        </w:rPr>
        <w:t>— на ориентировку в ситуации;</w:t>
      </w:r>
    </w:p>
    <w:p w:rsidR="00D443E9" w:rsidRPr="00D443E9" w:rsidRDefault="00D443E9" w:rsidP="00D443E9">
      <w:pPr>
        <w:pStyle w:val="af6"/>
        <w:rPr>
          <w:sz w:val="24"/>
          <w:szCs w:val="24"/>
        </w:rPr>
      </w:pPr>
      <w:r w:rsidRPr="00D443E9">
        <w:rPr>
          <w:sz w:val="24"/>
          <w:szCs w:val="24"/>
        </w:rPr>
        <w:t>— на прогнозирование;</w:t>
      </w:r>
    </w:p>
    <w:p w:rsidR="00D443E9" w:rsidRPr="00D443E9" w:rsidRDefault="00D443E9" w:rsidP="00D443E9">
      <w:pPr>
        <w:pStyle w:val="af6"/>
        <w:rPr>
          <w:sz w:val="24"/>
          <w:szCs w:val="24"/>
        </w:rPr>
      </w:pPr>
      <w:r w:rsidRPr="00D443E9">
        <w:rPr>
          <w:sz w:val="24"/>
          <w:szCs w:val="24"/>
        </w:rPr>
        <w:t>— на целеполагание;</w:t>
      </w:r>
    </w:p>
    <w:p w:rsidR="00D443E9" w:rsidRPr="00D443E9" w:rsidRDefault="00D443E9" w:rsidP="00D443E9">
      <w:pPr>
        <w:pStyle w:val="af6"/>
        <w:rPr>
          <w:sz w:val="24"/>
          <w:szCs w:val="24"/>
        </w:rPr>
      </w:pPr>
      <w:r w:rsidRPr="00D443E9">
        <w:rPr>
          <w:sz w:val="24"/>
          <w:szCs w:val="24"/>
        </w:rPr>
        <w:t>— на оценивание;</w:t>
      </w:r>
    </w:p>
    <w:p w:rsidR="00D443E9" w:rsidRPr="00D443E9" w:rsidRDefault="00D443E9" w:rsidP="00D443E9">
      <w:pPr>
        <w:pStyle w:val="af6"/>
        <w:rPr>
          <w:sz w:val="24"/>
          <w:szCs w:val="24"/>
        </w:rPr>
      </w:pPr>
      <w:r w:rsidRPr="00D443E9">
        <w:rPr>
          <w:sz w:val="24"/>
          <w:szCs w:val="24"/>
        </w:rPr>
        <w:t>— на принятие решения;</w:t>
      </w:r>
    </w:p>
    <w:p w:rsidR="00D443E9" w:rsidRPr="00D443E9" w:rsidRDefault="00D443E9" w:rsidP="00D443E9">
      <w:pPr>
        <w:pStyle w:val="af6"/>
        <w:rPr>
          <w:sz w:val="24"/>
          <w:szCs w:val="24"/>
        </w:rPr>
      </w:pPr>
      <w:r w:rsidRPr="00D443E9">
        <w:rPr>
          <w:sz w:val="24"/>
          <w:szCs w:val="24"/>
        </w:rPr>
        <w:t>— на самоконтроль;</w:t>
      </w:r>
    </w:p>
    <w:p w:rsidR="00D443E9" w:rsidRPr="00D443E9" w:rsidRDefault="00D443E9" w:rsidP="00D443E9">
      <w:pPr>
        <w:pStyle w:val="af6"/>
        <w:rPr>
          <w:sz w:val="24"/>
          <w:szCs w:val="24"/>
        </w:rPr>
      </w:pPr>
      <w:r w:rsidRPr="00D443E9">
        <w:rPr>
          <w:sz w:val="24"/>
          <w:szCs w:val="24"/>
        </w:rPr>
        <w:t>— на коррекцию.</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proofErr w:type="gramStart"/>
      <w:r w:rsidRPr="00D443E9">
        <w:rPr>
          <w:rFonts w:ascii="Times New Roman" w:hAnsi="Times New Roman" w:cs="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Pr="00D443E9">
        <w:rPr>
          <w:rFonts w:ascii="Times New Roman" w:hAnsi="Times New Roman" w:cs="Times New Roman"/>
          <w:sz w:val="24"/>
          <w:szCs w:val="24"/>
        </w:rPr>
        <w:lastRenderedPageBreak/>
        <w:t>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D443E9">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443E9">
        <w:rPr>
          <w:rFonts w:ascii="Times New Roman" w:hAnsi="Times New Roman" w:cs="Times New Roman"/>
          <w:sz w:val="24"/>
          <w:szCs w:val="24"/>
          <w:vertAlign w:val="superscript"/>
        </w:rPr>
        <w:t>.</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D443E9">
        <w:rPr>
          <w:rFonts w:ascii="Times New Roman" w:hAnsi="Times New Roman" w:cs="Times New Roman"/>
          <w:sz w:val="24"/>
          <w:szCs w:val="24"/>
        </w:rPr>
        <w:t>курсов</w:t>
      </w:r>
      <w:proofErr w:type="gramEnd"/>
      <w:r w:rsidRPr="00D443E9">
        <w:rPr>
          <w:rFonts w:ascii="Times New Roman" w:hAnsi="Times New Roman" w:cs="Times New Roman"/>
          <w:sz w:val="24"/>
          <w:szCs w:val="24"/>
        </w:rPr>
        <w:t xml:space="preserve"> как в урочной, так и во внеурочной деятельности.</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proofErr w:type="gramStart"/>
      <w:r w:rsidRPr="00D443E9">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D443E9">
        <w:rPr>
          <w:rFonts w:ascii="Times New Roman" w:hAnsi="Times New Roman" w:cs="Times New Roman"/>
          <w:sz w:val="24"/>
          <w:szCs w:val="24"/>
        </w:rPr>
        <w:t xml:space="preserve"> сотрудничества в коллективе;</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D443E9" w:rsidRPr="00D443E9" w:rsidRDefault="00D443E9" w:rsidP="00D443E9">
      <w:pPr>
        <w:spacing w:line="360" w:lineRule="auto"/>
        <w:ind w:firstLine="454"/>
        <w:jc w:val="both"/>
        <w:rPr>
          <w:rFonts w:ascii="Times New Roman" w:hAnsi="Times New Roman" w:cs="Times New Roman"/>
          <w:snapToGrid w:val="0"/>
          <w:color w:val="auto"/>
        </w:rPr>
      </w:pPr>
      <w:r w:rsidRPr="00D443E9">
        <w:rPr>
          <w:rFonts w:ascii="Times New Roman" w:hAnsi="Times New Roman" w:cs="Times New Roman"/>
          <w:snapToGrid w:val="0"/>
          <w:color w:val="auto"/>
        </w:rPr>
        <w:t>Учебно-исследовательская и проектная деятельность имеет как общие, так и специфические черты.</w:t>
      </w:r>
    </w:p>
    <w:p w:rsidR="00D443E9" w:rsidRPr="00D443E9" w:rsidRDefault="00D443E9" w:rsidP="00D443E9">
      <w:pPr>
        <w:spacing w:line="360" w:lineRule="auto"/>
        <w:ind w:firstLine="454"/>
        <w:jc w:val="both"/>
        <w:rPr>
          <w:rFonts w:ascii="Times New Roman" w:hAnsi="Times New Roman" w:cs="Times New Roman"/>
          <w:snapToGrid w:val="0"/>
          <w:color w:val="auto"/>
        </w:rPr>
      </w:pPr>
      <w:r w:rsidRPr="00D443E9">
        <w:rPr>
          <w:rFonts w:ascii="Times New Roman" w:hAnsi="Times New Roman" w:cs="Times New Roman"/>
          <w:snapToGrid w:val="0"/>
          <w:color w:val="auto"/>
        </w:rPr>
        <w:t xml:space="preserve">К </w:t>
      </w:r>
      <w:r w:rsidRPr="00D443E9">
        <w:rPr>
          <w:rFonts w:ascii="Times New Roman" w:hAnsi="Times New Roman" w:cs="Times New Roman"/>
          <w:i/>
          <w:snapToGrid w:val="0"/>
          <w:color w:val="auto"/>
          <w:u w:val="single"/>
        </w:rPr>
        <w:t>общим характеристикам</w:t>
      </w:r>
      <w:r w:rsidRPr="00D443E9">
        <w:rPr>
          <w:rFonts w:ascii="Times New Roman" w:hAnsi="Times New Roman" w:cs="Times New Roman"/>
          <w:snapToGrid w:val="0"/>
          <w:color w:val="auto"/>
        </w:rPr>
        <w:t xml:space="preserve"> следует отнести:</w:t>
      </w:r>
    </w:p>
    <w:p w:rsidR="00D443E9" w:rsidRPr="00D443E9" w:rsidRDefault="00D443E9" w:rsidP="00D443E9">
      <w:pPr>
        <w:pStyle w:val="af6"/>
        <w:rPr>
          <w:snapToGrid w:val="0"/>
          <w:sz w:val="24"/>
          <w:szCs w:val="24"/>
        </w:rPr>
      </w:pPr>
      <w:r w:rsidRPr="00D443E9">
        <w:rPr>
          <w:sz w:val="24"/>
          <w:szCs w:val="24"/>
        </w:rPr>
        <w:t>• </w:t>
      </w:r>
      <w:r w:rsidRPr="00D443E9">
        <w:rPr>
          <w:snapToGrid w:val="0"/>
          <w:sz w:val="24"/>
          <w:szCs w:val="24"/>
        </w:rPr>
        <w:t>практически значимые цели и задачи учебно-исследовательской и проектной деятельности;</w:t>
      </w:r>
    </w:p>
    <w:p w:rsidR="00D443E9" w:rsidRPr="00D443E9" w:rsidRDefault="00D443E9" w:rsidP="00D443E9">
      <w:pPr>
        <w:pStyle w:val="af6"/>
        <w:rPr>
          <w:snapToGrid w:val="0"/>
          <w:sz w:val="24"/>
          <w:szCs w:val="24"/>
        </w:rPr>
      </w:pPr>
      <w:proofErr w:type="gramStart"/>
      <w:r w:rsidRPr="00D443E9">
        <w:rPr>
          <w:sz w:val="24"/>
          <w:szCs w:val="24"/>
        </w:rPr>
        <w:t>• </w:t>
      </w:r>
      <w:r w:rsidRPr="00D443E9">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D443E9" w:rsidRPr="00D443E9" w:rsidRDefault="00D443E9" w:rsidP="00D443E9">
      <w:pPr>
        <w:pStyle w:val="af6"/>
        <w:rPr>
          <w:snapToGrid w:val="0"/>
          <w:sz w:val="24"/>
          <w:szCs w:val="24"/>
        </w:rPr>
      </w:pPr>
      <w:r w:rsidRPr="00D443E9">
        <w:rPr>
          <w:sz w:val="24"/>
          <w:szCs w:val="24"/>
        </w:rPr>
        <w:t>• </w:t>
      </w:r>
      <w:r w:rsidRPr="00D443E9">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D443E9" w:rsidRPr="00D443E9" w:rsidRDefault="00D443E9" w:rsidP="00D443E9">
      <w:pPr>
        <w:pStyle w:val="af6"/>
        <w:rPr>
          <w:snapToGrid w:val="0"/>
          <w:sz w:val="24"/>
          <w:szCs w:val="24"/>
        </w:rPr>
      </w:pPr>
      <w:r w:rsidRPr="00D443E9">
        <w:rPr>
          <w:sz w:val="24"/>
          <w:szCs w:val="24"/>
        </w:rPr>
        <w:t>И</w:t>
      </w:r>
      <w:r w:rsidRPr="00D443E9">
        <w:rPr>
          <w:snapToGrid w:val="0"/>
          <w:sz w:val="24"/>
          <w:szCs w:val="24"/>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w:t>
      </w:r>
      <w:r w:rsidRPr="00D443E9">
        <w:rPr>
          <w:snapToGrid w:val="0"/>
          <w:sz w:val="24"/>
          <w:szCs w:val="24"/>
        </w:rPr>
        <w:lastRenderedPageBreak/>
        <w:t>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443E9" w:rsidRPr="00D443E9" w:rsidRDefault="00D443E9" w:rsidP="00D443E9">
      <w:pPr>
        <w:spacing w:line="360" w:lineRule="auto"/>
        <w:rPr>
          <w:rFonts w:ascii="Times New Roman" w:hAnsi="Times New Roman" w:cs="Times New Roman"/>
          <w:snapToGrid w:val="0"/>
          <w:color w:val="auto"/>
          <w:u w:val="single"/>
        </w:rPr>
      </w:pPr>
      <w:r w:rsidRPr="00D443E9">
        <w:rPr>
          <w:rFonts w:ascii="Times New Roman" w:hAnsi="Times New Roman" w:cs="Times New Roman"/>
          <w:snapToGrid w:val="0"/>
          <w:color w:val="auto"/>
          <w:u w:val="single"/>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3"/>
      </w:tblGrid>
      <w:tr w:rsidR="00D443E9" w:rsidRPr="00D443E9" w:rsidTr="00A40EE0">
        <w:tc>
          <w:tcPr>
            <w:tcW w:w="4785" w:type="dxa"/>
          </w:tcPr>
          <w:p w:rsidR="00D443E9" w:rsidRPr="00D443E9" w:rsidRDefault="00D443E9" w:rsidP="00A40EE0">
            <w:pPr>
              <w:spacing w:line="360" w:lineRule="auto"/>
              <w:jc w:val="center"/>
              <w:rPr>
                <w:rFonts w:ascii="Times New Roman" w:hAnsi="Times New Roman" w:cs="Times New Roman"/>
                <w:snapToGrid w:val="0"/>
                <w:color w:val="auto"/>
              </w:rPr>
            </w:pPr>
            <w:r w:rsidRPr="00D443E9">
              <w:rPr>
                <w:rFonts w:ascii="Times New Roman" w:hAnsi="Times New Roman" w:cs="Times New Roman"/>
                <w:snapToGrid w:val="0"/>
                <w:color w:val="auto"/>
              </w:rPr>
              <w:t>Проектная деятельность</w:t>
            </w:r>
          </w:p>
        </w:tc>
        <w:tc>
          <w:tcPr>
            <w:tcW w:w="4786" w:type="dxa"/>
          </w:tcPr>
          <w:p w:rsidR="00D443E9" w:rsidRPr="00D443E9" w:rsidRDefault="00D443E9" w:rsidP="00A40EE0">
            <w:pPr>
              <w:spacing w:line="360" w:lineRule="auto"/>
              <w:jc w:val="center"/>
              <w:rPr>
                <w:rFonts w:ascii="Times New Roman" w:hAnsi="Times New Roman" w:cs="Times New Roman"/>
                <w:snapToGrid w:val="0"/>
                <w:color w:val="auto"/>
              </w:rPr>
            </w:pPr>
            <w:r w:rsidRPr="00D443E9">
              <w:rPr>
                <w:rFonts w:ascii="Times New Roman" w:hAnsi="Times New Roman" w:cs="Times New Roman"/>
                <w:snapToGrid w:val="0"/>
                <w:color w:val="auto"/>
              </w:rPr>
              <w:t>Учебно-исследовательская деятельность</w:t>
            </w:r>
          </w:p>
        </w:tc>
      </w:tr>
      <w:tr w:rsidR="00D443E9" w:rsidRPr="00D443E9" w:rsidTr="00A40EE0">
        <w:tc>
          <w:tcPr>
            <w:tcW w:w="4785" w:type="dxa"/>
          </w:tcPr>
          <w:p w:rsidR="00D443E9" w:rsidRPr="00D443E9" w:rsidRDefault="00D443E9" w:rsidP="00A40EE0">
            <w:pPr>
              <w:spacing w:line="360" w:lineRule="auto"/>
              <w:rPr>
                <w:rFonts w:ascii="Times New Roman" w:hAnsi="Times New Roman" w:cs="Times New Roman"/>
                <w:snapToGrid w:val="0"/>
                <w:color w:val="auto"/>
              </w:rPr>
            </w:pPr>
            <w:r w:rsidRPr="00D443E9">
              <w:rPr>
                <w:rFonts w:ascii="Times New Roman" w:hAnsi="Times New Roman" w:cs="Times New Roman"/>
                <w:snapToGrid w:val="0"/>
                <w:color w:val="auto"/>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D443E9" w:rsidRPr="00D443E9" w:rsidRDefault="00D443E9" w:rsidP="00A40EE0">
            <w:pPr>
              <w:spacing w:line="360" w:lineRule="auto"/>
              <w:rPr>
                <w:rFonts w:ascii="Times New Roman" w:hAnsi="Times New Roman" w:cs="Times New Roman"/>
                <w:snapToGrid w:val="0"/>
                <w:color w:val="auto"/>
              </w:rPr>
            </w:pPr>
            <w:r w:rsidRPr="00D443E9">
              <w:rPr>
                <w:rFonts w:ascii="Times New Roman" w:hAnsi="Times New Roman" w:cs="Times New Roman"/>
                <w:snapToGrid w:val="0"/>
                <w:color w:val="auto"/>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D443E9" w:rsidRPr="00D443E9" w:rsidTr="00A40EE0">
        <w:tc>
          <w:tcPr>
            <w:tcW w:w="4785" w:type="dxa"/>
          </w:tcPr>
          <w:p w:rsidR="00D443E9" w:rsidRPr="00D443E9" w:rsidRDefault="00D443E9" w:rsidP="00A40EE0">
            <w:pPr>
              <w:spacing w:line="360" w:lineRule="auto"/>
              <w:rPr>
                <w:rFonts w:ascii="Times New Roman" w:hAnsi="Times New Roman" w:cs="Times New Roman"/>
                <w:snapToGrid w:val="0"/>
                <w:color w:val="auto"/>
              </w:rPr>
            </w:pPr>
            <w:r w:rsidRPr="00D443E9">
              <w:rPr>
                <w:rFonts w:ascii="Times New Roman" w:hAnsi="Times New Roman" w:cs="Times New Roman"/>
                <w:snapToGrid w:val="0"/>
                <w:color w:val="auto"/>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D443E9" w:rsidRPr="00D443E9" w:rsidRDefault="00D443E9" w:rsidP="00A40EE0">
            <w:pPr>
              <w:spacing w:line="360" w:lineRule="auto"/>
              <w:rPr>
                <w:rFonts w:ascii="Times New Roman" w:hAnsi="Times New Roman" w:cs="Times New Roman"/>
                <w:snapToGrid w:val="0"/>
                <w:color w:val="auto"/>
              </w:rPr>
            </w:pPr>
            <w:r w:rsidRPr="00D443E9">
              <w:rPr>
                <w:rFonts w:ascii="Times New Roman" w:hAnsi="Times New Roman" w:cs="Times New Roman"/>
                <w:snapToGrid w:val="0"/>
                <w:color w:val="auto"/>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D443E9">
        <w:rPr>
          <w:rFonts w:ascii="Times New Roman" w:hAnsi="Times New Roman" w:cs="Times New Roman"/>
          <w:sz w:val="24"/>
          <w:szCs w:val="24"/>
        </w:rPr>
        <w:t>обучающимися</w:t>
      </w:r>
      <w:proofErr w:type="gramEnd"/>
      <w:r w:rsidRPr="00D443E9">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proofErr w:type="gramStart"/>
      <w:r w:rsidRPr="00D443E9">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D443E9">
        <w:rPr>
          <w:rFonts w:ascii="Times New Roman" w:hAnsi="Times New Roman" w:cs="Times New Roman"/>
          <w:sz w:val="24"/>
          <w:szCs w:val="24"/>
          <w:lang w:val="en-US"/>
        </w:rPr>
        <w:t> </w:t>
      </w:r>
      <w:r w:rsidRPr="00D443E9">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D443E9" w:rsidRPr="00D443E9" w:rsidRDefault="00D443E9" w:rsidP="00D443E9">
      <w:pPr>
        <w:spacing w:line="360" w:lineRule="auto"/>
        <w:ind w:firstLine="454"/>
        <w:jc w:val="both"/>
        <w:rPr>
          <w:rFonts w:ascii="Times New Roman" w:hAnsi="Times New Roman" w:cs="Times New Roman"/>
          <w:color w:val="auto"/>
          <w:u w:val="single"/>
        </w:rPr>
      </w:pPr>
      <w:r w:rsidRPr="00D443E9">
        <w:rPr>
          <w:rFonts w:ascii="Times New Roman" w:hAnsi="Times New Roman" w:cs="Times New Roman"/>
          <w:color w:val="auto"/>
          <w:u w:val="single"/>
        </w:rPr>
        <w:t xml:space="preserve">Типология форм организации проектной деятельности (проектов) обучающихся в </w:t>
      </w:r>
      <w:r w:rsidR="00B053E4">
        <w:rPr>
          <w:rFonts w:ascii="Times New Roman" w:hAnsi="Times New Roman" w:cs="Times New Roman"/>
          <w:color w:val="auto"/>
          <w:u w:val="single"/>
        </w:rPr>
        <w:t>МАОУ «Гимназия (английская)»</w:t>
      </w:r>
      <w:r w:rsidRPr="00D443E9">
        <w:rPr>
          <w:rFonts w:ascii="Times New Roman" w:hAnsi="Times New Roman" w:cs="Times New Roman"/>
          <w:color w:val="auto"/>
          <w:u w:val="single"/>
        </w:rPr>
        <w:t xml:space="preserve"> может быть представлена по следующим основаниям:</w:t>
      </w:r>
    </w:p>
    <w:p w:rsidR="00D443E9" w:rsidRPr="00D443E9" w:rsidRDefault="00D443E9" w:rsidP="00D443E9">
      <w:pPr>
        <w:pStyle w:val="af6"/>
        <w:rPr>
          <w:sz w:val="24"/>
          <w:szCs w:val="24"/>
        </w:rPr>
      </w:pPr>
      <w:proofErr w:type="gramStart"/>
      <w:r w:rsidRPr="00D443E9">
        <w:rPr>
          <w:sz w:val="24"/>
          <w:szCs w:val="24"/>
        </w:rPr>
        <w:lastRenderedPageBreak/>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D443E9" w:rsidRPr="00D443E9" w:rsidRDefault="00D443E9" w:rsidP="00D443E9">
      <w:pPr>
        <w:pStyle w:val="af6"/>
        <w:rPr>
          <w:sz w:val="24"/>
          <w:szCs w:val="24"/>
        </w:rPr>
      </w:pPr>
      <w:r w:rsidRPr="00D443E9">
        <w:rPr>
          <w:sz w:val="24"/>
          <w:szCs w:val="24"/>
        </w:rPr>
        <w:t xml:space="preserve">• содержанию: монопредметный, метапредметный, </w:t>
      </w:r>
      <w:proofErr w:type="gramStart"/>
      <w:r w:rsidRPr="00D443E9">
        <w:rPr>
          <w:sz w:val="24"/>
          <w:szCs w:val="24"/>
        </w:rPr>
        <w:t>относящийся</w:t>
      </w:r>
      <w:proofErr w:type="gramEnd"/>
      <w:r w:rsidRPr="00D443E9">
        <w:rPr>
          <w:sz w:val="24"/>
          <w:szCs w:val="24"/>
        </w:rPr>
        <w:t xml:space="preserve"> к области знаний (нескольким областям), относящийся к области деятельности и пр.;</w:t>
      </w:r>
    </w:p>
    <w:p w:rsidR="00D443E9" w:rsidRPr="00D443E9" w:rsidRDefault="00D443E9" w:rsidP="00D443E9">
      <w:pPr>
        <w:pStyle w:val="af6"/>
        <w:rPr>
          <w:sz w:val="24"/>
          <w:szCs w:val="24"/>
        </w:rPr>
      </w:pPr>
      <w:proofErr w:type="gramStart"/>
      <w:r w:rsidRPr="00D443E9">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D443E9" w:rsidRPr="00D443E9" w:rsidRDefault="00D443E9" w:rsidP="00D443E9">
      <w:pPr>
        <w:pStyle w:val="af6"/>
        <w:rPr>
          <w:sz w:val="24"/>
          <w:szCs w:val="24"/>
        </w:rPr>
      </w:pPr>
      <w:r w:rsidRPr="00D443E9">
        <w:rPr>
          <w:sz w:val="24"/>
          <w:szCs w:val="24"/>
        </w:rPr>
        <w:t>• длительности (продолжительности) проекта: от проекта-урока до вертикального многолетнего проекта;</w:t>
      </w:r>
    </w:p>
    <w:p w:rsidR="00D443E9" w:rsidRPr="00D443E9" w:rsidRDefault="00D443E9" w:rsidP="00D443E9">
      <w:pPr>
        <w:pStyle w:val="af6"/>
        <w:rPr>
          <w:sz w:val="24"/>
          <w:szCs w:val="24"/>
        </w:rPr>
      </w:pPr>
      <w:r w:rsidRPr="00D443E9">
        <w:rPr>
          <w:sz w:val="24"/>
          <w:szCs w:val="24"/>
        </w:rPr>
        <w:t xml:space="preserve">• дидактической цели: ознакомление </w:t>
      </w:r>
      <w:proofErr w:type="gramStart"/>
      <w:r w:rsidRPr="00D443E9">
        <w:rPr>
          <w:sz w:val="24"/>
          <w:szCs w:val="24"/>
        </w:rPr>
        <w:t>обучающихся</w:t>
      </w:r>
      <w:proofErr w:type="gramEnd"/>
      <w:r w:rsidRPr="00D443E9">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Особое значение для развития УУД в основной школе имеет </w:t>
      </w:r>
      <w:proofErr w:type="gramStart"/>
      <w:r w:rsidRPr="00D443E9">
        <w:rPr>
          <w:rFonts w:ascii="Times New Roman" w:hAnsi="Times New Roman" w:cs="Times New Roman"/>
          <w:color w:val="auto"/>
        </w:rPr>
        <w:t>индивидуальный проект</w:t>
      </w:r>
      <w:proofErr w:type="gramEnd"/>
      <w:r w:rsidRPr="00D443E9">
        <w:rPr>
          <w:rFonts w:ascii="Times New Roman" w:hAnsi="Times New Roman" w:cs="Times New Roman"/>
          <w:color w:val="auto"/>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D443E9" w:rsidRPr="00D443E9" w:rsidRDefault="00D443E9" w:rsidP="00D443E9">
      <w:pPr>
        <w:spacing w:line="360" w:lineRule="auto"/>
        <w:ind w:firstLine="454"/>
        <w:jc w:val="both"/>
        <w:rPr>
          <w:rFonts w:ascii="Times New Roman" w:hAnsi="Times New Roman" w:cs="Times New Roman"/>
          <w:color w:val="auto"/>
        </w:rPr>
      </w:pPr>
      <w:proofErr w:type="gramStart"/>
      <w:r w:rsidRPr="00D443E9">
        <w:rPr>
          <w:rFonts w:ascii="Times New Roman" w:hAnsi="Times New Roman" w:cs="Times New Roman"/>
          <w:color w:val="auto"/>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D443E9">
        <w:rPr>
          <w:rFonts w:ascii="Times New Roman" w:hAnsi="Times New Roman" w:cs="Times New Roman"/>
          <w:color w:val="auto"/>
        </w:rPr>
        <w:t xml:space="preserve"> </w:t>
      </w:r>
      <w:proofErr w:type="gramStart"/>
      <w:r w:rsidRPr="00D443E9">
        <w:rPr>
          <w:rFonts w:ascii="Times New Roman" w:hAnsi="Times New Roman" w:cs="Times New Roman"/>
          <w:color w:val="auto"/>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w:t>
      </w:r>
      <w:r w:rsidRPr="00D443E9">
        <w:rPr>
          <w:rFonts w:ascii="Times New Roman" w:hAnsi="Times New Roman" w:cs="Times New Roman"/>
          <w:sz w:val="24"/>
          <w:szCs w:val="24"/>
        </w:rPr>
        <w:lastRenderedPageBreak/>
        <w:t>удовлетворение эмоционально-психологических потребностей партнёров на основе развития соответствующих УУД, а именно:</w:t>
      </w:r>
    </w:p>
    <w:p w:rsidR="00D443E9" w:rsidRPr="00D443E9" w:rsidRDefault="00D443E9" w:rsidP="00D443E9">
      <w:pPr>
        <w:pStyle w:val="af6"/>
        <w:rPr>
          <w:sz w:val="24"/>
          <w:szCs w:val="24"/>
        </w:rPr>
      </w:pPr>
      <w:r w:rsidRPr="00D443E9">
        <w:rPr>
          <w:sz w:val="24"/>
          <w:szCs w:val="24"/>
        </w:rPr>
        <w:t xml:space="preserve">• оказывать поддержку и содействие тем, от кого зависит достижение цели; </w:t>
      </w:r>
    </w:p>
    <w:p w:rsidR="00D443E9" w:rsidRPr="00D443E9" w:rsidRDefault="00D443E9" w:rsidP="00D443E9">
      <w:pPr>
        <w:pStyle w:val="af6"/>
        <w:rPr>
          <w:sz w:val="24"/>
          <w:szCs w:val="24"/>
        </w:rPr>
      </w:pPr>
      <w:r w:rsidRPr="00D443E9">
        <w:rPr>
          <w:sz w:val="24"/>
          <w:szCs w:val="24"/>
        </w:rPr>
        <w:t xml:space="preserve">• обеспечивать бесконфликтную совместную работу в группе; </w:t>
      </w:r>
    </w:p>
    <w:p w:rsidR="00D443E9" w:rsidRPr="00D443E9" w:rsidRDefault="00D443E9" w:rsidP="00D443E9">
      <w:pPr>
        <w:pStyle w:val="af6"/>
        <w:rPr>
          <w:sz w:val="24"/>
          <w:szCs w:val="24"/>
        </w:rPr>
      </w:pPr>
      <w:r w:rsidRPr="00D443E9">
        <w:rPr>
          <w:sz w:val="24"/>
          <w:szCs w:val="24"/>
        </w:rPr>
        <w:t xml:space="preserve">• устанавливать с партнёрами отношения взаимопонимания; </w:t>
      </w:r>
    </w:p>
    <w:p w:rsidR="00D443E9" w:rsidRPr="00D443E9" w:rsidRDefault="00D443E9" w:rsidP="00D443E9">
      <w:pPr>
        <w:pStyle w:val="af6"/>
        <w:rPr>
          <w:sz w:val="24"/>
          <w:szCs w:val="24"/>
        </w:rPr>
      </w:pPr>
      <w:r w:rsidRPr="00D443E9">
        <w:rPr>
          <w:sz w:val="24"/>
          <w:szCs w:val="24"/>
        </w:rPr>
        <w:t xml:space="preserve">• проводить эффективные групповые обсуждения; </w:t>
      </w:r>
    </w:p>
    <w:p w:rsidR="00D443E9" w:rsidRPr="00D443E9" w:rsidRDefault="00D443E9" w:rsidP="00D443E9">
      <w:pPr>
        <w:pStyle w:val="af6"/>
        <w:rPr>
          <w:sz w:val="24"/>
          <w:szCs w:val="24"/>
        </w:rPr>
      </w:pPr>
      <w:r w:rsidRPr="00D443E9">
        <w:rPr>
          <w:sz w:val="24"/>
          <w:szCs w:val="24"/>
        </w:rPr>
        <w:t xml:space="preserve">• обеспечивать обмен знаниями между членами группы для принятия эффективных совместных решений; </w:t>
      </w:r>
    </w:p>
    <w:p w:rsidR="00D443E9" w:rsidRPr="00D443E9" w:rsidRDefault="00D443E9" w:rsidP="00D443E9">
      <w:pPr>
        <w:pStyle w:val="af6"/>
        <w:rPr>
          <w:sz w:val="24"/>
          <w:szCs w:val="24"/>
        </w:rPr>
      </w:pPr>
      <w:r w:rsidRPr="00D443E9">
        <w:rPr>
          <w:sz w:val="24"/>
          <w:szCs w:val="24"/>
        </w:rPr>
        <w:t>• чётко формулировать цели группы и позволять её участникам проявлять инициативу для достижения этих целей;</w:t>
      </w:r>
    </w:p>
    <w:p w:rsidR="00D443E9" w:rsidRPr="00D443E9" w:rsidRDefault="00D443E9" w:rsidP="00D443E9">
      <w:pPr>
        <w:pStyle w:val="af6"/>
        <w:rPr>
          <w:sz w:val="24"/>
          <w:szCs w:val="24"/>
        </w:rPr>
      </w:pPr>
      <w:r w:rsidRPr="00D443E9">
        <w:rPr>
          <w:sz w:val="24"/>
          <w:szCs w:val="24"/>
        </w:rPr>
        <w:t>• адекватно реагировать на нужды других.</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D443E9">
        <w:rPr>
          <w:rFonts w:ascii="Times New Roman" w:hAnsi="Times New Roman" w:cs="Times New Roman"/>
          <w:sz w:val="24"/>
          <w:szCs w:val="24"/>
          <w:lang w:val="en-US"/>
        </w:rPr>
        <w:t> </w:t>
      </w:r>
      <w:r w:rsidRPr="00D443E9">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D443E9">
        <w:rPr>
          <w:rFonts w:ascii="Times New Roman" w:hAnsi="Times New Roman" w:cs="Times New Roman"/>
          <w:sz w:val="24"/>
          <w:szCs w:val="24"/>
        </w:rPr>
        <w:t>Я-концепции</w:t>
      </w:r>
      <w:proofErr w:type="gramEnd"/>
      <w:r w:rsidRPr="00D443E9">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lastRenderedPageBreak/>
        <w:t xml:space="preserve">Для успешного осуществления учебно-исследовательской </w:t>
      </w:r>
      <w:proofErr w:type="gramStart"/>
      <w:r w:rsidRPr="00D443E9">
        <w:rPr>
          <w:rFonts w:ascii="Times New Roman" w:hAnsi="Times New Roman" w:cs="Times New Roman"/>
          <w:sz w:val="24"/>
          <w:szCs w:val="24"/>
        </w:rPr>
        <w:t>деятельности</w:t>
      </w:r>
      <w:proofErr w:type="gramEnd"/>
      <w:r w:rsidRPr="00D443E9">
        <w:rPr>
          <w:rFonts w:ascii="Times New Roman" w:hAnsi="Times New Roman" w:cs="Times New Roman"/>
          <w:sz w:val="24"/>
          <w:szCs w:val="24"/>
        </w:rPr>
        <w:t xml:space="preserve"> обучающиеся должны овладеть следующими действиями:</w:t>
      </w:r>
    </w:p>
    <w:p w:rsidR="00D443E9" w:rsidRPr="00D443E9" w:rsidRDefault="00D443E9" w:rsidP="00D443E9">
      <w:pPr>
        <w:pStyle w:val="af6"/>
        <w:rPr>
          <w:sz w:val="24"/>
          <w:szCs w:val="24"/>
        </w:rPr>
      </w:pPr>
      <w:r w:rsidRPr="00D443E9">
        <w:rPr>
          <w:sz w:val="24"/>
          <w:szCs w:val="24"/>
        </w:rPr>
        <w:t>• постановка проблемы и аргументирование её актуальности;</w:t>
      </w:r>
    </w:p>
    <w:p w:rsidR="00D443E9" w:rsidRPr="00D443E9" w:rsidRDefault="00D443E9" w:rsidP="00D443E9">
      <w:pPr>
        <w:pStyle w:val="af6"/>
        <w:rPr>
          <w:sz w:val="24"/>
          <w:szCs w:val="24"/>
        </w:rPr>
      </w:pPr>
      <w:r w:rsidRPr="00D443E9">
        <w:rPr>
          <w:sz w:val="24"/>
          <w:szCs w:val="24"/>
        </w:rPr>
        <w:t>• формулировка гипотезы исследования и раскрытие замысла — сущности будущей деятельности;</w:t>
      </w:r>
    </w:p>
    <w:p w:rsidR="00D443E9" w:rsidRPr="00D443E9" w:rsidRDefault="00D443E9" w:rsidP="00D443E9">
      <w:pPr>
        <w:pStyle w:val="af6"/>
        <w:rPr>
          <w:sz w:val="24"/>
          <w:szCs w:val="24"/>
        </w:rPr>
      </w:pPr>
      <w:r w:rsidRPr="00D443E9">
        <w:rPr>
          <w:sz w:val="24"/>
          <w:szCs w:val="24"/>
        </w:rPr>
        <w:t>• планирование исследовательских работ и выбор необходимого инструментария;</w:t>
      </w:r>
    </w:p>
    <w:p w:rsidR="00D443E9" w:rsidRPr="00D443E9" w:rsidRDefault="00D443E9" w:rsidP="00D443E9">
      <w:pPr>
        <w:pStyle w:val="af6"/>
        <w:rPr>
          <w:sz w:val="24"/>
          <w:szCs w:val="24"/>
        </w:rPr>
      </w:pPr>
      <w:r w:rsidRPr="00D443E9">
        <w:rPr>
          <w:sz w:val="24"/>
          <w:szCs w:val="24"/>
        </w:rPr>
        <w:t>• собственно проведение исследования с обязательным поэтапным контролем и коррекцией результатов работ;</w:t>
      </w:r>
    </w:p>
    <w:p w:rsidR="00D443E9" w:rsidRPr="00D443E9" w:rsidRDefault="00D443E9" w:rsidP="00D443E9">
      <w:pPr>
        <w:pStyle w:val="af6"/>
        <w:rPr>
          <w:sz w:val="24"/>
          <w:szCs w:val="24"/>
        </w:rPr>
      </w:pPr>
      <w:r w:rsidRPr="00D443E9">
        <w:rPr>
          <w:sz w:val="24"/>
          <w:szCs w:val="24"/>
        </w:rPr>
        <w:t>• оформление результатов учебно-исследовательской деятельности как конечного продукта;</w:t>
      </w:r>
    </w:p>
    <w:p w:rsidR="00D443E9" w:rsidRPr="00D443E9" w:rsidRDefault="00D443E9" w:rsidP="00D443E9">
      <w:pPr>
        <w:pStyle w:val="af6"/>
        <w:rPr>
          <w:sz w:val="24"/>
          <w:szCs w:val="24"/>
        </w:rPr>
      </w:pPr>
      <w:r w:rsidRPr="00D443E9">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D443E9" w:rsidRPr="00D443E9" w:rsidRDefault="00D443E9" w:rsidP="00D443E9">
      <w:pPr>
        <w:pStyle w:val="afffb"/>
        <w:spacing w:line="360" w:lineRule="auto"/>
        <w:ind w:firstLine="454"/>
        <w:jc w:val="both"/>
        <w:outlineLvl w:val="0"/>
        <w:rPr>
          <w:rFonts w:ascii="Times New Roman" w:hAnsi="Times New Roman" w:cs="Times New Roman"/>
          <w:b/>
          <w:i/>
          <w:sz w:val="24"/>
          <w:szCs w:val="24"/>
          <w:u w:val="single"/>
        </w:rPr>
      </w:pPr>
      <w:r w:rsidRPr="00D443E9">
        <w:rPr>
          <w:rFonts w:ascii="Times New Roman" w:hAnsi="Times New Roman" w:cs="Times New Roman"/>
          <w:b/>
          <w:i/>
          <w:sz w:val="24"/>
          <w:szCs w:val="24"/>
          <w:u w:val="single"/>
        </w:rPr>
        <w:t>Формы организации учебно-исследовательской деятельности на урочных занятиях могут быть следующими:</w:t>
      </w:r>
    </w:p>
    <w:p w:rsidR="00D443E9" w:rsidRPr="00D443E9" w:rsidRDefault="00D443E9" w:rsidP="00D443E9">
      <w:pPr>
        <w:pStyle w:val="af6"/>
        <w:rPr>
          <w:sz w:val="24"/>
          <w:szCs w:val="24"/>
        </w:rPr>
      </w:pPr>
      <w:proofErr w:type="gramStart"/>
      <w:r w:rsidRPr="00D443E9">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D443E9" w:rsidRPr="00D443E9" w:rsidRDefault="00D443E9" w:rsidP="00D443E9">
      <w:pPr>
        <w:pStyle w:val="af6"/>
        <w:rPr>
          <w:sz w:val="24"/>
          <w:szCs w:val="24"/>
        </w:rPr>
      </w:pPr>
      <w:r w:rsidRPr="00D443E9">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443E9" w:rsidRPr="00D443E9" w:rsidRDefault="00D443E9" w:rsidP="00D443E9">
      <w:pPr>
        <w:pStyle w:val="af6"/>
        <w:rPr>
          <w:sz w:val="24"/>
          <w:szCs w:val="24"/>
        </w:rPr>
      </w:pPr>
      <w:r w:rsidRPr="00D443E9">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443E9" w:rsidRPr="00D443E9" w:rsidRDefault="00D443E9" w:rsidP="00D443E9">
      <w:pPr>
        <w:pStyle w:val="afffb"/>
        <w:spacing w:line="360" w:lineRule="auto"/>
        <w:ind w:firstLine="454"/>
        <w:jc w:val="both"/>
        <w:outlineLvl w:val="0"/>
        <w:rPr>
          <w:rFonts w:ascii="Times New Roman" w:hAnsi="Times New Roman" w:cs="Times New Roman"/>
          <w:b/>
          <w:i/>
          <w:sz w:val="24"/>
          <w:szCs w:val="24"/>
          <w:u w:val="single"/>
        </w:rPr>
      </w:pPr>
      <w:r w:rsidRPr="00D443E9">
        <w:rPr>
          <w:rFonts w:ascii="Times New Roman" w:hAnsi="Times New Roman" w:cs="Times New Roman"/>
          <w:b/>
          <w:i/>
          <w:sz w:val="24"/>
          <w:szCs w:val="24"/>
          <w:u w:val="single"/>
        </w:rPr>
        <w:t>Формы организации учебно-исследовательской деятельности на внеурочных занятиях могут быть следующими:</w:t>
      </w:r>
    </w:p>
    <w:p w:rsidR="00D443E9" w:rsidRPr="00D443E9" w:rsidRDefault="00D443E9" w:rsidP="00D443E9">
      <w:pPr>
        <w:pStyle w:val="af6"/>
        <w:rPr>
          <w:sz w:val="24"/>
          <w:szCs w:val="24"/>
        </w:rPr>
      </w:pPr>
      <w:r w:rsidRPr="00D443E9">
        <w:rPr>
          <w:sz w:val="24"/>
          <w:szCs w:val="24"/>
        </w:rPr>
        <w:t xml:space="preserve">• исследовательская практика </w:t>
      </w:r>
      <w:proofErr w:type="gramStart"/>
      <w:r w:rsidRPr="00D443E9">
        <w:rPr>
          <w:sz w:val="24"/>
          <w:szCs w:val="24"/>
        </w:rPr>
        <w:t>обучающихся</w:t>
      </w:r>
      <w:proofErr w:type="gramEnd"/>
      <w:r w:rsidRPr="00D443E9">
        <w:rPr>
          <w:sz w:val="24"/>
          <w:szCs w:val="24"/>
        </w:rPr>
        <w:t>;</w:t>
      </w:r>
    </w:p>
    <w:p w:rsidR="00D443E9" w:rsidRPr="00D443E9" w:rsidRDefault="00D443E9" w:rsidP="00D443E9">
      <w:pPr>
        <w:pStyle w:val="af6"/>
        <w:rPr>
          <w:sz w:val="24"/>
          <w:szCs w:val="24"/>
        </w:rPr>
      </w:pPr>
      <w:r w:rsidRPr="00D443E9">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443E9" w:rsidRPr="00D443E9" w:rsidRDefault="00D443E9" w:rsidP="00D443E9">
      <w:pPr>
        <w:pStyle w:val="af6"/>
        <w:rPr>
          <w:sz w:val="24"/>
          <w:szCs w:val="24"/>
        </w:rPr>
      </w:pPr>
      <w:r w:rsidRPr="00D443E9">
        <w:rPr>
          <w:sz w:val="24"/>
          <w:szCs w:val="24"/>
        </w:rPr>
        <w:lastRenderedPageBreak/>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443E9" w:rsidRPr="00D443E9" w:rsidRDefault="00D443E9" w:rsidP="00D443E9">
      <w:pPr>
        <w:pStyle w:val="af6"/>
        <w:rPr>
          <w:sz w:val="24"/>
          <w:szCs w:val="24"/>
        </w:rPr>
      </w:pPr>
      <w:r w:rsidRPr="00D443E9">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D443E9" w:rsidRPr="00D443E9" w:rsidRDefault="00D443E9" w:rsidP="00D443E9">
      <w:pPr>
        <w:pStyle w:val="af6"/>
        <w:rPr>
          <w:sz w:val="24"/>
          <w:szCs w:val="24"/>
        </w:rPr>
      </w:pPr>
      <w:r w:rsidRPr="00D443E9">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443E9" w:rsidRPr="00D443E9" w:rsidRDefault="00D443E9" w:rsidP="00D443E9">
      <w:pPr>
        <w:pStyle w:val="afffb"/>
        <w:spacing w:line="360" w:lineRule="auto"/>
        <w:ind w:firstLine="454"/>
        <w:jc w:val="both"/>
        <w:outlineLvl w:val="0"/>
        <w:rPr>
          <w:rFonts w:ascii="Times New Roman" w:hAnsi="Times New Roman" w:cs="Times New Roman"/>
          <w:sz w:val="24"/>
          <w:szCs w:val="24"/>
        </w:rPr>
      </w:pPr>
      <w:r w:rsidRPr="00D443E9">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 - 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D443E9">
        <w:rPr>
          <w:rFonts w:ascii="Times New Roman" w:hAnsi="Times New Roman" w:cs="Times New Roman"/>
          <w:sz w:val="24"/>
          <w:szCs w:val="24"/>
        </w:rPr>
        <w:t>обучающихся</w:t>
      </w:r>
      <w:proofErr w:type="gramEnd"/>
      <w:r w:rsidRPr="00D443E9">
        <w:rPr>
          <w:rFonts w:ascii="Times New Roman" w:hAnsi="Times New Roman" w:cs="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D443E9" w:rsidRPr="00D443E9" w:rsidRDefault="00D443E9" w:rsidP="00D443E9">
      <w:pPr>
        <w:spacing w:line="360" w:lineRule="auto"/>
        <w:ind w:firstLine="454"/>
        <w:jc w:val="both"/>
        <w:rPr>
          <w:rFonts w:ascii="Times New Roman" w:hAnsi="Times New Roman" w:cs="Times New Roman"/>
          <w:color w:val="auto"/>
          <w:u w:val="single"/>
        </w:rPr>
      </w:pPr>
      <w:r w:rsidRPr="00D443E9">
        <w:rPr>
          <w:rFonts w:ascii="Times New Roman" w:hAnsi="Times New Roman" w:cs="Times New Roman"/>
          <w:color w:val="auto"/>
          <w:u w:val="single"/>
        </w:rPr>
        <w:t>При этом необходимо соблюдать ряд условий:</w:t>
      </w:r>
    </w:p>
    <w:p w:rsidR="00D443E9" w:rsidRPr="00D443E9" w:rsidRDefault="00D443E9" w:rsidP="00D443E9">
      <w:pPr>
        <w:pStyle w:val="af6"/>
        <w:rPr>
          <w:sz w:val="24"/>
          <w:szCs w:val="24"/>
        </w:rPr>
      </w:pPr>
      <w:r w:rsidRPr="00D443E9">
        <w:rPr>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D443E9">
        <w:rPr>
          <w:sz w:val="24"/>
          <w:szCs w:val="24"/>
        </w:rPr>
        <w:t>обучающегося</w:t>
      </w:r>
      <w:proofErr w:type="gramEnd"/>
      <w:r w:rsidRPr="00D443E9">
        <w:rPr>
          <w:sz w:val="24"/>
          <w:szCs w:val="24"/>
        </w:rPr>
        <w:t>;</w:t>
      </w:r>
    </w:p>
    <w:p w:rsidR="00D443E9" w:rsidRPr="00D443E9" w:rsidRDefault="00D443E9" w:rsidP="00D443E9">
      <w:pPr>
        <w:pStyle w:val="af6"/>
        <w:rPr>
          <w:sz w:val="24"/>
          <w:szCs w:val="24"/>
        </w:rPr>
      </w:pPr>
      <w:r w:rsidRPr="00D443E9">
        <w:rPr>
          <w:sz w:val="24"/>
          <w:szCs w:val="24"/>
        </w:rPr>
        <w:t>• для выполнения проекта должны быть все условия — информационные ресурсы, мастерские, клубы, школьные научные общества;</w:t>
      </w:r>
    </w:p>
    <w:p w:rsidR="00D443E9" w:rsidRPr="00D443E9" w:rsidRDefault="00D443E9" w:rsidP="00D443E9">
      <w:pPr>
        <w:pStyle w:val="af6"/>
        <w:rPr>
          <w:sz w:val="24"/>
          <w:szCs w:val="24"/>
        </w:rPr>
      </w:pPr>
      <w:r w:rsidRPr="00D443E9">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D443E9" w:rsidRPr="00D443E9" w:rsidRDefault="00D443E9" w:rsidP="00D443E9">
      <w:pPr>
        <w:pStyle w:val="af6"/>
        <w:rPr>
          <w:sz w:val="24"/>
          <w:szCs w:val="24"/>
        </w:rPr>
      </w:pPr>
      <w:r w:rsidRPr="00D443E9">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D443E9" w:rsidRPr="00D443E9" w:rsidRDefault="00D443E9" w:rsidP="00D443E9">
      <w:pPr>
        <w:pStyle w:val="af6"/>
        <w:rPr>
          <w:sz w:val="24"/>
          <w:szCs w:val="24"/>
        </w:rPr>
      </w:pPr>
      <w:r w:rsidRPr="00D443E9">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D443E9" w:rsidRPr="00D443E9" w:rsidRDefault="00D443E9" w:rsidP="00D443E9">
      <w:pPr>
        <w:pStyle w:val="af6"/>
        <w:rPr>
          <w:sz w:val="24"/>
          <w:szCs w:val="24"/>
        </w:rPr>
      </w:pPr>
      <w:r w:rsidRPr="00D443E9">
        <w:rPr>
          <w:sz w:val="24"/>
          <w:szCs w:val="24"/>
        </w:rPr>
        <w:lastRenderedPageBreak/>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443E9" w:rsidRPr="00D443E9" w:rsidRDefault="00D443E9" w:rsidP="00D443E9">
      <w:pPr>
        <w:pStyle w:val="af6"/>
        <w:rPr>
          <w:sz w:val="24"/>
          <w:szCs w:val="24"/>
        </w:rPr>
      </w:pPr>
      <w:r w:rsidRPr="00D443E9">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D443E9" w:rsidRPr="00D443E9" w:rsidRDefault="00D443E9" w:rsidP="00D443E9">
      <w:pPr>
        <w:spacing w:line="360" w:lineRule="auto"/>
        <w:rPr>
          <w:rFonts w:ascii="Times New Roman" w:hAnsi="Times New Roman" w:cs="Times New Roman"/>
          <w:b/>
          <w:color w:val="auto"/>
          <w:u w:val="single"/>
        </w:rPr>
      </w:pPr>
      <w:r w:rsidRPr="00D443E9">
        <w:rPr>
          <w:rFonts w:ascii="Times New Roman" w:hAnsi="Times New Roman" w:cs="Times New Roman"/>
          <w:b/>
          <w:color w:val="auto"/>
          <w:u w:val="single"/>
        </w:rPr>
        <w:t>Условия и средства формирования универсальных учебных действий</w:t>
      </w:r>
    </w:p>
    <w:p w:rsidR="00D443E9" w:rsidRPr="00D443E9" w:rsidRDefault="00D443E9" w:rsidP="00D443E9">
      <w:pPr>
        <w:pStyle w:val="af1"/>
        <w:spacing w:before="0" w:beforeAutospacing="0" w:after="0" w:afterAutospacing="0" w:line="360" w:lineRule="auto"/>
        <w:jc w:val="both"/>
        <w:outlineLvl w:val="0"/>
        <w:rPr>
          <w:b/>
          <w:bCs/>
          <w:i/>
          <w:u w:val="single"/>
        </w:rPr>
      </w:pPr>
      <w:r w:rsidRPr="00D443E9">
        <w:rPr>
          <w:b/>
          <w:bCs/>
          <w:i/>
          <w:u w:val="single"/>
        </w:rPr>
        <w:t>Учебное сотрудничество</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D443E9">
        <w:rPr>
          <w:rFonts w:ascii="Times New Roman" w:hAnsi="Times New Roman" w:cs="Times New Roman"/>
          <w:i/>
          <w:color w:val="auto"/>
        </w:rPr>
        <w:t>индивидуальной</w:t>
      </w:r>
      <w:r w:rsidRPr="00D443E9">
        <w:rPr>
          <w:rFonts w:ascii="Times New Roman" w:hAnsi="Times New Roman" w:cs="Times New Roman"/>
          <w:color w:val="auto"/>
        </w:rPr>
        <w:t xml:space="preserve">, тем не менее </w:t>
      </w:r>
      <w:r w:rsidRPr="00D443E9">
        <w:rPr>
          <w:rFonts w:ascii="Times New Roman" w:hAnsi="Times New Roman" w:cs="Times New Roman"/>
          <w:i/>
          <w:color w:val="auto"/>
        </w:rPr>
        <w:t>вокруг</w:t>
      </w:r>
      <w:r w:rsidRPr="00D443E9">
        <w:rPr>
          <w:rFonts w:ascii="Times New Roman" w:hAnsi="Times New Roman" w:cs="Times New Roman"/>
          <w:color w:val="auto"/>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D443E9">
        <w:rPr>
          <w:rFonts w:ascii="Times New Roman" w:hAnsi="Times New Roman" w:cs="Times New Roman"/>
          <w:i/>
          <w:color w:val="auto"/>
        </w:rPr>
        <w:t>помогают</w:t>
      </w:r>
      <w:r w:rsidRPr="00D443E9">
        <w:rPr>
          <w:rFonts w:ascii="Times New Roman" w:hAnsi="Times New Roman" w:cs="Times New Roman"/>
          <w:color w:val="auto"/>
        </w:rPr>
        <w:t xml:space="preserve"> друг другу, осуществляют </w:t>
      </w:r>
      <w:r w:rsidRPr="00D443E9">
        <w:rPr>
          <w:rFonts w:ascii="Times New Roman" w:hAnsi="Times New Roman" w:cs="Times New Roman"/>
          <w:i/>
          <w:color w:val="auto"/>
        </w:rPr>
        <w:t xml:space="preserve">взаимоконтроль </w:t>
      </w:r>
      <w:r w:rsidRPr="00D443E9">
        <w:rPr>
          <w:rFonts w:ascii="Times New Roman" w:hAnsi="Times New Roman" w:cs="Times New Roman"/>
          <w:color w:val="auto"/>
        </w:rPr>
        <w:t xml:space="preserve"> и т. д.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В условиях </w:t>
      </w:r>
      <w:r w:rsidRPr="00D443E9">
        <w:rPr>
          <w:rFonts w:ascii="Times New Roman" w:hAnsi="Times New Roman" w:cs="Times New Roman"/>
          <w:i/>
          <w:color w:val="auto"/>
        </w:rPr>
        <w:t>специально организуемого учебного сотрудничества</w:t>
      </w:r>
      <w:r w:rsidRPr="00D443E9">
        <w:rPr>
          <w:rFonts w:ascii="Times New Roman" w:hAnsi="Times New Roman" w:cs="Times New Roman"/>
          <w:color w:val="auto"/>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D443E9" w:rsidRPr="00D443E9" w:rsidRDefault="00D443E9" w:rsidP="00D443E9">
      <w:pPr>
        <w:pStyle w:val="af6"/>
        <w:rPr>
          <w:sz w:val="24"/>
          <w:szCs w:val="24"/>
        </w:rPr>
      </w:pPr>
      <w:r w:rsidRPr="00D443E9">
        <w:rPr>
          <w:sz w:val="24"/>
          <w:szCs w:val="24"/>
        </w:rPr>
        <w:t>• распределение начальных действий и операций, заданное предметным условием совместной работы;</w:t>
      </w:r>
    </w:p>
    <w:p w:rsidR="00D443E9" w:rsidRPr="00D443E9" w:rsidRDefault="00D443E9" w:rsidP="00D443E9">
      <w:pPr>
        <w:pStyle w:val="af6"/>
        <w:rPr>
          <w:sz w:val="24"/>
          <w:szCs w:val="24"/>
        </w:rPr>
      </w:pPr>
      <w:r w:rsidRPr="00D443E9">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443E9" w:rsidRPr="00D443E9" w:rsidRDefault="00D443E9" w:rsidP="00D443E9">
      <w:pPr>
        <w:pStyle w:val="af6"/>
        <w:rPr>
          <w:sz w:val="24"/>
          <w:szCs w:val="24"/>
        </w:rPr>
      </w:pPr>
      <w:r w:rsidRPr="00D443E9">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443E9" w:rsidRPr="00D443E9" w:rsidRDefault="00D443E9" w:rsidP="00D443E9">
      <w:pPr>
        <w:pStyle w:val="af6"/>
        <w:rPr>
          <w:sz w:val="24"/>
          <w:szCs w:val="24"/>
        </w:rPr>
      </w:pPr>
      <w:r w:rsidRPr="00D443E9">
        <w:rPr>
          <w:sz w:val="24"/>
          <w:szCs w:val="24"/>
        </w:rPr>
        <w:t>• коммуникацию (общение), обеспечивающую реализацию процессов распределения, обмена и взаимопонимания;</w:t>
      </w:r>
    </w:p>
    <w:p w:rsidR="00D443E9" w:rsidRPr="00D443E9" w:rsidRDefault="00D443E9" w:rsidP="00D443E9">
      <w:pPr>
        <w:pStyle w:val="af6"/>
        <w:rPr>
          <w:sz w:val="24"/>
          <w:szCs w:val="24"/>
        </w:rPr>
      </w:pPr>
      <w:r w:rsidRPr="00D443E9">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443E9" w:rsidRPr="00D443E9" w:rsidRDefault="00D443E9" w:rsidP="00D443E9">
      <w:pPr>
        <w:pStyle w:val="af6"/>
        <w:rPr>
          <w:sz w:val="24"/>
          <w:szCs w:val="24"/>
        </w:rPr>
      </w:pPr>
      <w:r w:rsidRPr="00D443E9">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D443E9" w:rsidRPr="00D443E9" w:rsidRDefault="00D443E9" w:rsidP="00D443E9">
      <w:pPr>
        <w:overflowPunct w:val="0"/>
        <w:spacing w:line="360" w:lineRule="auto"/>
        <w:jc w:val="both"/>
        <w:outlineLvl w:val="0"/>
        <w:rPr>
          <w:rFonts w:ascii="Times New Roman" w:hAnsi="Times New Roman" w:cs="Times New Roman"/>
          <w:b/>
          <w:i/>
          <w:color w:val="auto"/>
          <w:u w:val="single"/>
        </w:rPr>
      </w:pPr>
      <w:r w:rsidRPr="00D443E9">
        <w:rPr>
          <w:rFonts w:ascii="Times New Roman" w:hAnsi="Times New Roman" w:cs="Times New Roman"/>
          <w:b/>
          <w:i/>
          <w:color w:val="auto"/>
          <w:u w:val="single"/>
        </w:rPr>
        <w:lastRenderedPageBreak/>
        <w:t>Совместная деятельность</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других участников.</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color w:val="auto"/>
          <w:u w:val="single"/>
        </w:rPr>
        <w:t>Цели организации при выполнении задания позиции работы в группе:</w:t>
      </w:r>
    </w:p>
    <w:p w:rsidR="00D443E9" w:rsidRPr="00D443E9" w:rsidRDefault="00D443E9" w:rsidP="00D443E9">
      <w:pPr>
        <w:pStyle w:val="af6"/>
        <w:rPr>
          <w:sz w:val="24"/>
          <w:szCs w:val="24"/>
        </w:rPr>
      </w:pPr>
      <w:r w:rsidRPr="00D443E9">
        <w:rPr>
          <w:sz w:val="24"/>
          <w:szCs w:val="24"/>
        </w:rPr>
        <w:t>• создание учебной мотивации;</w:t>
      </w:r>
    </w:p>
    <w:p w:rsidR="00D443E9" w:rsidRPr="00D443E9" w:rsidRDefault="00D443E9" w:rsidP="00D443E9">
      <w:pPr>
        <w:pStyle w:val="af6"/>
        <w:rPr>
          <w:sz w:val="24"/>
          <w:szCs w:val="24"/>
        </w:rPr>
      </w:pPr>
      <w:r w:rsidRPr="00D443E9">
        <w:rPr>
          <w:sz w:val="24"/>
          <w:szCs w:val="24"/>
        </w:rPr>
        <w:t>• пробуждение в учениках познавательного интереса;</w:t>
      </w:r>
    </w:p>
    <w:p w:rsidR="00D443E9" w:rsidRPr="00D443E9" w:rsidRDefault="00D443E9" w:rsidP="00D443E9">
      <w:pPr>
        <w:pStyle w:val="af6"/>
        <w:rPr>
          <w:sz w:val="24"/>
          <w:szCs w:val="24"/>
        </w:rPr>
      </w:pPr>
      <w:r w:rsidRPr="00D443E9">
        <w:rPr>
          <w:sz w:val="24"/>
          <w:szCs w:val="24"/>
        </w:rPr>
        <w:t>• развитие стремления к успеху и одобрению;</w:t>
      </w:r>
    </w:p>
    <w:p w:rsidR="00D443E9" w:rsidRPr="00D443E9" w:rsidRDefault="00D443E9" w:rsidP="00D443E9">
      <w:pPr>
        <w:pStyle w:val="af6"/>
        <w:rPr>
          <w:sz w:val="24"/>
          <w:szCs w:val="24"/>
        </w:rPr>
      </w:pPr>
      <w:r w:rsidRPr="00D443E9">
        <w:rPr>
          <w:sz w:val="24"/>
          <w:szCs w:val="24"/>
        </w:rPr>
        <w:t>• снятие неуверенности в себе, боязни сделать ошибку и получить за это порицание;</w:t>
      </w:r>
    </w:p>
    <w:p w:rsidR="00D443E9" w:rsidRPr="00D443E9" w:rsidRDefault="00D443E9" w:rsidP="00D443E9">
      <w:pPr>
        <w:pStyle w:val="af6"/>
        <w:rPr>
          <w:sz w:val="24"/>
          <w:szCs w:val="24"/>
        </w:rPr>
      </w:pPr>
      <w:r w:rsidRPr="00D443E9">
        <w:rPr>
          <w:sz w:val="24"/>
          <w:szCs w:val="24"/>
        </w:rPr>
        <w:t>• развитие способности к самостоятельной оценке своей работы;</w:t>
      </w:r>
    </w:p>
    <w:p w:rsidR="00D443E9" w:rsidRPr="00D443E9" w:rsidRDefault="00D443E9" w:rsidP="00D443E9">
      <w:pPr>
        <w:pStyle w:val="af6"/>
        <w:rPr>
          <w:sz w:val="24"/>
          <w:szCs w:val="24"/>
        </w:rPr>
      </w:pPr>
      <w:r w:rsidRPr="00D443E9">
        <w:rPr>
          <w:sz w:val="24"/>
          <w:szCs w:val="24"/>
        </w:rPr>
        <w:t>• формирование умения общаться и взаимодействовать с другими обучающимися.</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D443E9">
        <w:rPr>
          <w:rFonts w:ascii="Times New Roman" w:hAnsi="Times New Roman" w:cs="Times New Roman"/>
          <w:color w:val="auto"/>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 xml:space="preserve">Можно выделить </w:t>
      </w:r>
      <w:r w:rsidRPr="00D443E9">
        <w:rPr>
          <w:rFonts w:ascii="Times New Roman" w:hAnsi="Times New Roman" w:cs="Times New Roman"/>
          <w:color w:val="auto"/>
          <w:u w:val="single"/>
        </w:rPr>
        <w:t>три принципа организации совместной деятельности</w:t>
      </w:r>
      <w:r w:rsidRPr="00D443E9">
        <w:rPr>
          <w:rFonts w:ascii="Times New Roman" w:hAnsi="Times New Roman" w:cs="Times New Roman"/>
          <w:color w:val="auto"/>
        </w:rPr>
        <w:t>:</w:t>
      </w:r>
    </w:p>
    <w:p w:rsidR="00D443E9" w:rsidRPr="00D443E9" w:rsidRDefault="00D443E9" w:rsidP="00D443E9">
      <w:pPr>
        <w:pStyle w:val="af6"/>
        <w:rPr>
          <w:sz w:val="24"/>
          <w:szCs w:val="24"/>
        </w:rPr>
      </w:pPr>
      <w:r w:rsidRPr="00D443E9">
        <w:rPr>
          <w:sz w:val="24"/>
          <w:szCs w:val="24"/>
        </w:rPr>
        <w:t>1)</w:t>
      </w:r>
      <w:r w:rsidRPr="00D443E9">
        <w:rPr>
          <w:sz w:val="24"/>
          <w:szCs w:val="24"/>
          <w:lang w:val="en-US"/>
        </w:rPr>
        <w:t> </w:t>
      </w:r>
      <w:r w:rsidRPr="00D443E9">
        <w:rPr>
          <w:sz w:val="24"/>
          <w:szCs w:val="24"/>
        </w:rPr>
        <w:t>принцип индивидуальных вкладов;</w:t>
      </w:r>
    </w:p>
    <w:p w:rsidR="00D443E9" w:rsidRPr="00D443E9" w:rsidRDefault="00D443E9" w:rsidP="00D443E9">
      <w:pPr>
        <w:pStyle w:val="af6"/>
        <w:rPr>
          <w:sz w:val="24"/>
          <w:szCs w:val="24"/>
        </w:rPr>
      </w:pPr>
      <w:r w:rsidRPr="00D443E9">
        <w:rPr>
          <w:sz w:val="24"/>
          <w:szCs w:val="24"/>
        </w:rPr>
        <w:t>2)</w:t>
      </w:r>
      <w:r w:rsidRPr="00D443E9">
        <w:rPr>
          <w:sz w:val="24"/>
          <w:szCs w:val="24"/>
          <w:lang w:val="en-US"/>
        </w:rPr>
        <w:t> </w:t>
      </w:r>
      <w:r w:rsidRPr="00D443E9">
        <w:rPr>
          <w:sz w:val="24"/>
          <w:szCs w:val="24"/>
        </w:rPr>
        <w:t>позиционный принцип, при котором важно столкновение и координация разных позиций членов группы;</w:t>
      </w:r>
    </w:p>
    <w:p w:rsidR="00D443E9" w:rsidRPr="00D443E9" w:rsidRDefault="00D443E9" w:rsidP="00D443E9">
      <w:pPr>
        <w:pStyle w:val="af6"/>
        <w:rPr>
          <w:sz w:val="24"/>
          <w:szCs w:val="24"/>
        </w:rPr>
      </w:pPr>
      <w:r w:rsidRPr="00D443E9">
        <w:rPr>
          <w:sz w:val="24"/>
          <w:szCs w:val="24"/>
        </w:rPr>
        <w:t>3)</w:t>
      </w:r>
      <w:r w:rsidRPr="00D443E9">
        <w:rPr>
          <w:sz w:val="24"/>
          <w:szCs w:val="24"/>
          <w:lang w:val="en-US"/>
        </w:rPr>
        <w:t> </w:t>
      </w:r>
      <w:r w:rsidRPr="00D443E9">
        <w:rPr>
          <w:sz w:val="24"/>
          <w:szCs w:val="24"/>
        </w:rPr>
        <w:t xml:space="preserve">принцип содержательного распределения действий, при котором за </w:t>
      </w:r>
      <w:proofErr w:type="gramStart"/>
      <w:r w:rsidRPr="00D443E9">
        <w:rPr>
          <w:sz w:val="24"/>
          <w:szCs w:val="24"/>
        </w:rPr>
        <w:t>обучающимися</w:t>
      </w:r>
      <w:proofErr w:type="gramEnd"/>
      <w:r w:rsidRPr="00D443E9">
        <w:rPr>
          <w:sz w:val="24"/>
          <w:szCs w:val="24"/>
        </w:rPr>
        <w:t xml:space="preserve"> закреплены определённые модели действий.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Группа может быть составлена из обучающегося, имеющего высокий уровень </w:t>
      </w:r>
      <w:r w:rsidRPr="00D443E9">
        <w:rPr>
          <w:rFonts w:ascii="Times New Roman" w:hAnsi="Times New Roman" w:cs="Times New Roman"/>
          <w:color w:val="auto"/>
        </w:rPr>
        <w:lastRenderedPageBreak/>
        <w:t>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Роли </w:t>
      </w:r>
      <w:proofErr w:type="gramStart"/>
      <w:r w:rsidRPr="00D443E9">
        <w:rPr>
          <w:rFonts w:ascii="Times New Roman" w:hAnsi="Times New Roman" w:cs="Times New Roman"/>
          <w:color w:val="auto"/>
        </w:rPr>
        <w:t>обучающихся</w:t>
      </w:r>
      <w:proofErr w:type="gramEnd"/>
      <w:r w:rsidRPr="00D443E9">
        <w:rPr>
          <w:rFonts w:ascii="Times New Roman" w:hAnsi="Times New Roman" w:cs="Times New Roman"/>
          <w:color w:val="auto"/>
        </w:rPr>
        <w:t xml:space="preserve"> при работе в группе могут распределяться по-разному:</w:t>
      </w:r>
    </w:p>
    <w:p w:rsidR="00D443E9" w:rsidRPr="00D443E9" w:rsidRDefault="00D443E9" w:rsidP="00D443E9">
      <w:pPr>
        <w:pStyle w:val="af6"/>
        <w:rPr>
          <w:sz w:val="24"/>
          <w:szCs w:val="24"/>
        </w:rPr>
      </w:pPr>
      <w:r w:rsidRPr="00D443E9">
        <w:rPr>
          <w:sz w:val="24"/>
          <w:szCs w:val="24"/>
        </w:rPr>
        <w:t>• все роли заранее распределены учителем;</w:t>
      </w:r>
    </w:p>
    <w:p w:rsidR="00D443E9" w:rsidRPr="00D443E9" w:rsidRDefault="00D443E9" w:rsidP="00D443E9">
      <w:pPr>
        <w:pStyle w:val="af6"/>
        <w:rPr>
          <w:sz w:val="24"/>
          <w:szCs w:val="24"/>
        </w:rPr>
      </w:pPr>
      <w:proofErr w:type="gramStart"/>
      <w:r w:rsidRPr="00D443E9">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D443E9" w:rsidRPr="00D443E9" w:rsidRDefault="00D443E9" w:rsidP="00D443E9">
      <w:pPr>
        <w:pStyle w:val="af6"/>
        <w:rPr>
          <w:sz w:val="24"/>
          <w:szCs w:val="24"/>
        </w:rPr>
      </w:pPr>
      <w:r w:rsidRPr="00D443E9">
        <w:rPr>
          <w:sz w:val="24"/>
          <w:szCs w:val="24"/>
        </w:rPr>
        <w:t>• участники группы сами выбирают себе роли.</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Частным случаем групповой совместной деятельности </w:t>
      </w:r>
      <w:proofErr w:type="gramStart"/>
      <w:r w:rsidRPr="00D443E9">
        <w:rPr>
          <w:rFonts w:ascii="Times New Roman" w:hAnsi="Times New Roman" w:cs="Times New Roman"/>
          <w:color w:val="auto"/>
        </w:rPr>
        <w:t>обучающихся</w:t>
      </w:r>
      <w:proofErr w:type="gramEnd"/>
      <w:r w:rsidRPr="00D443E9">
        <w:rPr>
          <w:rFonts w:ascii="Times New Roman" w:hAnsi="Times New Roman" w:cs="Times New Roman"/>
          <w:color w:val="auto"/>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D443E9">
        <w:rPr>
          <w:rFonts w:ascii="Times New Roman" w:hAnsi="Times New Roman" w:cs="Times New Roman"/>
          <w:color w:val="auto"/>
        </w:rPr>
        <w:t>контроля за</w:t>
      </w:r>
      <w:proofErr w:type="gramEnd"/>
      <w:r w:rsidRPr="00D443E9">
        <w:rPr>
          <w:rFonts w:ascii="Times New Roman" w:hAnsi="Times New Roman" w:cs="Times New Roman"/>
          <w:color w:val="auto"/>
        </w:rPr>
        <w:t xml:space="preserve"> процессом усвоения.</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 качестве вариантов работы парами можно назвать следующие: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ученики поочерёдно выполняют общее задание, используя те определённые знания и средства, которые имеются у каждого;</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w:t>
      </w:r>
      <w:r w:rsidRPr="00D443E9">
        <w:rPr>
          <w:rFonts w:ascii="Times New Roman" w:hAnsi="Times New Roman" w:cs="Times New Roman"/>
          <w:color w:val="auto"/>
        </w:rPr>
        <w:lastRenderedPageBreak/>
        <w:t xml:space="preserve">взаимную склонность при делении класса на группы, давать группам задания, различные по трудности, уделят больше внимания слабым учащимся. </w:t>
      </w:r>
    </w:p>
    <w:p w:rsidR="00D443E9" w:rsidRPr="00D443E9" w:rsidRDefault="00D443E9" w:rsidP="00D443E9">
      <w:pPr>
        <w:pStyle w:val="af1"/>
        <w:spacing w:before="0" w:beforeAutospacing="0" w:after="0" w:afterAutospacing="0" w:line="360" w:lineRule="auto"/>
        <w:jc w:val="both"/>
        <w:outlineLvl w:val="0"/>
        <w:rPr>
          <w:b/>
          <w:i/>
          <w:u w:val="single"/>
        </w:rPr>
      </w:pPr>
      <w:r w:rsidRPr="00D443E9">
        <w:rPr>
          <w:b/>
          <w:i/>
          <w:u w:val="single"/>
        </w:rPr>
        <w:t>Разновозрастное сотрудничество</w:t>
      </w:r>
    </w:p>
    <w:p w:rsidR="00D443E9" w:rsidRPr="00D443E9" w:rsidRDefault="00D443E9" w:rsidP="00D443E9">
      <w:pPr>
        <w:pStyle w:val="af1"/>
        <w:spacing w:before="0" w:beforeAutospacing="0" w:after="0" w:afterAutospacing="0" w:line="360" w:lineRule="auto"/>
        <w:ind w:firstLine="454"/>
        <w:jc w:val="both"/>
      </w:pPr>
      <w:r w:rsidRPr="00D443E9">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443E9" w:rsidRPr="00D443E9" w:rsidRDefault="00D443E9" w:rsidP="00D443E9">
      <w:pPr>
        <w:pStyle w:val="af1"/>
        <w:spacing w:before="0" w:beforeAutospacing="0" w:after="0" w:afterAutospacing="0" w:line="360" w:lineRule="auto"/>
        <w:ind w:firstLine="454"/>
        <w:jc w:val="both"/>
      </w:pPr>
      <w:r w:rsidRPr="00D443E9">
        <w:t xml:space="preserve">Эта работа </w:t>
      </w:r>
      <w:proofErr w:type="gramStart"/>
      <w:r w:rsidRPr="00D443E9">
        <w:t>обучающихся</w:t>
      </w:r>
      <w:proofErr w:type="gramEnd"/>
      <w:r w:rsidRPr="00D443E9">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D443E9">
        <w:t>обобщения</w:t>
      </w:r>
      <w:proofErr w:type="gramEnd"/>
      <w:r w:rsidRPr="00D443E9">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D443E9" w:rsidRPr="00D443E9" w:rsidRDefault="00D443E9" w:rsidP="00D443E9">
      <w:pPr>
        <w:pStyle w:val="af1"/>
        <w:spacing w:before="0" w:beforeAutospacing="0" w:after="0" w:afterAutospacing="0" w:line="360" w:lineRule="auto"/>
        <w:jc w:val="both"/>
        <w:rPr>
          <w:b/>
          <w:bCs/>
          <w:i/>
          <w:u w:val="single"/>
        </w:rPr>
      </w:pPr>
      <w:r w:rsidRPr="00D443E9">
        <w:rPr>
          <w:b/>
          <w:bCs/>
          <w:i/>
          <w:u w:val="single"/>
        </w:rPr>
        <w:t xml:space="preserve">Проектная деятельность </w:t>
      </w:r>
      <w:proofErr w:type="gramStart"/>
      <w:r w:rsidRPr="00D443E9">
        <w:rPr>
          <w:b/>
          <w:bCs/>
          <w:i/>
          <w:u w:val="single"/>
        </w:rPr>
        <w:t>обучающихся</w:t>
      </w:r>
      <w:proofErr w:type="gramEnd"/>
      <w:r w:rsidRPr="00D443E9">
        <w:rPr>
          <w:b/>
          <w:bCs/>
          <w:i/>
          <w:u w:val="single"/>
        </w:rPr>
        <w:t xml:space="preserve"> как форма сотрудничества</w:t>
      </w:r>
    </w:p>
    <w:p w:rsidR="00D443E9" w:rsidRPr="00D443E9" w:rsidRDefault="00D443E9" w:rsidP="00D443E9">
      <w:pPr>
        <w:pStyle w:val="af1"/>
        <w:spacing w:before="0" w:beforeAutospacing="0" w:after="0" w:afterAutospacing="0" w:line="360" w:lineRule="auto"/>
        <w:ind w:firstLine="454"/>
        <w:jc w:val="both"/>
      </w:pPr>
      <w:r w:rsidRPr="00D443E9">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D443E9">
        <w:rPr>
          <w:i/>
        </w:rPr>
        <w:t>сотрудничества</w:t>
      </w:r>
      <w:r w:rsidRPr="00D443E9">
        <w:t xml:space="preserve">, </w:t>
      </w:r>
      <w:r w:rsidRPr="00D443E9">
        <w:rPr>
          <w:i/>
        </w:rPr>
        <w:t>кооперации</w:t>
      </w:r>
      <w:r w:rsidRPr="00D443E9">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443E9" w:rsidRPr="00D443E9" w:rsidRDefault="00D443E9" w:rsidP="00D443E9">
      <w:pPr>
        <w:pStyle w:val="16"/>
        <w:spacing w:line="360" w:lineRule="auto"/>
        <w:rPr>
          <w:sz w:val="24"/>
          <w:szCs w:val="24"/>
        </w:rPr>
      </w:pPr>
      <w:r w:rsidRPr="00D443E9">
        <w:rPr>
          <w:sz w:val="24"/>
          <w:szCs w:val="24"/>
        </w:rPr>
        <w:t xml:space="preserve">Целесообразно разделять </w:t>
      </w:r>
      <w:r w:rsidRPr="00D443E9">
        <w:rPr>
          <w:sz w:val="24"/>
          <w:szCs w:val="24"/>
          <w:u w:val="single"/>
        </w:rPr>
        <w:t>разные типы ситуаций сотрудничества</w:t>
      </w:r>
      <w:r w:rsidRPr="00D443E9">
        <w:rPr>
          <w:sz w:val="24"/>
          <w:szCs w:val="24"/>
        </w:rPr>
        <w:t>:</w:t>
      </w:r>
    </w:p>
    <w:p w:rsidR="00D443E9" w:rsidRPr="00D443E9" w:rsidRDefault="00D443E9" w:rsidP="00D443E9">
      <w:pPr>
        <w:pStyle w:val="16"/>
        <w:spacing w:line="360" w:lineRule="auto"/>
        <w:ind w:firstLine="454"/>
        <w:rPr>
          <w:sz w:val="24"/>
          <w:szCs w:val="24"/>
        </w:rPr>
      </w:pPr>
      <w:r w:rsidRPr="00D443E9">
        <w:rPr>
          <w:sz w:val="24"/>
          <w:szCs w:val="24"/>
        </w:rPr>
        <w:t xml:space="preserve">1. Ситуация </w:t>
      </w:r>
      <w:r w:rsidRPr="00D443E9">
        <w:rPr>
          <w:i/>
          <w:sz w:val="24"/>
          <w:szCs w:val="24"/>
        </w:rPr>
        <w:t>сотрудничества со сверстниками</w:t>
      </w:r>
      <w:r w:rsidRPr="00D443E9">
        <w:rPr>
          <w:sz w:val="24"/>
          <w:szCs w:val="24"/>
        </w:rPr>
        <w:t xml:space="preserve"> </w:t>
      </w:r>
      <w:r w:rsidRPr="00D443E9">
        <w:rPr>
          <w:i/>
          <w:sz w:val="24"/>
          <w:szCs w:val="24"/>
        </w:rPr>
        <w:t>с распределением функций</w:t>
      </w:r>
      <w:r w:rsidRPr="00D443E9">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D443E9">
        <w:rPr>
          <w:b/>
          <w:sz w:val="24"/>
          <w:szCs w:val="24"/>
        </w:rPr>
        <w:t xml:space="preserve"> </w:t>
      </w:r>
      <w:r w:rsidRPr="00D443E9">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D443E9" w:rsidRPr="00D443E9" w:rsidRDefault="00D443E9" w:rsidP="00D443E9">
      <w:pPr>
        <w:pStyle w:val="16"/>
        <w:spacing w:line="360" w:lineRule="auto"/>
        <w:ind w:firstLine="454"/>
        <w:rPr>
          <w:sz w:val="24"/>
          <w:szCs w:val="24"/>
        </w:rPr>
      </w:pPr>
      <w:r w:rsidRPr="00D443E9">
        <w:rPr>
          <w:sz w:val="24"/>
          <w:szCs w:val="24"/>
        </w:rPr>
        <w:t>2.</w:t>
      </w:r>
      <w:r w:rsidRPr="00D443E9">
        <w:rPr>
          <w:b/>
          <w:sz w:val="24"/>
          <w:szCs w:val="24"/>
        </w:rPr>
        <w:t> </w:t>
      </w:r>
      <w:r w:rsidRPr="00D443E9">
        <w:rPr>
          <w:sz w:val="24"/>
          <w:szCs w:val="24"/>
        </w:rPr>
        <w:t xml:space="preserve">Ситуация </w:t>
      </w:r>
      <w:r w:rsidRPr="00D443E9">
        <w:rPr>
          <w:i/>
          <w:sz w:val="24"/>
          <w:szCs w:val="24"/>
        </w:rPr>
        <w:t xml:space="preserve">сотрудничества </w:t>
      </w:r>
      <w:proofErr w:type="gramStart"/>
      <w:r w:rsidRPr="00D443E9">
        <w:rPr>
          <w:i/>
          <w:sz w:val="24"/>
          <w:szCs w:val="24"/>
        </w:rPr>
        <w:t>со</w:t>
      </w:r>
      <w:proofErr w:type="gramEnd"/>
      <w:r w:rsidRPr="00D443E9">
        <w:rPr>
          <w:i/>
          <w:sz w:val="24"/>
          <w:szCs w:val="24"/>
        </w:rPr>
        <w:t xml:space="preserve"> взрослым</w:t>
      </w:r>
      <w:r w:rsidRPr="00D443E9">
        <w:rPr>
          <w:sz w:val="24"/>
          <w:szCs w:val="24"/>
        </w:rPr>
        <w:t xml:space="preserve"> </w:t>
      </w:r>
      <w:r w:rsidRPr="00D443E9">
        <w:rPr>
          <w:i/>
          <w:sz w:val="24"/>
          <w:szCs w:val="24"/>
        </w:rPr>
        <w:t>с распределением функций</w:t>
      </w:r>
      <w:r w:rsidRPr="00D443E9">
        <w:rPr>
          <w:sz w:val="24"/>
          <w:szCs w:val="24"/>
        </w:rPr>
        <w:t xml:space="preserve">. Эта ситуация отличается от </w:t>
      </w:r>
      <w:proofErr w:type="gramStart"/>
      <w:r w:rsidRPr="00D443E9">
        <w:rPr>
          <w:sz w:val="24"/>
          <w:szCs w:val="24"/>
        </w:rPr>
        <w:t>предыдущей</w:t>
      </w:r>
      <w:proofErr w:type="gramEnd"/>
      <w:r w:rsidRPr="00D443E9">
        <w:rPr>
          <w:sz w:val="24"/>
          <w:szCs w:val="24"/>
        </w:rPr>
        <w:t xml:space="preserve"> тем, что партнёром обучающегося выступает не сверстник, а взрослый. Здесь требуется способность </w:t>
      </w:r>
      <w:proofErr w:type="gramStart"/>
      <w:r w:rsidRPr="00D443E9">
        <w:rPr>
          <w:sz w:val="24"/>
          <w:szCs w:val="24"/>
        </w:rPr>
        <w:t>обучающегося</w:t>
      </w:r>
      <w:proofErr w:type="gramEnd"/>
      <w:r w:rsidRPr="00D443E9">
        <w:rPr>
          <w:sz w:val="24"/>
          <w:szCs w:val="24"/>
        </w:rPr>
        <w:t xml:space="preserve"> проявлять инициативу в ситуации неопределённой задачи: с помощью вопросов получать недостающую информацию. </w:t>
      </w:r>
    </w:p>
    <w:p w:rsidR="00D443E9" w:rsidRPr="00D443E9" w:rsidRDefault="00D443E9" w:rsidP="00D443E9">
      <w:pPr>
        <w:pStyle w:val="16"/>
        <w:spacing w:line="360" w:lineRule="auto"/>
        <w:ind w:firstLine="454"/>
        <w:rPr>
          <w:sz w:val="24"/>
          <w:szCs w:val="24"/>
        </w:rPr>
      </w:pPr>
      <w:r w:rsidRPr="00D443E9">
        <w:rPr>
          <w:sz w:val="24"/>
          <w:szCs w:val="24"/>
        </w:rPr>
        <w:lastRenderedPageBreak/>
        <w:t>3.</w:t>
      </w:r>
      <w:r w:rsidRPr="00D443E9">
        <w:rPr>
          <w:b/>
          <w:sz w:val="24"/>
          <w:szCs w:val="24"/>
        </w:rPr>
        <w:t> </w:t>
      </w:r>
      <w:r w:rsidRPr="00D443E9">
        <w:rPr>
          <w:sz w:val="24"/>
          <w:szCs w:val="24"/>
        </w:rPr>
        <w:t xml:space="preserve">Ситуация </w:t>
      </w:r>
      <w:r w:rsidRPr="00D443E9">
        <w:rPr>
          <w:i/>
          <w:sz w:val="24"/>
          <w:szCs w:val="24"/>
        </w:rPr>
        <w:t>взаимодействия со сверстниками без чёткого разделения функций</w:t>
      </w:r>
      <w:r w:rsidRPr="00D443E9">
        <w:rPr>
          <w:sz w:val="24"/>
          <w:szCs w:val="24"/>
        </w:rPr>
        <w:t>.</w:t>
      </w:r>
    </w:p>
    <w:p w:rsidR="00D443E9" w:rsidRPr="00D443E9" w:rsidRDefault="00D443E9" w:rsidP="00D443E9">
      <w:pPr>
        <w:pStyle w:val="16"/>
        <w:spacing w:line="360" w:lineRule="auto"/>
        <w:ind w:firstLine="454"/>
        <w:rPr>
          <w:sz w:val="24"/>
          <w:szCs w:val="24"/>
        </w:rPr>
      </w:pPr>
      <w:r w:rsidRPr="00D443E9">
        <w:rPr>
          <w:sz w:val="24"/>
          <w:szCs w:val="24"/>
        </w:rPr>
        <w:t xml:space="preserve">4. Ситуация </w:t>
      </w:r>
      <w:r w:rsidRPr="00D443E9">
        <w:rPr>
          <w:i/>
          <w:sz w:val="24"/>
          <w:szCs w:val="24"/>
        </w:rPr>
        <w:t>конфликтного взаимодействия со сверстниками</w:t>
      </w:r>
      <w:r w:rsidRPr="00D443E9">
        <w:rPr>
          <w:sz w:val="24"/>
          <w:szCs w:val="24"/>
        </w:rPr>
        <w:t xml:space="preserve">. </w:t>
      </w:r>
    </w:p>
    <w:p w:rsidR="00D443E9" w:rsidRPr="00D443E9" w:rsidRDefault="00D443E9" w:rsidP="00D443E9">
      <w:pPr>
        <w:pStyle w:val="16"/>
        <w:spacing w:line="360" w:lineRule="auto"/>
        <w:ind w:firstLine="454"/>
        <w:rPr>
          <w:sz w:val="24"/>
          <w:szCs w:val="24"/>
        </w:rPr>
      </w:pPr>
      <w:r w:rsidRPr="00D443E9">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D443E9" w:rsidRPr="00D443E9" w:rsidRDefault="00D443E9" w:rsidP="00D443E9">
      <w:pPr>
        <w:pStyle w:val="af1"/>
        <w:spacing w:before="0" w:beforeAutospacing="0" w:after="0" w:afterAutospacing="0" w:line="360" w:lineRule="auto"/>
        <w:ind w:firstLine="454"/>
        <w:jc w:val="both"/>
      </w:pPr>
      <w:r w:rsidRPr="00D443E9">
        <w:t xml:space="preserve">Установлено, что у </w:t>
      </w:r>
      <w:proofErr w:type="gramStart"/>
      <w:r w:rsidRPr="00D443E9">
        <w:t>обучающихся</w:t>
      </w:r>
      <w:proofErr w:type="gramEnd"/>
      <w:r w:rsidRPr="00D443E9">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443E9" w:rsidRPr="00D443E9" w:rsidRDefault="00D443E9" w:rsidP="00D443E9">
      <w:pPr>
        <w:pStyle w:val="af1"/>
        <w:spacing w:before="0" w:beforeAutospacing="0" w:after="0" w:afterAutospacing="0" w:line="360" w:lineRule="auto"/>
        <w:jc w:val="both"/>
        <w:outlineLvl w:val="0"/>
        <w:rPr>
          <w:b/>
          <w:i/>
          <w:u w:val="single"/>
        </w:rPr>
      </w:pPr>
      <w:r w:rsidRPr="00D443E9">
        <w:rPr>
          <w:b/>
          <w:i/>
          <w:u w:val="single"/>
        </w:rPr>
        <w:t>Дискуссия</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iCs/>
          <w:color w:val="auto"/>
        </w:rPr>
        <w:t xml:space="preserve">Диалог </w:t>
      </w:r>
      <w:proofErr w:type="gramStart"/>
      <w:r w:rsidRPr="00D443E9">
        <w:rPr>
          <w:rFonts w:ascii="Times New Roman" w:hAnsi="Times New Roman" w:cs="Times New Roman"/>
          <w:iCs/>
          <w:color w:val="auto"/>
        </w:rPr>
        <w:t>обучающихся</w:t>
      </w:r>
      <w:proofErr w:type="gramEnd"/>
      <w:r w:rsidRPr="00D443E9">
        <w:rPr>
          <w:rFonts w:ascii="Times New Roman" w:hAnsi="Times New Roman" w:cs="Times New Roman"/>
          <w:iCs/>
          <w:color w:val="auto"/>
        </w:rPr>
        <w:t xml:space="preserve"> может проходить не только в устной, но и в письменной форме. На определённом этапе эффективным средством работы </w:t>
      </w:r>
      <w:proofErr w:type="gramStart"/>
      <w:r w:rsidRPr="00D443E9">
        <w:rPr>
          <w:rFonts w:ascii="Times New Roman" w:hAnsi="Times New Roman" w:cs="Times New Roman"/>
          <w:iCs/>
          <w:color w:val="auto"/>
        </w:rPr>
        <w:t>обучающихся</w:t>
      </w:r>
      <w:proofErr w:type="gramEnd"/>
      <w:r w:rsidRPr="00D443E9">
        <w:rPr>
          <w:rFonts w:ascii="Times New Roman" w:hAnsi="Times New Roman" w:cs="Times New Roman"/>
          <w:iCs/>
          <w:color w:val="auto"/>
        </w:rPr>
        <w:t xml:space="preserve"> со своей и чужой точками зрения может стать </w:t>
      </w:r>
      <w:r w:rsidRPr="00D443E9">
        <w:rPr>
          <w:rFonts w:ascii="Times New Roman" w:hAnsi="Times New Roman" w:cs="Times New Roman"/>
          <w:i/>
          <w:iCs/>
          <w:color w:val="auto"/>
        </w:rPr>
        <w:t>письменная дискуссия</w:t>
      </w:r>
      <w:r w:rsidRPr="00D443E9">
        <w:rPr>
          <w:rFonts w:ascii="Times New Roman" w:hAnsi="Times New Roman" w:cs="Times New Roman"/>
          <w:iCs/>
          <w:color w:val="auto"/>
        </w:rPr>
        <w:t xml:space="preserve">. В </w:t>
      </w:r>
      <w:r w:rsidRPr="00D443E9">
        <w:rPr>
          <w:rFonts w:ascii="Times New Roman" w:hAnsi="Times New Roman" w:cs="Times New Roman"/>
          <w:color w:val="auto"/>
        </w:rPr>
        <w:t xml:space="preserve">начальной школе на протяжении более чем 3 лет совместные действия обучающихся строятся преимущественно через </w:t>
      </w:r>
      <w:r w:rsidRPr="00D443E9">
        <w:rPr>
          <w:rFonts w:ascii="Times New Roman" w:hAnsi="Times New Roman" w:cs="Times New Roman"/>
          <w:i/>
          <w:color w:val="auto"/>
        </w:rPr>
        <w:t>устные формы учебных диалогов</w:t>
      </w:r>
      <w:r w:rsidRPr="00D443E9">
        <w:rPr>
          <w:rFonts w:ascii="Times New Roman" w:hAnsi="Times New Roman" w:cs="Times New Roman"/>
          <w:color w:val="auto"/>
        </w:rPr>
        <w:t xml:space="preserve"> с одноклассниками и учителем.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Выделяются </w:t>
      </w:r>
      <w:r w:rsidRPr="00D443E9">
        <w:rPr>
          <w:rFonts w:ascii="Times New Roman" w:hAnsi="Times New Roman" w:cs="Times New Roman"/>
          <w:color w:val="auto"/>
          <w:u w:val="single"/>
        </w:rPr>
        <w:t xml:space="preserve">следующие </w:t>
      </w:r>
      <w:r w:rsidRPr="00D443E9">
        <w:rPr>
          <w:rFonts w:ascii="Times New Roman" w:hAnsi="Times New Roman" w:cs="Times New Roman"/>
          <w:i/>
          <w:color w:val="auto"/>
          <w:u w:val="single"/>
        </w:rPr>
        <w:t>функции письменной дискуссии</w:t>
      </w:r>
      <w:r w:rsidRPr="00D443E9">
        <w:rPr>
          <w:rFonts w:ascii="Times New Roman" w:hAnsi="Times New Roman" w:cs="Times New Roman"/>
          <w:color w:val="auto"/>
        </w:rPr>
        <w:t>:</w:t>
      </w:r>
    </w:p>
    <w:p w:rsidR="00D443E9" w:rsidRPr="00D443E9" w:rsidRDefault="00D443E9" w:rsidP="00D443E9">
      <w:pPr>
        <w:pStyle w:val="af6"/>
        <w:rPr>
          <w:sz w:val="24"/>
          <w:szCs w:val="24"/>
        </w:rPr>
      </w:pPr>
      <w:r w:rsidRPr="00D443E9">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D443E9" w:rsidRPr="00D443E9" w:rsidRDefault="00D443E9" w:rsidP="00D443E9">
      <w:pPr>
        <w:pStyle w:val="af6"/>
        <w:rPr>
          <w:sz w:val="24"/>
          <w:szCs w:val="24"/>
        </w:rPr>
      </w:pPr>
      <w:r w:rsidRPr="00D443E9">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D443E9" w:rsidRPr="00D443E9" w:rsidRDefault="00D443E9" w:rsidP="00D443E9">
      <w:pPr>
        <w:pStyle w:val="af6"/>
        <w:rPr>
          <w:sz w:val="24"/>
          <w:szCs w:val="24"/>
        </w:rPr>
      </w:pPr>
      <w:r w:rsidRPr="00D443E9">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443E9" w:rsidRPr="00D443E9" w:rsidRDefault="00D443E9" w:rsidP="00D443E9">
      <w:pPr>
        <w:pStyle w:val="af6"/>
        <w:rPr>
          <w:sz w:val="24"/>
          <w:szCs w:val="24"/>
        </w:rPr>
      </w:pPr>
      <w:r w:rsidRPr="00D443E9">
        <w:rPr>
          <w:sz w:val="24"/>
          <w:szCs w:val="24"/>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w:t>
      </w:r>
      <w:r w:rsidRPr="00D443E9">
        <w:rPr>
          <w:sz w:val="24"/>
          <w:szCs w:val="24"/>
        </w:rPr>
        <w:lastRenderedPageBreak/>
        <w:t>(неуверенность,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443E9" w:rsidRPr="00D443E9" w:rsidRDefault="00D443E9" w:rsidP="00D443E9">
      <w:pPr>
        <w:pStyle w:val="af1"/>
        <w:spacing w:before="0" w:beforeAutospacing="0" w:after="0" w:afterAutospacing="0" w:line="360" w:lineRule="auto"/>
        <w:outlineLvl w:val="0"/>
        <w:rPr>
          <w:b/>
          <w:i/>
          <w:u w:val="single"/>
        </w:rPr>
      </w:pPr>
      <w:r w:rsidRPr="00D443E9">
        <w:rPr>
          <w:b/>
          <w:i/>
          <w:u w:val="single"/>
        </w:rPr>
        <w:t>Тренинги</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D443E9">
        <w:rPr>
          <w:rFonts w:ascii="Times New Roman" w:hAnsi="Times New Roman" w:cs="Times New Roman"/>
          <w:i/>
          <w:color w:val="auto"/>
        </w:rPr>
        <w:t>тренингов</w:t>
      </w:r>
      <w:r w:rsidRPr="00D443E9">
        <w:rPr>
          <w:rFonts w:ascii="Times New Roman" w:hAnsi="Times New Roman" w:cs="Times New Roman"/>
          <w:color w:val="auto"/>
        </w:rPr>
        <w:t xml:space="preserve"> для подростков. Программы тренингов позволяют ставить и достигать следующих конкретных целей: </w:t>
      </w:r>
    </w:p>
    <w:p w:rsidR="00D443E9" w:rsidRPr="00D443E9" w:rsidRDefault="00D443E9" w:rsidP="00D443E9">
      <w:pPr>
        <w:pStyle w:val="af6"/>
        <w:rPr>
          <w:sz w:val="24"/>
          <w:szCs w:val="24"/>
        </w:rPr>
      </w:pPr>
      <w:r w:rsidRPr="00D443E9">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D443E9" w:rsidRPr="00D443E9" w:rsidRDefault="00D443E9" w:rsidP="00D443E9">
      <w:pPr>
        <w:pStyle w:val="af6"/>
        <w:rPr>
          <w:sz w:val="24"/>
          <w:szCs w:val="24"/>
        </w:rPr>
      </w:pPr>
      <w:r w:rsidRPr="00D443E9">
        <w:rPr>
          <w:sz w:val="24"/>
          <w:szCs w:val="24"/>
        </w:rPr>
        <w:t>• развивать навыки взаимодействия в группе;</w:t>
      </w:r>
    </w:p>
    <w:p w:rsidR="00D443E9" w:rsidRPr="00D443E9" w:rsidRDefault="00D443E9" w:rsidP="00D443E9">
      <w:pPr>
        <w:pStyle w:val="af6"/>
        <w:rPr>
          <w:sz w:val="24"/>
          <w:szCs w:val="24"/>
        </w:rPr>
      </w:pPr>
      <w:r w:rsidRPr="00D443E9">
        <w:rPr>
          <w:sz w:val="24"/>
          <w:szCs w:val="24"/>
        </w:rPr>
        <w:t>• создать положительное настроение на дальнейшее продолжительное взаимодействие в тренинговой группе;</w:t>
      </w:r>
    </w:p>
    <w:p w:rsidR="00D443E9" w:rsidRPr="00D443E9" w:rsidRDefault="00D443E9" w:rsidP="00D443E9">
      <w:pPr>
        <w:pStyle w:val="af6"/>
        <w:rPr>
          <w:sz w:val="24"/>
          <w:szCs w:val="24"/>
        </w:rPr>
      </w:pPr>
      <w:r w:rsidRPr="00D443E9">
        <w:rPr>
          <w:sz w:val="24"/>
          <w:szCs w:val="24"/>
        </w:rPr>
        <w:t>• развивать невербальные навыки общения;</w:t>
      </w:r>
    </w:p>
    <w:p w:rsidR="00D443E9" w:rsidRPr="00D443E9" w:rsidRDefault="00D443E9" w:rsidP="00D443E9">
      <w:pPr>
        <w:pStyle w:val="af6"/>
        <w:rPr>
          <w:sz w:val="24"/>
          <w:szCs w:val="24"/>
        </w:rPr>
      </w:pPr>
      <w:r w:rsidRPr="00D443E9">
        <w:rPr>
          <w:sz w:val="24"/>
          <w:szCs w:val="24"/>
        </w:rPr>
        <w:t>• развивать навыки самопознания;</w:t>
      </w:r>
    </w:p>
    <w:p w:rsidR="00D443E9" w:rsidRPr="00D443E9" w:rsidRDefault="00D443E9" w:rsidP="00D443E9">
      <w:pPr>
        <w:pStyle w:val="af6"/>
        <w:rPr>
          <w:sz w:val="24"/>
          <w:szCs w:val="24"/>
        </w:rPr>
      </w:pPr>
      <w:r w:rsidRPr="00D443E9">
        <w:rPr>
          <w:sz w:val="24"/>
          <w:szCs w:val="24"/>
        </w:rPr>
        <w:t>• развивать навыки восприятия и понимания других людей;</w:t>
      </w:r>
    </w:p>
    <w:p w:rsidR="00D443E9" w:rsidRPr="00D443E9" w:rsidRDefault="00D443E9" w:rsidP="00D443E9">
      <w:pPr>
        <w:pStyle w:val="af6"/>
        <w:rPr>
          <w:sz w:val="24"/>
          <w:szCs w:val="24"/>
        </w:rPr>
      </w:pPr>
      <w:r w:rsidRPr="00D443E9">
        <w:rPr>
          <w:sz w:val="24"/>
          <w:szCs w:val="24"/>
        </w:rPr>
        <w:t>• учиться познавать себя через восприятие другого;</w:t>
      </w:r>
    </w:p>
    <w:p w:rsidR="00D443E9" w:rsidRPr="00D443E9" w:rsidRDefault="00D443E9" w:rsidP="00D443E9">
      <w:pPr>
        <w:pStyle w:val="af6"/>
        <w:rPr>
          <w:sz w:val="24"/>
          <w:szCs w:val="24"/>
        </w:rPr>
      </w:pPr>
      <w:r w:rsidRPr="00D443E9">
        <w:rPr>
          <w:sz w:val="24"/>
          <w:szCs w:val="24"/>
        </w:rPr>
        <w:t>• получить представление о «неверных средствах общения»;</w:t>
      </w:r>
    </w:p>
    <w:p w:rsidR="00D443E9" w:rsidRPr="00D443E9" w:rsidRDefault="00D443E9" w:rsidP="00D443E9">
      <w:pPr>
        <w:pStyle w:val="af6"/>
        <w:rPr>
          <w:sz w:val="24"/>
          <w:szCs w:val="24"/>
        </w:rPr>
      </w:pPr>
      <w:r w:rsidRPr="00D443E9">
        <w:rPr>
          <w:sz w:val="24"/>
          <w:szCs w:val="24"/>
        </w:rPr>
        <w:t>• развивать положительную самооценку;</w:t>
      </w:r>
    </w:p>
    <w:p w:rsidR="00D443E9" w:rsidRPr="00D443E9" w:rsidRDefault="00D443E9" w:rsidP="00D443E9">
      <w:pPr>
        <w:pStyle w:val="af6"/>
        <w:rPr>
          <w:sz w:val="24"/>
          <w:szCs w:val="24"/>
        </w:rPr>
      </w:pPr>
      <w:r w:rsidRPr="00D443E9">
        <w:rPr>
          <w:sz w:val="24"/>
          <w:szCs w:val="24"/>
        </w:rPr>
        <w:t>• сформировать чувство уверенности в себе и осознание себя в новом качестве;</w:t>
      </w:r>
    </w:p>
    <w:p w:rsidR="00D443E9" w:rsidRPr="00D443E9" w:rsidRDefault="00D443E9" w:rsidP="00D443E9">
      <w:pPr>
        <w:pStyle w:val="af6"/>
        <w:rPr>
          <w:sz w:val="24"/>
          <w:szCs w:val="24"/>
        </w:rPr>
      </w:pPr>
      <w:r w:rsidRPr="00D443E9">
        <w:rPr>
          <w:sz w:val="24"/>
          <w:szCs w:val="24"/>
        </w:rPr>
        <w:t>• познакомить с понятием «конфликт»;</w:t>
      </w:r>
    </w:p>
    <w:p w:rsidR="00D443E9" w:rsidRPr="00D443E9" w:rsidRDefault="00D443E9" w:rsidP="00D443E9">
      <w:pPr>
        <w:pStyle w:val="af6"/>
        <w:rPr>
          <w:sz w:val="24"/>
          <w:szCs w:val="24"/>
        </w:rPr>
      </w:pPr>
      <w:r w:rsidRPr="00D443E9">
        <w:rPr>
          <w:sz w:val="24"/>
          <w:szCs w:val="24"/>
        </w:rPr>
        <w:t>• определить особенности поведения в конфликтной ситуации;</w:t>
      </w:r>
    </w:p>
    <w:p w:rsidR="00D443E9" w:rsidRPr="00D443E9" w:rsidRDefault="00D443E9" w:rsidP="00D443E9">
      <w:pPr>
        <w:pStyle w:val="af6"/>
        <w:rPr>
          <w:sz w:val="24"/>
          <w:szCs w:val="24"/>
        </w:rPr>
      </w:pPr>
      <w:r w:rsidRPr="00D443E9">
        <w:rPr>
          <w:sz w:val="24"/>
          <w:szCs w:val="24"/>
        </w:rPr>
        <w:t>• обучить способам выхода из конфликтной ситуации;</w:t>
      </w:r>
    </w:p>
    <w:p w:rsidR="00D443E9" w:rsidRPr="00D443E9" w:rsidRDefault="00D443E9" w:rsidP="00D443E9">
      <w:pPr>
        <w:pStyle w:val="af6"/>
        <w:rPr>
          <w:sz w:val="24"/>
          <w:szCs w:val="24"/>
        </w:rPr>
      </w:pPr>
      <w:r w:rsidRPr="00D443E9">
        <w:rPr>
          <w:sz w:val="24"/>
          <w:szCs w:val="24"/>
        </w:rPr>
        <w:t>• отработать ситуации предотвращения конфликтов;</w:t>
      </w:r>
    </w:p>
    <w:p w:rsidR="00D443E9" w:rsidRPr="00D443E9" w:rsidRDefault="00D443E9" w:rsidP="00D443E9">
      <w:pPr>
        <w:pStyle w:val="af6"/>
        <w:rPr>
          <w:sz w:val="24"/>
          <w:szCs w:val="24"/>
        </w:rPr>
      </w:pPr>
      <w:r w:rsidRPr="00D443E9">
        <w:rPr>
          <w:sz w:val="24"/>
          <w:szCs w:val="24"/>
        </w:rPr>
        <w:t>• закрепить навыки поведения в конфликтной ситуации;</w:t>
      </w:r>
    </w:p>
    <w:p w:rsidR="00D443E9" w:rsidRPr="00D443E9" w:rsidRDefault="00D443E9" w:rsidP="00D443E9">
      <w:pPr>
        <w:pStyle w:val="af6"/>
        <w:rPr>
          <w:sz w:val="24"/>
          <w:szCs w:val="24"/>
        </w:rPr>
      </w:pPr>
      <w:r w:rsidRPr="00D443E9">
        <w:rPr>
          <w:sz w:val="24"/>
          <w:szCs w:val="24"/>
        </w:rPr>
        <w:t>• снизить уровень конфликтности подростков.</w:t>
      </w:r>
    </w:p>
    <w:p w:rsidR="00D443E9" w:rsidRPr="00D443E9" w:rsidRDefault="00D443E9" w:rsidP="00D443E9">
      <w:pPr>
        <w:spacing w:line="360" w:lineRule="auto"/>
        <w:ind w:firstLine="454"/>
        <w:jc w:val="both"/>
        <w:rPr>
          <w:rFonts w:ascii="Times New Roman" w:hAnsi="Times New Roman" w:cs="Times New Roman"/>
          <w:iCs/>
          <w:color w:val="auto"/>
        </w:rPr>
      </w:pPr>
      <w:r w:rsidRPr="00D443E9">
        <w:rPr>
          <w:rFonts w:ascii="Times New Roman" w:hAnsi="Times New Roman" w:cs="Times New Roman"/>
          <w:iCs/>
          <w:color w:val="auto"/>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D443E9" w:rsidRPr="00D443E9" w:rsidRDefault="00D443E9" w:rsidP="00D443E9">
      <w:pPr>
        <w:pStyle w:val="af1"/>
        <w:spacing w:before="0" w:beforeAutospacing="0" w:after="0" w:afterAutospacing="0" w:line="360" w:lineRule="auto"/>
        <w:ind w:firstLine="454"/>
        <w:jc w:val="both"/>
      </w:pPr>
      <w:r w:rsidRPr="00D443E9">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w:t>
      </w:r>
      <w:r w:rsidRPr="00D443E9">
        <w:lastRenderedPageBreak/>
        <w:t xml:space="preserve">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D443E9" w:rsidRPr="00D443E9" w:rsidRDefault="00D443E9" w:rsidP="00D443E9">
      <w:pPr>
        <w:pStyle w:val="af1"/>
        <w:spacing w:before="0" w:beforeAutospacing="0" w:after="0" w:afterAutospacing="0" w:line="360" w:lineRule="auto"/>
        <w:ind w:firstLine="454"/>
        <w:jc w:val="both"/>
        <w:rPr>
          <w:u w:val="single"/>
        </w:rPr>
      </w:pPr>
      <w:r w:rsidRPr="00D443E9">
        <w:rPr>
          <w:b/>
          <w:i/>
          <w:u w:val="single"/>
        </w:rPr>
        <w:t>Общий приём доказательства</w:t>
      </w:r>
    </w:p>
    <w:p w:rsidR="00D443E9" w:rsidRPr="00D443E9" w:rsidRDefault="00D443E9" w:rsidP="00D443E9">
      <w:pPr>
        <w:spacing w:line="360" w:lineRule="auto"/>
        <w:ind w:firstLine="454"/>
        <w:jc w:val="both"/>
        <w:rPr>
          <w:rFonts w:ascii="Times New Roman" w:hAnsi="Times New Roman" w:cs="Times New Roman"/>
          <w:color w:val="auto"/>
        </w:rPr>
      </w:pPr>
      <w:proofErr w:type="gramStart"/>
      <w:r w:rsidRPr="00D443E9">
        <w:rPr>
          <w:rFonts w:ascii="Times New Roman" w:hAnsi="Times New Roman" w:cs="Times New Roman"/>
          <w:color w:val="auto"/>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D443E9" w:rsidRPr="00D443E9" w:rsidRDefault="00D443E9" w:rsidP="00D443E9">
      <w:pPr>
        <w:pStyle w:val="af6"/>
        <w:rPr>
          <w:sz w:val="24"/>
          <w:szCs w:val="24"/>
        </w:rPr>
      </w:pPr>
      <w:r w:rsidRPr="00D443E9">
        <w:rPr>
          <w:sz w:val="24"/>
          <w:szCs w:val="24"/>
        </w:rPr>
        <w:t>• анализ и воспроизведение готовых доказательств;</w:t>
      </w:r>
    </w:p>
    <w:p w:rsidR="00D443E9" w:rsidRPr="00D443E9" w:rsidRDefault="00D443E9" w:rsidP="00D443E9">
      <w:pPr>
        <w:pStyle w:val="af6"/>
        <w:rPr>
          <w:sz w:val="24"/>
          <w:szCs w:val="24"/>
        </w:rPr>
      </w:pPr>
      <w:r w:rsidRPr="00D443E9">
        <w:rPr>
          <w:sz w:val="24"/>
          <w:szCs w:val="24"/>
        </w:rPr>
        <w:t>• опровержение предложенных доказательств;</w:t>
      </w:r>
    </w:p>
    <w:p w:rsidR="00D443E9" w:rsidRPr="00D443E9" w:rsidRDefault="00D443E9" w:rsidP="00D443E9">
      <w:pPr>
        <w:pStyle w:val="af6"/>
        <w:rPr>
          <w:sz w:val="24"/>
          <w:szCs w:val="24"/>
        </w:rPr>
      </w:pPr>
      <w:r w:rsidRPr="00D443E9">
        <w:rPr>
          <w:sz w:val="24"/>
          <w:szCs w:val="24"/>
        </w:rPr>
        <w:t>• самостоятельный поиск, конструирование и осуществление доказательства.</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Необходимость использования </w:t>
      </w:r>
      <w:proofErr w:type="gramStart"/>
      <w:r w:rsidRPr="00D443E9">
        <w:rPr>
          <w:rFonts w:ascii="Times New Roman" w:hAnsi="Times New Roman" w:cs="Times New Roman"/>
          <w:color w:val="auto"/>
        </w:rPr>
        <w:t>обучающимися</w:t>
      </w:r>
      <w:proofErr w:type="gramEnd"/>
      <w:r w:rsidRPr="00D443E9">
        <w:rPr>
          <w:rFonts w:ascii="Times New Roman" w:hAnsi="Times New Roman" w:cs="Times New Roman"/>
          <w:color w:val="auto"/>
        </w:rPr>
        <w:t xml:space="preserve"> доказательства возникает в ситуациях, когда:</w:t>
      </w:r>
    </w:p>
    <w:p w:rsidR="00D443E9" w:rsidRPr="00D443E9" w:rsidRDefault="00D443E9" w:rsidP="00D443E9">
      <w:pPr>
        <w:pStyle w:val="af6"/>
        <w:rPr>
          <w:sz w:val="24"/>
          <w:szCs w:val="24"/>
        </w:rPr>
      </w:pPr>
      <w:r w:rsidRPr="00D443E9">
        <w:rPr>
          <w:sz w:val="24"/>
          <w:szCs w:val="24"/>
        </w:rPr>
        <w:t xml:space="preserve">• учитель сам формулирует то или иное положение и предлагает </w:t>
      </w:r>
      <w:proofErr w:type="gramStart"/>
      <w:r w:rsidRPr="00D443E9">
        <w:rPr>
          <w:sz w:val="24"/>
          <w:szCs w:val="24"/>
        </w:rPr>
        <w:t>обучающимся</w:t>
      </w:r>
      <w:proofErr w:type="gramEnd"/>
      <w:r w:rsidRPr="00D443E9">
        <w:rPr>
          <w:sz w:val="24"/>
          <w:szCs w:val="24"/>
        </w:rPr>
        <w:t xml:space="preserve"> доказать его;</w:t>
      </w:r>
    </w:p>
    <w:p w:rsidR="00D443E9" w:rsidRPr="00D443E9" w:rsidRDefault="00D443E9" w:rsidP="00D443E9">
      <w:pPr>
        <w:pStyle w:val="af6"/>
        <w:rPr>
          <w:sz w:val="24"/>
          <w:szCs w:val="24"/>
        </w:rPr>
      </w:pPr>
      <w:r w:rsidRPr="00D443E9">
        <w:rPr>
          <w:sz w:val="24"/>
          <w:szCs w:val="24"/>
        </w:rPr>
        <w:t xml:space="preserve">• учитель ставит проблему, в ходе решения которой у </w:t>
      </w:r>
      <w:proofErr w:type="gramStart"/>
      <w:r w:rsidRPr="00D443E9">
        <w:rPr>
          <w:sz w:val="24"/>
          <w:szCs w:val="24"/>
        </w:rPr>
        <w:t>обучающихся</w:t>
      </w:r>
      <w:proofErr w:type="gramEnd"/>
      <w:r w:rsidRPr="00D443E9">
        <w:rPr>
          <w:sz w:val="24"/>
          <w:szCs w:val="24"/>
        </w:rPr>
        <w:t xml:space="preserve"> возникает потребность доказать правильность (истинность) выбранного пути решения.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Любое доказательство включает:</w:t>
      </w:r>
    </w:p>
    <w:p w:rsidR="00D443E9" w:rsidRPr="00D443E9" w:rsidRDefault="00D443E9" w:rsidP="00D443E9">
      <w:pPr>
        <w:pStyle w:val="af6"/>
        <w:rPr>
          <w:sz w:val="24"/>
          <w:szCs w:val="24"/>
        </w:rPr>
      </w:pPr>
      <w:r w:rsidRPr="00D443E9">
        <w:rPr>
          <w:sz w:val="24"/>
          <w:szCs w:val="24"/>
        </w:rPr>
        <w:t>• </w:t>
      </w:r>
      <w:r w:rsidRPr="00D443E9">
        <w:rPr>
          <w:i/>
          <w:sz w:val="24"/>
          <w:szCs w:val="24"/>
          <w:u w:val="single"/>
        </w:rPr>
        <w:t>тезис</w:t>
      </w:r>
      <w:r w:rsidRPr="00D443E9">
        <w:rPr>
          <w:sz w:val="24"/>
          <w:szCs w:val="24"/>
          <w:u w:val="single"/>
        </w:rPr>
        <w:t xml:space="preserve"> </w:t>
      </w:r>
      <w:r w:rsidRPr="00D443E9">
        <w:rPr>
          <w:sz w:val="24"/>
          <w:szCs w:val="24"/>
        </w:rPr>
        <w:t>— суждение (утверждение), истинность которого доказывается;</w:t>
      </w:r>
    </w:p>
    <w:p w:rsidR="00D443E9" w:rsidRPr="00D443E9" w:rsidRDefault="00D443E9" w:rsidP="00D443E9">
      <w:pPr>
        <w:pStyle w:val="af6"/>
        <w:rPr>
          <w:sz w:val="24"/>
          <w:szCs w:val="24"/>
        </w:rPr>
      </w:pPr>
      <w:r w:rsidRPr="00D443E9">
        <w:rPr>
          <w:sz w:val="24"/>
          <w:szCs w:val="24"/>
        </w:rPr>
        <w:t>• </w:t>
      </w:r>
      <w:r w:rsidRPr="00D443E9">
        <w:rPr>
          <w:i/>
          <w:sz w:val="24"/>
          <w:szCs w:val="24"/>
          <w:u w:val="single"/>
        </w:rPr>
        <w:t>аргументы</w:t>
      </w:r>
      <w:r w:rsidRPr="00D443E9">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D443E9" w:rsidRPr="00D443E9" w:rsidRDefault="00D443E9" w:rsidP="00D443E9">
      <w:pPr>
        <w:pStyle w:val="af6"/>
        <w:rPr>
          <w:sz w:val="24"/>
          <w:szCs w:val="24"/>
        </w:rPr>
      </w:pPr>
      <w:r w:rsidRPr="00D443E9">
        <w:rPr>
          <w:sz w:val="24"/>
          <w:szCs w:val="24"/>
        </w:rPr>
        <w:lastRenderedPageBreak/>
        <w:t>• </w:t>
      </w:r>
      <w:r w:rsidRPr="00D443E9">
        <w:rPr>
          <w:i/>
          <w:sz w:val="24"/>
          <w:szCs w:val="24"/>
          <w:u w:val="single"/>
        </w:rPr>
        <w:t>демонстрация</w:t>
      </w:r>
      <w:r w:rsidRPr="00D443E9">
        <w:rPr>
          <w:sz w:val="24"/>
          <w:szCs w:val="24"/>
          <w:u w:val="single"/>
        </w:rPr>
        <w:t xml:space="preserve"> </w:t>
      </w:r>
      <w:r w:rsidRPr="00D443E9">
        <w:rPr>
          <w:sz w:val="24"/>
          <w:szCs w:val="24"/>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В целях обеспечения освоения </w:t>
      </w:r>
      <w:proofErr w:type="gramStart"/>
      <w:r w:rsidRPr="00D443E9">
        <w:rPr>
          <w:rFonts w:ascii="Times New Roman" w:hAnsi="Times New Roman" w:cs="Times New Roman"/>
          <w:color w:val="auto"/>
        </w:rPr>
        <w:t>обучающимися</w:t>
      </w:r>
      <w:proofErr w:type="gramEnd"/>
      <w:r w:rsidRPr="00D443E9">
        <w:rPr>
          <w:rFonts w:ascii="Times New Roman" w:hAnsi="Times New Roman" w:cs="Times New Roman"/>
          <w:color w:val="auto"/>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D443E9" w:rsidRPr="003633BD" w:rsidRDefault="00D443E9" w:rsidP="00D443E9">
      <w:pPr>
        <w:pStyle w:val="afc"/>
        <w:spacing w:after="0" w:line="360" w:lineRule="auto"/>
        <w:ind w:left="0"/>
        <w:jc w:val="both"/>
        <w:rPr>
          <w:rFonts w:ascii="Times New Roman" w:hAnsi="Times New Roman" w:cs="Times New Roman"/>
          <w:b/>
          <w:i/>
          <w:color w:val="auto"/>
          <w:u w:val="single"/>
        </w:rPr>
      </w:pPr>
      <w:r w:rsidRPr="003633BD">
        <w:rPr>
          <w:rFonts w:ascii="Times New Roman" w:hAnsi="Times New Roman" w:cs="Times New Roman"/>
          <w:b/>
          <w:i/>
          <w:color w:val="auto"/>
          <w:u w:val="single"/>
        </w:rPr>
        <w:t>Рефлексия</w:t>
      </w:r>
    </w:p>
    <w:p w:rsidR="00D443E9" w:rsidRPr="00D443E9" w:rsidRDefault="00D443E9" w:rsidP="00D443E9">
      <w:pPr>
        <w:pStyle w:val="afc"/>
        <w:shd w:val="clear" w:color="auto" w:fill="FFFFFF" w:themeFill="background1"/>
        <w:spacing w:after="0" w:line="360" w:lineRule="auto"/>
        <w:ind w:left="0" w:firstLine="454"/>
        <w:jc w:val="both"/>
        <w:rPr>
          <w:rFonts w:ascii="Times New Roman" w:hAnsi="Times New Roman" w:cs="Times New Roman"/>
          <w:color w:val="auto"/>
        </w:rPr>
      </w:pPr>
      <w:r w:rsidRPr="00D443E9">
        <w:rPr>
          <w:rFonts w:ascii="Times New Roman" w:hAnsi="Times New Roman" w:cs="Times New Roman"/>
          <w:color w:val="auto"/>
        </w:rPr>
        <w:t xml:space="preserve">В наиболее широком значении </w:t>
      </w:r>
      <w:r w:rsidRPr="00D443E9">
        <w:rPr>
          <w:rFonts w:ascii="Times New Roman" w:hAnsi="Times New Roman" w:cs="Times New Roman"/>
          <w:color w:val="auto"/>
          <w:shd w:val="clear" w:color="auto" w:fill="FFFFFF" w:themeFill="background1"/>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D443E9">
        <w:rPr>
          <w:rFonts w:ascii="Times New Roman" w:hAnsi="Times New Roman" w:cs="Times New Roman"/>
          <w:i/>
          <w:color w:val="auto"/>
          <w:shd w:val="clear" w:color="auto" w:fill="F2DBDB" w:themeFill="accent2" w:themeFillTint="33"/>
        </w:rPr>
        <w:t>.</w:t>
      </w:r>
      <w:r w:rsidRPr="00D443E9">
        <w:rPr>
          <w:rFonts w:ascii="Times New Roman" w:hAnsi="Times New Roman" w:cs="Times New Roman"/>
          <w:color w:val="auto"/>
        </w:rPr>
        <w:t xml:space="preserve"> Задача рефлексии — осознание внешнего и внутреннего опыта субъекта и его отражение в той или иной форме.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Выделяются </w:t>
      </w:r>
      <w:r w:rsidRPr="00D443E9">
        <w:rPr>
          <w:rFonts w:ascii="Times New Roman" w:hAnsi="Times New Roman" w:cs="Times New Roman"/>
          <w:i/>
          <w:color w:val="auto"/>
        </w:rPr>
        <w:t>три основные сферы</w:t>
      </w:r>
      <w:r w:rsidRPr="00D443E9">
        <w:rPr>
          <w:rFonts w:ascii="Times New Roman" w:hAnsi="Times New Roman" w:cs="Times New Roman"/>
          <w:color w:val="auto"/>
        </w:rPr>
        <w:t xml:space="preserve"> существования рефлексии. Во-первых, это </w:t>
      </w:r>
      <w:r w:rsidRPr="00D443E9">
        <w:rPr>
          <w:rFonts w:ascii="Times New Roman" w:hAnsi="Times New Roman" w:cs="Times New Roman"/>
          <w:i/>
          <w:color w:val="auto"/>
          <w:u w:val="single"/>
        </w:rPr>
        <w:t>сфера коммуникации и кооперации</w:t>
      </w:r>
      <w:r w:rsidRPr="00D443E9">
        <w:rPr>
          <w:rFonts w:ascii="Times New Roman" w:hAnsi="Times New Roman" w:cs="Times New Roman"/>
          <w:color w:val="auto"/>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Во-вторых, это </w:t>
      </w:r>
      <w:r w:rsidRPr="00D443E9">
        <w:rPr>
          <w:rFonts w:ascii="Times New Roman" w:hAnsi="Times New Roman" w:cs="Times New Roman"/>
          <w:i/>
          <w:color w:val="auto"/>
          <w:u w:val="single"/>
        </w:rPr>
        <w:t>сфера мыслительных процессов</w:t>
      </w:r>
      <w:r w:rsidRPr="00D443E9">
        <w:rPr>
          <w:rFonts w:ascii="Times New Roman" w:hAnsi="Times New Roman" w:cs="Times New Roman"/>
          <w:i/>
          <w:color w:val="auto"/>
        </w:rPr>
        <w:t>,</w:t>
      </w:r>
      <w:r w:rsidRPr="00D443E9">
        <w:rPr>
          <w:rFonts w:ascii="Times New Roman" w:hAnsi="Times New Roman" w:cs="Times New Roman"/>
          <w:color w:val="auto"/>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В-третьих, это </w:t>
      </w:r>
      <w:r w:rsidRPr="00D443E9">
        <w:rPr>
          <w:rFonts w:ascii="Times New Roman" w:hAnsi="Times New Roman" w:cs="Times New Roman"/>
          <w:i/>
          <w:color w:val="auto"/>
          <w:u w:val="single"/>
        </w:rPr>
        <w:t>сфера самосознания</w:t>
      </w:r>
      <w:r w:rsidRPr="00D443E9">
        <w:rPr>
          <w:rFonts w:ascii="Times New Roman" w:hAnsi="Times New Roman" w:cs="Times New Roman"/>
          <w:color w:val="auto"/>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443E9" w:rsidRPr="00D443E9" w:rsidRDefault="00D443E9" w:rsidP="00D443E9">
      <w:pPr>
        <w:pStyle w:val="af6"/>
        <w:rPr>
          <w:sz w:val="24"/>
          <w:szCs w:val="24"/>
        </w:rPr>
      </w:pPr>
      <w:r w:rsidRPr="00D443E9">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443E9" w:rsidRPr="00D443E9" w:rsidRDefault="00D443E9" w:rsidP="00D443E9">
      <w:pPr>
        <w:pStyle w:val="af6"/>
        <w:rPr>
          <w:sz w:val="24"/>
          <w:szCs w:val="24"/>
        </w:rPr>
      </w:pPr>
      <w:r w:rsidRPr="00D443E9">
        <w:rPr>
          <w:sz w:val="24"/>
          <w:szCs w:val="24"/>
        </w:rPr>
        <w:t>• понимание цели учебной деятельности (чему я научился на уроке? каких целей добился? чему можно было научиться ещё?);</w:t>
      </w:r>
    </w:p>
    <w:p w:rsidR="00D443E9" w:rsidRPr="00D443E9" w:rsidRDefault="00D443E9" w:rsidP="00D443E9">
      <w:pPr>
        <w:pStyle w:val="af6"/>
        <w:rPr>
          <w:sz w:val="24"/>
          <w:szCs w:val="24"/>
        </w:rPr>
      </w:pPr>
      <w:proofErr w:type="gramStart"/>
      <w:r w:rsidRPr="00D443E9">
        <w:rPr>
          <w:sz w:val="24"/>
          <w:szCs w:val="24"/>
        </w:rP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Соответственно развитию рефлексии будет способствовать  организация учебной деятельности, отвечающая следующим критериям: </w:t>
      </w:r>
    </w:p>
    <w:p w:rsidR="00D443E9" w:rsidRPr="00D443E9" w:rsidRDefault="00D443E9" w:rsidP="00D443E9">
      <w:pPr>
        <w:pStyle w:val="af6"/>
        <w:rPr>
          <w:sz w:val="24"/>
          <w:szCs w:val="24"/>
        </w:rPr>
      </w:pPr>
      <w:r w:rsidRPr="00D443E9">
        <w:rPr>
          <w:sz w:val="24"/>
          <w:szCs w:val="24"/>
        </w:rPr>
        <w:t xml:space="preserve">• постановка всякой новой задачи как задачи с недостающими данными; </w:t>
      </w:r>
    </w:p>
    <w:p w:rsidR="00D443E9" w:rsidRPr="00D443E9" w:rsidRDefault="00D443E9" w:rsidP="00D443E9">
      <w:pPr>
        <w:pStyle w:val="af6"/>
        <w:rPr>
          <w:sz w:val="24"/>
          <w:szCs w:val="24"/>
        </w:rPr>
      </w:pPr>
      <w:r w:rsidRPr="00D443E9">
        <w:rPr>
          <w:sz w:val="24"/>
          <w:szCs w:val="24"/>
        </w:rPr>
        <w:t xml:space="preserve">• анализ наличия способов и средств выполнения задачи; </w:t>
      </w:r>
    </w:p>
    <w:p w:rsidR="00D443E9" w:rsidRPr="00D443E9" w:rsidRDefault="00D443E9" w:rsidP="00D443E9">
      <w:pPr>
        <w:pStyle w:val="af6"/>
        <w:rPr>
          <w:sz w:val="24"/>
          <w:szCs w:val="24"/>
        </w:rPr>
      </w:pPr>
      <w:r w:rsidRPr="00D443E9">
        <w:rPr>
          <w:sz w:val="24"/>
          <w:szCs w:val="24"/>
        </w:rPr>
        <w:t xml:space="preserve">• оценка своей готовности к решению проблемы; </w:t>
      </w:r>
    </w:p>
    <w:p w:rsidR="00D443E9" w:rsidRPr="00D443E9" w:rsidRDefault="00D443E9" w:rsidP="00D443E9">
      <w:pPr>
        <w:pStyle w:val="af6"/>
        <w:rPr>
          <w:sz w:val="24"/>
          <w:szCs w:val="24"/>
        </w:rPr>
      </w:pPr>
      <w:r w:rsidRPr="00D443E9">
        <w:rPr>
          <w:sz w:val="24"/>
          <w:szCs w:val="24"/>
        </w:rPr>
        <w:t xml:space="preserve">• самостоятельный поиск недостающей информации в любом «хранилище» (учебнике, справочнике, книге, у учителя); </w:t>
      </w:r>
    </w:p>
    <w:p w:rsidR="00D443E9" w:rsidRPr="00D443E9" w:rsidRDefault="00D443E9" w:rsidP="00D443E9">
      <w:pPr>
        <w:pStyle w:val="af6"/>
        <w:rPr>
          <w:sz w:val="24"/>
          <w:szCs w:val="24"/>
        </w:rPr>
      </w:pPr>
      <w:r w:rsidRPr="00D443E9">
        <w:rPr>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D443E9">
        <w:rPr>
          <w:sz w:val="24"/>
          <w:szCs w:val="24"/>
        </w:rPr>
        <w:t>творческую</w:t>
      </w:r>
      <w:proofErr w:type="gramEnd"/>
      <w:r w:rsidRPr="00D443E9">
        <w:rPr>
          <w:sz w:val="24"/>
          <w:szCs w:val="24"/>
        </w:rPr>
        <w:t>).</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Формирование у школьников привычки к </w:t>
      </w:r>
      <w:r w:rsidRPr="00D443E9">
        <w:rPr>
          <w:rFonts w:ascii="Times New Roman" w:hAnsi="Times New Roman" w:cs="Times New Roman"/>
          <w:i/>
          <w:color w:val="auto"/>
        </w:rPr>
        <w:t>систематическому развёрнутому словесному разъяснению всех совершаемых действий</w:t>
      </w:r>
      <w:r w:rsidRPr="00D443E9">
        <w:rPr>
          <w:rFonts w:ascii="Times New Roman" w:hAnsi="Times New Roman" w:cs="Times New Roman"/>
          <w:color w:val="auto"/>
        </w:rPr>
        <w:t xml:space="preserve"> (а это возможно только в условиях совместной деятельности или учебного сотрудничества) способствует возникновению </w:t>
      </w:r>
      <w:r w:rsidRPr="00D443E9">
        <w:rPr>
          <w:rFonts w:ascii="Times New Roman" w:hAnsi="Times New Roman" w:cs="Times New Roman"/>
          <w:i/>
          <w:color w:val="auto"/>
        </w:rPr>
        <w:t>рефлексии</w:t>
      </w:r>
      <w:r w:rsidRPr="00D443E9">
        <w:rPr>
          <w:rFonts w:ascii="Times New Roman" w:hAnsi="Times New Roman" w:cs="Times New Roman"/>
          <w:color w:val="auto"/>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D443E9">
        <w:rPr>
          <w:rFonts w:ascii="Times New Roman" w:hAnsi="Times New Roman" w:cs="Times New Roman"/>
          <w:i/>
          <w:color w:val="auto"/>
        </w:rPr>
        <w:t>рефлексия</w:t>
      </w:r>
      <w:r w:rsidRPr="00D443E9">
        <w:rPr>
          <w:rFonts w:ascii="Times New Roman" w:hAnsi="Times New Roman" w:cs="Times New Roman"/>
          <w:color w:val="auto"/>
        </w:rPr>
        <w:t xml:space="preserve">. В конечном </w:t>
      </w:r>
      <w:proofErr w:type="gramStart"/>
      <w:r w:rsidRPr="00D443E9">
        <w:rPr>
          <w:rFonts w:ascii="Times New Roman" w:hAnsi="Times New Roman" w:cs="Times New Roman"/>
          <w:color w:val="auto"/>
        </w:rPr>
        <w:t>счёте</w:t>
      </w:r>
      <w:proofErr w:type="gramEnd"/>
      <w:r w:rsidRPr="00D443E9">
        <w:rPr>
          <w:rFonts w:ascii="Times New Roman" w:hAnsi="Times New Roman" w:cs="Times New Roman"/>
          <w:color w:val="auto"/>
        </w:rPr>
        <w:t xml:space="preserve"> рефлексия даёт возможность человеку определять подлинные </w:t>
      </w:r>
      <w:r w:rsidRPr="00D443E9">
        <w:rPr>
          <w:rFonts w:ascii="Times New Roman" w:hAnsi="Times New Roman" w:cs="Times New Roman"/>
          <w:i/>
          <w:color w:val="auto"/>
        </w:rPr>
        <w:t>основания</w:t>
      </w:r>
      <w:r w:rsidRPr="00D443E9">
        <w:rPr>
          <w:rFonts w:ascii="Times New Roman" w:hAnsi="Times New Roman" w:cs="Times New Roman"/>
          <w:color w:val="auto"/>
        </w:rPr>
        <w:t xml:space="preserve"> собственных действий при решении задач.</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В </w:t>
      </w:r>
      <w:r w:rsidRPr="00D443E9">
        <w:rPr>
          <w:rFonts w:ascii="Times New Roman" w:hAnsi="Times New Roman" w:cs="Times New Roman"/>
          <w:i/>
          <w:color w:val="auto"/>
        </w:rPr>
        <w:t>процессе совместной коллективно-распределённой деятельности</w:t>
      </w:r>
      <w:r w:rsidRPr="00D443E9">
        <w:rPr>
          <w:rFonts w:ascii="Times New Roman" w:hAnsi="Times New Roman" w:cs="Times New Roman"/>
          <w:color w:val="auto"/>
        </w:rPr>
        <w:t xml:space="preserve"> с учителем </w:t>
      </w:r>
      <w:proofErr w:type="gramStart"/>
      <w:r w:rsidRPr="00D443E9">
        <w:rPr>
          <w:rFonts w:ascii="Times New Roman" w:hAnsi="Times New Roman" w:cs="Times New Roman"/>
          <w:color w:val="auto"/>
        </w:rPr>
        <w:t>и</w:t>
      </w:r>
      <w:proofErr w:type="gramEnd"/>
      <w:r w:rsidRPr="00D443E9">
        <w:rPr>
          <w:rFonts w:ascii="Times New Roman" w:hAnsi="Times New Roman" w:cs="Times New Roman"/>
          <w:color w:val="auto"/>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i/>
          <w:color w:val="auto"/>
        </w:rPr>
        <w:t>Кооперация со сверстниками</w:t>
      </w:r>
      <w:r w:rsidRPr="00D443E9">
        <w:rPr>
          <w:rFonts w:ascii="Times New Roman" w:hAnsi="Times New Roman" w:cs="Times New Roman"/>
          <w:color w:val="auto"/>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i/>
          <w:color w:val="auto"/>
        </w:rPr>
        <w:t xml:space="preserve">Коммуникативная деятельность в рамках специально организованного учебного </w:t>
      </w:r>
      <w:r w:rsidRPr="00D443E9">
        <w:rPr>
          <w:rFonts w:ascii="Times New Roman" w:hAnsi="Times New Roman" w:cs="Times New Roman"/>
          <w:i/>
          <w:color w:val="auto"/>
        </w:rPr>
        <w:lastRenderedPageBreak/>
        <w:t>сотрудничества</w:t>
      </w:r>
      <w:r w:rsidRPr="00D443E9">
        <w:rPr>
          <w:rFonts w:ascii="Times New Roman" w:hAnsi="Times New Roman" w:cs="Times New Roman"/>
          <w:color w:val="auto"/>
        </w:rPr>
        <w:t xml:space="preserve"> учеников с взрослыми и сверстниками сопровождается яркими </w:t>
      </w:r>
      <w:r w:rsidRPr="00D443E9">
        <w:rPr>
          <w:rFonts w:ascii="Times New Roman" w:hAnsi="Times New Roman" w:cs="Times New Roman"/>
          <w:i/>
          <w:color w:val="auto"/>
        </w:rPr>
        <w:t>эмоциональными</w:t>
      </w:r>
      <w:r w:rsidRPr="00D443E9">
        <w:rPr>
          <w:rFonts w:ascii="Times New Roman" w:hAnsi="Times New Roman" w:cs="Times New Roman"/>
          <w:color w:val="auto"/>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D443E9">
        <w:rPr>
          <w:rFonts w:ascii="Times New Roman" w:hAnsi="Times New Roman" w:cs="Times New Roman"/>
          <w:i/>
          <w:color w:val="auto"/>
        </w:rPr>
        <w:t>эмпатического</w:t>
      </w:r>
      <w:r w:rsidRPr="00D443E9">
        <w:rPr>
          <w:rFonts w:ascii="Times New Roman" w:hAnsi="Times New Roman" w:cs="Times New Roman"/>
          <w:color w:val="auto"/>
        </w:rPr>
        <w:t xml:space="preserve"> отношения друг к другу. </w:t>
      </w:r>
    </w:p>
    <w:p w:rsidR="00D443E9" w:rsidRPr="00D443E9" w:rsidRDefault="00D443E9" w:rsidP="00D443E9">
      <w:pPr>
        <w:spacing w:line="360" w:lineRule="auto"/>
        <w:jc w:val="both"/>
        <w:outlineLvl w:val="0"/>
        <w:rPr>
          <w:rFonts w:ascii="Times New Roman" w:hAnsi="Times New Roman" w:cs="Times New Roman"/>
          <w:b/>
          <w:i/>
          <w:color w:val="auto"/>
          <w:u w:val="single"/>
        </w:rPr>
      </w:pPr>
      <w:r w:rsidRPr="00D443E9">
        <w:rPr>
          <w:rFonts w:ascii="Times New Roman" w:hAnsi="Times New Roman" w:cs="Times New Roman"/>
          <w:b/>
          <w:i/>
          <w:color w:val="auto"/>
          <w:u w:val="single"/>
        </w:rPr>
        <w:t>Педагогическое общение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D443E9">
        <w:rPr>
          <w:rFonts w:ascii="Times New Roman" w:hAnsi="Times New Roman" w:cs="Times New Roman"/>
          <w:color w:val="auto"/>
        </w:rPr>
        <w:t>обучающемуся</w:t>
      </w:r>
      <w:proofErr w:type="gramEnd"/>
      <w:r w:rsidRPr="00D443E9">
        <w:rPr>
          <w:rFonts w:ascii="Times New Roman" w:hAnsi="Times New Roman" w:cs="Times New Roman"/>
          <w:color w:val="auto"/>
        </w:rPr>
        <w:t>.</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D443E9" w:rsidRPr="00D443E9" w:rsidRDefault="00D443E9" w:rsidP="00D443E9">
      <w:pPr>
        <w:pStyle w:val="af1"/>
        <w:spacing w:before="0" w:beforeAutospacing="0" w:after="0" w:afterAutospacing="0" w:line="360" w:lineRule="auto"/>
        <w:ind w:firstLine="454"/>
        <w:jc w:val="both"/>
      </w:pPr>
      <w:r w:rsidRPr="00D443E9">
        <w:t xml:space="preserve">Можно выделить </w:t>
      </w:r>
      <w:r w:rsidRPr="00D443E9">
        <w:rPr>
          <w:u w:val="single"/>
        </w:rPr>
        <w:t>две основные позиции педагога</w:t>
      </w:r>
      <w:r w:rsidRPr="00D443E9">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D443E9" w:rsidRDefault="00D443E9" w:rsidP="00D443E9">
      <w:pPr>
        <w:tabs>
          <w:tab w:val="left" w:pos="357"/>
        </w:tabs>
        <w:spacing w:line="360" w:lineRule="auto"/>
        <w:jc w:val="center"/>
        <w:rPr>
          <w:rFonts w:ascii="Times New Roman" w:hAnsi="Times New Roman" w:cs="Times New Roman"/>
          <w:b/>
          <w:color w:val="auto"/>
          <w:u w:val="single"/>
        </w:rPr>
      </w:pPr>
    </w:p>
    <w:p w:rsidR="00D443E9" w:rsidRPr="00C33EBF" w:rsidRDefault="00D443E9" w:rsidP="00D443E9">
      <w:pPr>
        <w:tabs>
          <w:tab w:val="left" w:pos="357"/>
        </w:tabs>
        <w:spacing w:line="360" w:lineRule="auto"/>
        <w:jc w:val="center"/>
        <w:rPr>
          <w:rFonts w:ascii="Times New Roman" w:hAnsi="Times New Roman" w:cs="Times New Roman"/>
          <w:b/>
          <w:color w:val="auto"/>
        </w:rPr>
      </w:pPr>
      <w:r w:rsidRPr="00C33EBF">
        <w:rPr>
          <w:rFonts w:ascii="Times New Roman" w:hAnsi="Times New Roman" w:cs="Times New Roman"/>
          <w:b/>
          <w:color w:val="auto"/>
        </w:rPr>
        <w:t>Программы отдельных учебных предметов, курсов</w:t>
      </w:r>
    </w:p>
    <w:p w:rsidR="00D443E9" w:rsidRPr="00D443E9" w:rsidRDefault="00D443E9" w:rsidP="00D443E9">
      <w:pPr>
        <w:pStyle w:val="Zag2"/>
        <w:tabs>
          <w:tab w:val="left" w:leader="dot" w:pos="624"/>
        </w:tabs>
        <w:spacing w:after="0" w:line="360" w:lineRule="auto"/>
        <w:jc w:val="left"/>
        <w:outlineLvl w:val="0"/>
        <w:rPr>
          <w:rStyle w:val="Zag11"/>
          <w:rFonts w:eastAsia="@Arial Unicode MS"/>
          <w:color w:val="auto"/>
          <w:lang w:val="ru-RU"/>
        </w:rPr>
      </w:pPr>
      <w:r w:rsidRPr="00D443E9">
        <w:rPr>
          <w:rStyle w:val="Zag11"/>
          <w:rFonts w:eastAsia="@Arial Unicode MS"/>
          <w:color w:val="auto"/>
          <w:u w:val="single"/>
          <w:lang w:val="ru-RU"/>
        </w:rPr>
        <w:t>Общие положения</w:t>
      </w:r>
    </w:p>
    <w:p w:rsidR="00D443E9" w:rsidRPr="00D443E9" w:rsidRDefault="00D443E9" w:rsidP="00D443E9">
      <w:pPr>
        <w:tabs>
          <w:tab w:val="left" w:leader="dot" w:pos="624"/>
        </w:tabs>
        <w:spacing w:line="360" w:lineRule="auto"/>
        <w:ind w:firstLine="454"/>
        <w:jc w:val="both"/>
        <w:rPr>
          <w:rStyle w:val="Zag11"/>
          <w:rFonts w:ascii="Times New Roman" w:eastAsia="@Arial Unicode MS" w:hAnsi="Times New Roman" w:cs="Times New Roman"/>
          <w:color w:val="auto"/>
        </w:rPr>
      </w:pPr>
      <w:r w:rsidRPr="00D443E9">
        <w:rPr>
          <w:rStyle w:val="Zag11"/>
          <w:rFonts w:ascii="Times New Roman" w:eastAsia="@Arial Unicode MS" w:hAnsi="Times New Roman" w:cs="Times New Roman"/>
          <w:color w:val="auto"/>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443E9" w:rsidRPr="00D443E9" w:rsidRDefault="00D443E9" w:rsidP="00D443E9">
      <w:pPr>
        <w:shd w:val="clear" w:color="auto" w:fill="FFFFFF" w:themeFill="background1"/>
        <w:tabs>
          <w:tab w:val="left" w:leader="dot" w:pos="624"/>
        </w:tabs>
        <w:spacing w:line="360" w:lineRule="auto"/>
        <w:ind w:firstLine="454"/>
        <w:jc w:val="both"/>
        <w:rPr>
          <w:rStyle w:val="Zag11"/>
          <w:rFonts w:ascii="Times New Roman" w:eastAsia="@Arial Unicode MS" w:hAnsi="Times New Roman" w:cs="Times New Roman"/>
          <w:color w:val="auto"/>
        </w:rPr>
      </w:pPr>
      <w:r w:rsidRPr="00D443E9">
        <w:rPr>
          <w:rStyle w:val="Zag11"/>
          <w:rFonts w:ascii="Times New Roman" w:eastAsia="@Arial Unicode MS" w:hAnsi="Times New Roman" w:cs="Times New Roman"/>
          <w:color w:val="auto"/>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443E9" w:rsidRPr="00C33EBF" w:rsidRDefault="00D443E9" w:rsidP="00D443E9">
      <w:pPr>
        <w:pStyle w:val="afc"/>
        <w:spacing w:after="0" w:line="360" w:lineRule="auto"/>
        <w:ind w:left="0" w:firstLine="454"/>
        <w:jc w:val="both"/>
        <w:rPr>
          <w:rFonts w:ascii="Times New Roman" w:hAnsi="Times New Roman" w:cs="Times New Roman"/>
          <w:color w:val="auto"/>
        </w:rPr>
      </w:pPr>
      <w:r w:rsidRPr="00C33EBF">
        <w:rPr>
          <w:rFonts w:ascii="Times New Roman" w:hAnsi="Times New Roman" w:cs="Times New Roman"/>
          <w:bCs/>
          <w:color w:val="auto"/>
        </w:rPr>
        <w:t xml:space="preserve">Как указывалось в предыдущих разделах, учебная деятельность на этой ступени </w:t>
      </w:r>
      <w:r w:rsidRPr="00C33EBF">
        <w:rPr>
          <w:rFonts w:ascii="Times New Roman" w:hAnsi="Times New Roman" w:cs="Times New Roman"/>
          <w:bCs/>
          <w:color w:val="auto"/>
        </w:rPr>
        <w:lastRenderedPageBreak/>
        <w:t>образования приобретает черты деятельности по саморазвитию и самообразованию.</w:t>
      </w:r>
      <w:r w:rsidRPr="00C33EBF">
        <w:rPr>
          <w:rFonts w:ascii="Times New Roman" w:hAnsi="Times New Roman" w:cs="Times New Roman"/>
          <w:color w:val="auto"/>
        </w:rPr>
        <w:t xml:space="preserve"> </w:t>
      </w:r>
    </w:p>
    <w:p w:rsidR="00D443E9" w:rsidRPr="00D443E9" w:rsidRDefault="00D443E9" w:rsidP="00D443E9">
      <w:pPr>
        <w:pStyle w:val="16"/>
        <w:spacing w:line="360" w:lineRule="auto"/>
        <w:ind w:firstLine="454"/>
        <w:rPr>
          <w:sz w:val="24"/>
          <w:szCs w:val="24"/>
        </w:rPr>
      </w:pPr>
      <w:r w:rsidRPr="00D443E9">
        <w:rPr>
          <w:sz w:val="24"/>
          <w:szCs w:val="24"/>
        </w:rPr>
        <w:t xml:space="preserve">В средних классах у обучающихся на основе усвоения научных понятий закладываются основы </w:t>
      </w:r>
      <w:r w:rsidRPr="00D443E9">
        <w:rPr>
          <w:i/>
          <w:sz w:val="24"/>
          <w:szCs w:val="24"/>
        </w:rPr>
        <w:t xml:space="preserve">теоретического, формального </w:t>
      </w:r>
      <w:r w:rsidRPr="00D443E9">
        <w:rPr>
          <w:sz w:val="24"/>
          <w:szCs w:val="24"/>
        </w:rPr>
        <w:t>и</w:t>
      </w:r>
      <w:r w:rsidRPr="00D443E9">
        <w:rPr>
          <w:i/>
          <w:sz w:val="24"/>
          <w:szCs w:val="24"/>
        </w:rPr>
        <w:t xml:space="preserve"> рефлексивного мышления,</w:t>
      </w:r>
      <w:r w:rsidRPr="00D443E9">
        <w:rPr>
          <w:sz w:val="24"/>
          <w:szCs w:val="24"/>
        </w:rPr>
        <w:t xml:space="preserve"> появляются </w:t>
      </w:r>
      <w:r w:rsidRPr="00D443E9">
        <w:rPr>
          <w:i/>
          <w:sz w:val="24"/>
          <w:szCs w:val="24"/>
        </w:rPr>
        <w:t>способности</w:t>
      </w:r>
      <w:r w:rsidRPr="00D443E9">
        <w:rPr>
          <w:sz w:val="24"/>
          <w:szCs w:val="24"/>
        </w:rPr>
        <w:t xml:space="preserve"> </w:t>
      </w:r>
      <w:r w:rsidRPr="00D443E9">
        <w:rPr>
          <w:i/>
          <w:sz w:val="24"/>
          <w:szCs w:val="24"/>
        </w:rPr>
        <w:t>рассуждать</w:t>
      </w:r>
      <w:r w:rsidRPr="00D443E9">
        <w:rPr>
          <w:sz w:val="24"/>
          <w:szCs w:val="24"/>
        </w:rPr>
        <w:t xml:space="preserve"> на основе общих посылок, у</w:t>
      </w:r>
      <w:r w:rsidRPr="00D443E9">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D443E9">
        <w:rPr>
          <w:sz w:val="24"/>
          <w:szCs w:val="24"/>
        </w:rPr>
        <w:t>становится</w:t>
      </w:r>
      <w:r w:rsidRPr="00D443E9">
        <w:rPr>
          <w:i/>
          <w:sz w:val="24"/>
          <w:szCs w:val="24"/>
        </w:rPr>
        <w:t xml:space="preserve"> речь </w:t>
      </w:r>
      <w:r w:rsidRPr="00D443E9">
        <w:rPr>
          <w:sz w:val="24"/>
          <w:szCs w:val="24"/>
        </w:rPr>
        <w:t>(обучающийся способен осознанно и произвольно строить свой рассказ)</w:t>
      </w:r>
      <w:r w:rsidRPr="00D443E9">
        <w:rPr>
          <w:i/>
          <w:sz w:val="24"/>
          <w:szCs w:val="24"/>
        </w:rPr>
        <w:t xml:space="preserve">, </w:t>
      </w:r>
      <w:r w:rsidRPr="00D443E9">
        <w:rPr>
          <w:sz w:val="24"/>
          <w:szCs w:val="24"/>
        </w:rPr>
        <w:t>а также другие высшие психические функции — внимание и память.</w:t>
      </w:r>
      <w:r w:rsidRPr="00D443E9">
        <w:rPr>
          <w:i/>
          <w:sz w:val="24"/>
          <w:szCs w:val="24"/>
        </w:rPr>
        <w:t xml:space="preserve"> </w:t>
      </w:r>
      <w:r w:rsidRPr="00D443E9">
        <w:rPr>
          <w:sz w:val="24"/>
          <w:szCs w:val="24"/>
        </w:rPr>
        <w:t xml:space="preserve">У подростков впервые начинает наблюдаться </w:t>
      </w:r>
      <w:r w:rsidRPr="00D443E9">
        <w:rPr>
          <w:i/>
          <w:sz w:val="24"/>
          <w:szCs w:val="24"/>
        </w:rPr>
        <w:t>умение длительное время удерживать внимание на отвлечённом, логически организованном материале.</w:t>
      </w:r>
      <w:r w:rsidRPr="00D443E9">
        <w:rPr>
          <w:sz w:val="24"/>
          <w:szCs w:val="24"/>
        </w:rPr>
        <w:t xml:space="preserve"> </w:t>
      </w:r>
      <w:r w:rsidRPr="00D443E9">
        <w:rPr>
          <w:i/>
          <w:sz w:val="24"/>
          <w:szCs w:val="24"/>
        </w:rPr>
        <w:t>Интеллектуализируется</w:t>
      </w:r>
      <w:r w:rsidRPr="00D443E9">
        <w:rPr>
          <w:sz w:val="24"/>
          <w:szCs w:val="24"/>
        </w:rPr>
        <w:t xml:space="preserve"> процесс </w:t>
      </w:r>
      <w:r w:rsidRPr="00D443E9">
        <w:rPr>
          <w:i/>
          <w:sz w:val="24"/>
          <w:szCs w:val="24"/>
        </w:rPr>
        <w:t>восприятия</w:t>
      </w:r>
      <w:r w:rsidRPr="00D443E9">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D443E9">
        <w:rPr>
          <w:i/>
          <w:sz w:val="24"/>
          <w:szCs w:val="24"/>
        </w:rPr>
        <w:t>осмысления</w:t>
      </w:r>
      <w:r w:rsidRPr="00D443E9">
        <w:rPr>
          <w:sz w:val="24"/>
          <w:szCs w:val="24"/>
        </w:rPr>
        <w:t xml:space="preserve"> первичных зрительных ощущений.</w:t>
      </w:r>
    </w:p>
    <w:p w:rsidR="00D443E9" w:rsidRPr="00D443E9" w:rsidRDefault="00D443E9" w:rsidP="00D443E9">
      <w:pPr>
        <w:shd w:val="clear" w:color="auto" w:fill="FFFFFF" w:themeFill="background1"/>
        <w:tabs>
          <w:tab w:val="left" w:leader="dot" w:pos="624"/>
        </w:tabs>
        <w:spacing w:line="360" w:lineRule="auto"/>
        <w:ind w:firstLine="454"/>
        <w:jc w:val="both"/>
        <w:rPr>
          <w:rStyle w:val="Zag11"/>
          <w:rFonts w:ascii="Times New Roman" w:eastAsia="@Arial Unicode MS" w:hAnsi="Times New Roman" w:cs="Times New Roman"/>
          <w:color w:val="auto"/>
        </w:rPr>
      </w:pPr>
      <w:r w:rsidRPr="00D443E9">
        <w:rPr>
          <w:rStyle w:val="Zag11"/>
          <w:rFonts w:ascii="Times New Roman" w:eastAsia="@Arial Unicode MS" w:hAnsi="Times New Roman" w:cs="Times New Roman"/>
          <w:color w:val="auto"/>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443E9" w:rsidRPr="00D443E9" w:rsidRDefault="00D443E9" w:rsidP="00D443E9">
      <w:pPr>
        <w:tabs>
          <w:tab w:val="left" w:leader="dot" w:pos="624"/>
        </w:tabs>
        <w:spacing w:line="360" w:lineRule="auto"/>
        <w:ind w:firstLine="454"/>
        <w:jc w:val="both"/>
        <w:rPr>
          <w:rStyle w:val="Zag11"/>
          <w:rFonts w:ascii="Times New Roman" w:eastAsia="@Arial Unicode MS" w:hAnsi="Times New Roman" w:cs="Times New Roman"/>
          <w:color w:val="auto"/>
        </w:rPr>
      </w:pPr>
      <w:r w:rsidRPr="00D443E9">
        <w:rPr>
          <w:rStyle w:val="Zag11"/>
          <w:rFonts w:ascii="Times New Roman" w:eastAsia="@Arial Unicode MS" w:hAnsi="Times New Roman" w:cs="Times New Roman"/>
          <w:color w:val="auto"/>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443E9" w:rsidRPr="00D443E9" w:rsidRDefault="00D443E9" w:rsidP="00D443E9">
      <w:pPr>
        <w:tabs>
          <w:tab w:val="left" w:leader="dot" w:pos="624"/>
        </w:tabs>
        <w:spacing w:line="360" w:lineRule="auto"/>
        <w:ind w:firstLine="454"/>
        <w:jc w:val="both"/>
        <w:rPr>
          <w:rStyle w:val="Zag11"/>
          <w:rFonts w:ascii="Times New Roman" w:eastAsia="@Arial Unicode MS" w:hAnsi="Times New Roman" w:cs="Times New Roman"/>
          <w:color w:val="auto"/>
        </w:rPr>
      </w:pPr>
      <w:r w:rsidRPr="00D443E9">
        <w:rPr>
          <w:rStyle w:val="Zag11"/>
          <w:rFonts w:ascii="Times New Roman" w:eastAsia="@Arial Unicode MS" w:hAnsi="Times New Roman" w:cs="Times New Roman"/>
          <w:color w:val="auto"/>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443E9" w:rsidRPr="00D443E9" w:rsidRDefault="00D443E9" w:rsidP="00D443E9">
      <w:pPr>
        <w:tabs>
          <w:tab w:val="num" w:pos="1920"/>
        </w:tabs>
        <w:spacing w:line="360" w:lineRule="auto"/>
        <w:ind w:firstLine="454"/>
        <w:jc w:val="both"/>
        <w:rPr>
          <w:rFonts w:ascii="Times New Roman" w:hAnsi="Times New Roman" w:cs="Times New Roman"/>
          <w:color w:val="auto"/>
        </w:rPr>
      </w:pPr>
      <w:proofErr w:type="gramStart"/>
      <w:r w:rsidRPr="00D443E9">
        <w:rPr>
          <w:rFonts w:ascii="Times New Roman" w:hAnsi="Times New Roman" w:cs="Times New Roman"/>
          <w:color w:val="auto"/>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w:t>
      </w:r>
      <w:r w:rsidRPr="00D443E9">
        <w:rPr>
          <w:rFonts w:ascii="Times New Roman" w:hAnsi="Times New Roman" w:cs="Times New Roman"/>
          <w:color w:val="auto"/>
        </w:rPr>
        <w:lastRenderedPageBreak/>
        <w:t>описывает и характеризует обобщённые способы действий с учебным материалом</w:t>
      </w:r>
      <w:r w:rsidRPr="00D443E9">
        <w:rPr>
          <w:rFonts w:ascii="Times New Roman" w:hAnsi="Times New Roman" w:cs="Times New Roman"/>
          <w:i/>
          <w:color w:val="auto"/>
        </w:rPr>
        <w:t xml:space="preserve">, </w:t>
      </w:r>
      <w:r w:rsidRPr="00D443E9">
        <w:rPr>
          <w:rFonts w:ascii="Times New Roman" w:hAnsi="Times New Roman" w:cs="Times New Roman"/>
          <w:color w:val="auto"/>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D443E9" w:rsidRPr="00D443E9" w:rsidRDefault="00D443E9" w:rsidP="00D443E9">
      <w:pPr>
        <w:tabs>
          <w:tab w:val="left" w:leader="dot" w:pos="624"/>
        </w:tabs>
        <w:spacing w:line="360" w:lineRule="auto"/>
        <w:ind w:firstLine="454"/>
        <w:jc w:val="both"/>
        <w:rPr>
          <w:rStyle w:val="Zag11"/>
          <w:rFonts w:ascii="Times New Roman" w:eastAsia="@Arial Unicode MS" w:hAnsi="Times New Roman" w:cs="Times New Roman"/>
          <w:b/>
          <w:color w:val="auto"/>
          <w:u w:val="single"/>
        </w:rPr>
      </w:pPr>
      <w:r w:rsidRPr="00D443E9">
        <w:rPr>
          <w:rStyle w:val="Zag11"/>
          <w:rFonts w:ascii="Times New Roman" w:eastAsia="@Arial Unicode MS" w:hAnsi="Times New Roman" w:cs="Times New Roman"/>
          <w:color w:val="auto"/>
          <w:u w:val="single"/>
        </w:rPr>
        <w:t>Примерные программы по учебным предметам включают:</w:t>
      </w:r>
    </w:p>
    <w:p w:rsidR="00D443E9" w:rsidRPr="00D443E9" w:rsidRDefault="00D443E9" w:rsidP="00D443E9">
      <w:pPr>
        <w:pStyle w:val="dash0410005f0431005f0437005f0430005f0446005f0020005f0441005f043f005f0438005f0441005f043a005f0430"/>
        <w:spacing w:line="360" w:lineRule="auto"/>
        <w:ind w:left="0" w:firstLine="454"/>
      </w:pPr>
      <w:r w:rsidRPr="00D443E9">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D443E9" w:rsidRPr="00D443E9" w:rsidRDefault="00D443E9" w:rsidP="00D443E9">
      <w:pPr>
        <w:pStyle w:val="dash0410005f0431005f0437005f0430005f0446005f0020005f0441005f043f005f0438005f0441005f043a005f0430"/>
        <w:spacing w:line="360" w:lineRule="auto"/>
        <w:ind w:left="0" w:firstLine="454"/>
      </w:pPr>
      <w:r w:rsidRPr="00D443E9">
        <w:rPr>
          <w:rStyle w:val="dash0410005f0431005f0437005f0430005f0446005f0020005f0441005f043f005f0438005f0441005f043a005f0430005f005fchar1char1"/>
        </w:rPr>
        <w:t>2) общую характеристику учебного предмета, курса;</w:t>
      </w:r>
    </w:p>
    <w:p w:rsidR="00D443E9" w:rsidRPr="00D443E9" w:rsidRDefault="00D443E9" w:rsidP="00D443E9">
      <w:pPr>
        <w:pStyle w:val="dash0410005f0431005f0437005f0430005f0446005f0020005f0441005f043f005f0438005f0441005f043a005f0430"/>
        <w:spacing w:line="360" w:lineRule="auto"/>
        <w:ind w:left="0" w:firstLine="454"/>
      </w:pPr>
      <w:r w:rsidRPr="00D443E9">
        <w:rPr>
          <w:rStyle w:val="dash0410005f0431005f0437005f0430005f0446005f0020005f0441005f043f005f0438005f0441005f043a005f0430005f005fchar1char1"/>
        </w:rPr>
        <w:t>3) описание места учебного предмета, курса в учебном плане;</w:t>
      </w:r>
    </w:p>
    <w:p w:rsidR="00D443E9" w:rsidRPr="00D443E9" w:rsidRDefault="00D443E9" w:rsidP="00D443E9">
      <w:pPr>
        <w:pStyle w:val="dash0410005f0431005f0437005f0430005f0446005f0020005f0441005f043f005f0438005f0441005f043a005f0430"/>
        <w:spacing w:line="360" w:lineRule="auto"/>
        <w:ind w:left="0" w:firstLine="454"/>
      </w:pPr>
      <w:r w:rsidRPr="00D443E9">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D443E9" w:rsidRPr="00D443E9" w:rsidRDefault="00D443E9" w:rsidP="00D443E9">
      <w:pPr>
        <w:pStyle w:val="dash0410005f0431005f0437005f0430005f0446005f0020005f0441005f043f005f0438005f0441005f043a005f0430"/>
        <w:spacing w:line="360" w:lineRule="auto"/>
        <w:ind w:left="0" w:firstLine="454"/>
      </w:pPr>
      <w:r w:rsidRPr="00D443E9">
        <w:rPr>
          <w:rStyle w:val="dash0410005f0431005f0437005f0430005f0446005f0020005f0441005f043f005f0438005f0441005f043a005f0430005f005fchar1char1"/>
        </w:rPr>
        <w:t>5) содержание учебного предмета, курса;</w:t>
      </w:r>
    </w:p>
    <w:p w:rsidR="00D443E9" w:rsidRPr="00D443E9" w:rsidRDefault="00D443E9" w:rsidP="00D443E9">
      <w:pPr>
        <w:pStyle w:val="dash0410005f0431005f0437005f0430005f0446005f0020005f0441005f043f005f0438005f0441005f043a005f0430"/>
        <w:spacing w:line="360" w:lineRule="auto"/>
        <w:ind w:left="0" w:firstLine="454"/>
      </w:pPr>
      <w:r w:rsidRPr="00D443E9">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D443E9" w:rsidRPr="00D443E9" w:rsidRDefault="00D443E9" w:rsidP="00D443E9">
      <w:pPr>
        <w:pStyle w:val="dash0410005f0431005f0437005f0430005f0446005f0020005f0441005f043f005f0438005f0441005f043a005f0430"/>
        <w:spacing w:line="360" w:lineRule="auto"/>
        <w:ind w:left="0" w:firstLine="454"/>
        <w:rPr>
          <w:rStyle w:val="dash0410005f0431005f0437005f0430005f0446005f0020005f0441005f043f005f0438005f0441005f043a005f0430005f005fchar1char1"/>
        </w:rPr>
      </w:pPr>
      <w:r w:rsidRPr="00D443E9">
        <w:rPr>
          <w:rStyle w:val="dash0410005f0431005f0437005f0430005f0446005f0020005f0441005f043f005f0438005f0441005f043a005f0430005f005fchar1char1"/>
        </w:rPr>
        <w:t xml:space="preserve">7) описание </w:t>
      </w:r>
      <w:proofErr w:type="gramStart"/>
      <w:r w:rsidRPr="00D443E9">
        <w:rPr>
          <w:rStyle w:val="dash0410005f0431005f0437005f0430005f0446005f0020005f0441005f043f005f0438005f0441005f043a005f0430005f005fchar1char1"/>
        </w:rPr>
        <w:t>учебно-методического</w:t>
      </w:r>
      <w:proofErr w:type="gramEnd"/>
      <w:r w:rsidRPr="00D443E9">
        <w:rPr>
          <w:rStyle w:val="dash0410005f0431005f0437005f0430005f0446005f0020005f0441005f043f005f0438005f0441005f043a005f0430005f005fchar1char1"/>
        </w:rPr>
        <w:t xml:space="preserve"> и материально-технического </w:t>
      </w:r>
    </w:p>
    <w:p w:rsidR="00D443E9" w:rsidRPr="00D443E9" w:rsidRDefault="00D443E9" w:rsidP="00D443E9">
      <w:pPr>
        <w:pStyle w:val="dash0410005f0431005f0437005f0430005f0446005f0020005f0441005f043f005f0438005f0441005f043a005f0430"/>
        <w:spacing w:line="360" w:lineRule="auto"/>
        <w:ind w:left="0" w:firstLine="454"/>
      </w:pPr>
      <w:r w:rsidRPr="00D443E9">
        <w:rPr>
          <w:rStyle w:val="dash0410005f0431005f0437005f0430005f0446005f0020005f0441005f043f005f0438005f0441005f043a005f0430005f005fchar1char1"/>
        </w:rPr>
        <w:t xml:space="preserve">обеспечения образовательного процесса; </w:t>
      </w:r>
    </w:p>
    <w:p w:rsidR="00D443E9" w:rsidRPr="00D443E9" w:rsidRDefault="00D443E9" w:rsidP="00D443E9">
      <w:pPr>
        <w:pStyle w:val="dash0410005f0431005f0437005f0430005f0446005f0020005f0441005f043f005f0438005f0441005f043a005f0430"/>
        <w:spacing w:line="360" w:lineRule="auto"/>
        <w:ind w:left="0" w:firstLine="454"/>
        <w:rPr>
          <w:rStyle w:val="dash041e005f0431005f044b005f0447005f043d005f044b005f0439005f005fchar1char1"/>
        </w:rPr>
      </w:pPr>
      <w:r w:rsidRPr="00D443E9">
        <w:rPr>
          <w:rStyle w:val="dash041e005f0431005f044b005f0447005f043d005f044b005f0439005f005fchar1char1"/>
        </w:rPr>
        <w:t>8) планируемые результаты изучения учебного предмета, курса.</w:t>
      </w:r>
    </w:p>
    <w:p w:rsidR="00D443E9" w:rsidRPr="00D443E9" w:rsidRDefault="00D443E9" w:rsidP="00D443E9">
      <w:pPr>
        <w:tabs>
          <w:tab w:val="left" w:leader="dot" w:pos="624"/>
        </w:tabs>
        <w:spacing w:line="360" w:lineRule="auto"/>
        <w:ind w:firstLine="454"/>
        <w:jc w:val="both"/>
        <w:rPr>
          <w:rStyle w:val="Zag11"/>
          <w:rFonts w:ascii="Times New Roman" w:eastAsia="@Arial Unicode MS" w:hAnsi="Times New Roman" w:cs="Times New Roman"/>
          <w:color w:val="auto"/>
        </w:rPr>
      </w:pPr>
      <w:r w:rsidRPr="00D443E9">
        <w:rPr>
          <w:rStyle w:val="Zag11"/>
          <w:rFonts w:ascii="Times New Roman" w:eastAsia="@Arial Unicode MS" w:hAnsi="Times New Roman" w:cs="Times New Roman"/>
          <w:color w:val="auto"/>
        </w:rPr>
        <w:t>В данном разделе примерной основной образовательной программы основного общего образования МБОУ города Магадана « Гимназия №13»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443E9" w:rsidRPr="00D443E9" w:rsidRDefault="00D443E9" w:rsidP="00D443E9">
      <w:pPr>
        <w:pStyle w:val="Osnova"/>
        <w:tabs>
          <w:tab w:val="left" w:leader="dot" w:pos="624"/>
        </w:tabs>
        <w:spacing w:line="360" w:lineRule="auto"/>
        <w:ind w:firstLine="454"/>
        <w:rPr>
          <w:rStyle w:val="Zag11"/>
          <w:rFonts w:ascii="Times New Roman" w:hAnsi="Times New Roman" w:cs="Times New Roman"/>
          <w:color w:val="auto"/>
          <w:sz w:val="24"/>
          <w:szCs w:val="24"/>
          <w:lang w:val="ru-RU"/>
        </w:rPr>
      </w:pPr>
      <w:r w:rsidRPr="00D443E9">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D443E9" w:rsidRDefault="00D443E9" w:rsidP="00D443E9">
      <w:pPr>
        <w:pStyle w:val="Osnova"/>
        <w:tabs>
          <w:tab w:val="left" w:leader="dot" w:pos="624"/>
        </w:tabs>
        <w:spacing w:line="360" w:lineRule="auto"/>
        <w:ind w:firstLine="454"/>
        <w:rPr>
          <w:rStyle w:val="Zag11"/>
          <w:rFonts w:ascii="Times New Roman" w:eastAsia="@Arial Unicode MS" w:hAnsi="Times New Roman" w:cs="Times New Roman"/>
          <w:color w:val="auto"/>
          <w:sz w:val="24"/>
          <w:szCs w:val="24"/>
          <w:lang w:val="ru-RU"/>
        </w:rPr>
      </w:pPr>
      <w:r w:rsidRPr="00D443E9">
        <w:rPr>
          <w:rStyle w:val="Zag11"/>
          <w:rFonts w:ascii="Times New Roman" w:eastAsia="@Arial Unicode MS" w:hAnsi="Times New Roman" w:cs="Times New Roman"/>
          <w:color w:val="auto"/>
          <w:sz w:val="24"/>
          <w:szCs w:val="24"/>
          <w:lang w:val="ru-RU"/>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D443E9" w:rsidRPr="00D443E9" w:rsidRDefault="00D443E9" w:rsidP="00D443E9">
      <w:pPr>
        <w:pStyle w:val="Osnova"/>
        <w:tabs>
          <w:tab w:val="left" w:leader="dot" w:pos="624"/>
        </w:tabs>
        <w:spacing w:line="360" w:lineRule="auto"/>
        <w:ind w:firstLine="454"/>
        <w:rPr>
          <w:rStyle w:val="Zag11"/>
          <w:rFonts w:ascii="Times New Roman" w:eastAsia="@Arial Unicode MS" w:hAnsi="Times New Roman" w:cs="Times New Roman"/>
          <w:color w:val="auto"/>
          <w:sz w:val="24"/>
          <w:szCs w:val="24"/>
          <w:lang w:val="ru-RU"/>
        </w:rPr>
      </w:pPr>
    </w:p>
    <w:p w:rsidR="00D443E9" w:rsidRPr="00D443E9" w:rsidRDefault="00D443E9" w:rsidP="00D443E9">
      <w:pPr>
        <w:pStyle w:val="Osnova"/>
        <w:tabs>
          <w:tab w:val="left" w:leader="dot" w:pos="624"/>
        </w:tabs>
        <w:spacing w:line="360" w:lineRule="auto"/>
        <w:ind w:firstLine="0"/>
        <w:jc w:val="center"/>
        <w:rPr>
          <w:rStyle w:val="Zag11"/>
          <w:rFonts w:ascii="Times New Roman" w:eastAsia="@Arial Unicode MS" w:hAnsi="Times New Roman" w:cs="Times New Roman"/>
          <w:b/>
          <w:color w:val="auto"/>
          <w:sz w:val="24"/>
          <w:szCs w:val="24"/>
          <w:lang w:val="ru-RU"/>
        </w:rPr>
      </w:pPr>
      <w:r w:rsidRPr="00D443E9">
        <w:rPr>
          <w:rStyle w:val="Zag11"/>
          <w:rFonts w:ascii="Times New Roman" w:eastAsia="@Arial Unicode MS" w:hAnsi="Times New Roman" w:cs="Times New Roman"/>
          <w:b/>
          <w:i/>
          <w:color w:val="auto"/>
          <w:sz w:val="24"/>
          <w:szCs w:val="24"/>
          <w:lang w:val="ru-RU"/>
        </w:rPr>
        <w:t>Основное содержание учебных предметов на ступени основного общего образования</w:t>
      </w:r>
    </w:p>
    <w:p w:rsidR="00D443E9" w:rsidRDefault="00D443E9" w:rsidP="00D443E9">
      <w:pPr>
        <w:pStyle w:val="Zag3"/>
        <w:tabs>
          <w:tab w:val="num" w:pos="0"/>
          <w:tab w:val="left" w:leader="dot" w:pos="624"/>
        </w:tabs>
        <w:spacing w:after="0" w:line="360" w:lineRule="auto"/>
        <w:jc w:val="left"/>
        <w:outlineLvl w:val="0"/>
        <w:rPr>
          <w:rStyle w:val="Zag11"/>
          <w:rFonts w:eastAsia="@Arial Unicode MS"/>
          <w:i w:val="0"/>
          <w:color w:val="auto"/>
          <w:u w:val="single"/>
          <w:lang w:val="ru-RU"/>
        </w:rPr>
      </w:pPr>
    </w:p>
    <w:p w:rsidR="00D443E9" w:rsidRPr="00587B8E" w:rsidRDefault="00D443E9" w:rsidP="00587B8E">
      <w:pPr>
        <w:pStyle w:val="Zag3"/>
        <w:tabs>
          <w:tab w:val="num" w:pos="0"/>
          <w:tab w:val="left" w:leader="dot" w:pos="624"/>
        </w:tabs>
        <w:spacing w:after="0" w:line="360" w:lineRule="auto"/>
        <w:outlineLvl w:val="0"/>
        <w:rPr>
          <w:rStyle w:val="Zag11"/>
          <w:rFonts w:eastAsia="@Arial Unicode MS"/>
          <w:b/>
          <w:i w:val="0"/>
          <w:color w:val="auto"/>
          <w:u w:val="single"/>
          <w:lang w:val="ru-RU"/>
        </w:rPr>
      </w:pPr>
      <w:r w:rsidRPr="00587B8E">
        <w:rPr>
          <w:rStyle w:val="Zag11"/>
          <w:rFonts w:eastAsia="@Arial Unicode MS"/>
          <w:b/>
          <w:i w:val="0"/>
          <w:color w:val="auto"/>
          <w:u w:val="single"/>
          <w:lang w:val="ru-RU"/>
        </w:rPr>
        <w:t>Русский язык</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Речь и речевое общение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lastRenderedPageBreak/>
        <w:t>1. Речь и речевое общение. Речевая ситуация. Речь устная и письменная. Речь диалогическая и монологическая. Монолог и его виды. Диалог и его виды.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Речевая деятельность</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Виды речевой деятельности: чтение, аудирование (слушание), говорение, письмо.</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Культура чтения, аудирования, говорения и письма.</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Текст</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Понятие текста, основные признаки текста (членимость, смысловая цельность, связность). Тема, основная мысль текста. Микротема текста.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Средства связи предложений и частей текста. Абзац как средство композиционно-стилистического членения текста.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D443E9">
        <w:rPr>
          <w:rFonts w:ascii="Times New Roman" w:hAnsi="Times New Roman" w:cs="Times New Roman"/>
          <w:color w:val="auto"/>
        </w:rPr>
        <w:t>дств в з</w:t>
      </w:r>
      <w:proofErr w:type="gramEnd"/>
      <w:r w:rsidRPr="00D443E9">
        <w:rPr>
          <w:rFonts w:ascii="Times New Roman" w:hAnsi="Times New Roman" w:cs="Times New Roman"/>
          <w:color w:val="auto"/>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D443E9">
        <w:rPr>
          <w:rFonts w:ascii="Times New Roman" w:hAnsi="Times New Roman" w:cs="Times New Roman"/>
          <w:color w:val="auto"/>
        </w:rPr>
        <w:lastRenderedPageBreak/>
        <w:t>последова-тельность</w:t>
      </w:r>
      <w:proofErr w:type="gramEnd"/>
      <w:r w:rsidRPr="00D443E9">
        <w:rPr>
          <w:rFonts w:ascii="Times New Roman" w:hAnsi="Times New Roman" w:cs="Times New Roman"/>
          <w:color w:val="auto"/>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Функциональные разновидности языка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proofErr w:type="gramStart"/>
      <w:r w:rsidRPr="00D443E9">
        <w:rPr>
          <w:rFonts w:ascii="Times New Roman" w:hAnsi="Times New Roman" w:cs="Times New Roman"/>
          <w:color w:val="auto"/>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2. Установление принадлежности текста к определённой </w:t>
      </w:r>
      <w:proofErr w:type="gramStart"/>
      <w:r w:rsidRPr="00D443E9">
        <w:rPr>
          <w:rFonts w:ascii="Times New Roman" w:hAnsi="Times New Roman" w:cs="Times New Roman"/>
          <w:color w:val="auto"/>
        </w:rPr>
        <w:t>функциональ-ной</w:t>
      </w:r>
      <w:proofErr w:type="gramEnd"/>
      <w:r w:rsidRPr="00D443E9">
        <w:rPr>
          <w:rFonts w:ascii="Times New Roman" w:hAnsi="Times New Roman" w:cs="Times New Roman"/>
          <w:color w:val="auto"/>
        </w:rPr>
        <w:t xml:space="preserve"> разновидности языка. </w:t>
      </w:r>
      <w:proofErr w:type="gramStart"/>
      <w:r w:rsidRPr="00D443E9">
        <w:rPr>
          <w:rFonts w:ascii="Times New Roman" w:hAnsi="Times New Roman" w:cs="Times New Roman"/>
          <w:color w:val="auto"/>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D443E9">
        <w:rPr>
          <w:rFonts w:ascii="Times New Roman" w:hAnsi="Times New Roman" w:cs="Times New Roman"/>
          <w:color w:val="auto"/>
        </w:rPr>
        <w:t xml:space="preserve"> Выступление перед аудиторией сверстников с небольшими сообщениями, докладом.</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Общие сведения о языке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Русский язык в кругу других славянских языков. Роль старославянского (церковнославянского) языка в развитии русского языка.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Русский язык — язык русской художественной литературы. Основные изобразительные средства русского языка.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Лингвистика как наука о языке.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Основные разделы лингвистики.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Выдающиеся отечественные лингвисты.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Понимание различий между литературным языком и диалектами, просторечием, профессиональными разновидностями языка, жаргоном.</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Фонетика и орфоэпия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Фонетика как раздел лингвистики.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lastRenderedPageBreak/>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Орфоэпия как раздел лингвистики. Основные правила нормативного произношения и ударения.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Орфоэпический словарь.</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Нормативное произношение слов. Оценка собственной и чужой речи с точки зрения орфоэпической правильности.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Применение фонетико-орфоэпических знаний и умений в собственной речевой практике.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Использование орфоэпического словаря для овладения произносительной культурой.</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Графика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Графика как раздел лингвистики. Соотношение звука и буквы. Обозначение на письме твёрдости и мягкости согласных. Способы обозначения [j’].</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Морфемика и словообразование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Морфемика как раздел лингвистики. Морфема как минимальная значимая единица языка.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Словообразующие и формообразующие морфемы. Окончание как формообразующая морфема.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Приставка, суффикс как словообразующие морфемы.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Корень. Однокоренные слова. Чередование гласных и согласных в корнях слов. Варианты морфем.</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Возможность исторических изменений в структуре слова. Понятие об этимологии. Этимологический словарь.</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Словообразование как раздел лингвистики. Исходная (производящая) основа и словообразующая морфема.</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w:t>
      </w:r>
      <w:r w:rsidRPr="00D443E9">
        <w:rPr>
          <w:rFonts w:ascii="Times New Roman" w:hAnsi="Times New Roman" w:cs="Times New Roman"/>
          <w:color w:val="auto"/>
        </w:rPr>
        <w:lastRenderedPageBreak/>
        <w:t xml:space="preserve">словообразовательная цепочка. </w:t>
      </w:r>
      <w:proofErr w:type="gramStart"/>
      <w:r w:rsidRPr="00D443E9">
        <w:rPr>
          <w:rFonts w:ascii="Times New Roman" w:hAnsi="Times New Roman" w:cs="Times New Roman"/>
          <w:color w:val="auto"/>
        </w:rPr>
        <w:t>Словообразова-тельное</w:t>
      </w:r>
      <w:proofErr w:type="gramEnd"/>
      <w:r w:rsidRPr="00D443E9">
        <w:rPr>
          <w:rFonts w:ascii="Times New Roman" w:hAnsi="Times New Roman" w:cs="Times New Roman"/>
          <w:color w:val="auto"/>
        </w:rPr>
        <w:t xml:space="preserve"> гнездо слов.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Словообразовательный и морфемный словари.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Основные выразительные средства словообразования.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Осмысление морфемы как значимой единицы языка. Осознание роли морфем в процессах формо- и словообразования.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Определение основных способов словообразования, построение словообразовательных цепочек слов.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Применение знаний и умений по морфемике и словообразованию в практике правописания.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Использование словообразовательного, морфемного и этимологического словарей при решении разнообразных учебных задач.</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Лексикология и фразеология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Тематические группы слов. Толковые словари русского языка.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Синонимы. Антонимы. Омонимы. Словари синонимов и антонимов русского языка.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Лексика русского языка с точки зрения её происхождения: исконно русские и заимствованные слова. Словари иностранных слов.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Лексика русского языка с точки зрения её активного и пассивного запаса. Архаизмы, историзмы, неологизмы. </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Стилистические пласты лексики.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Фразеология как раздел лингвистики. Фразеологизмы. Пословицы, поговорки, афоризмы, крылатые слова. Фразеологические словари.</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Разные виды лексических словарей и их роль в овладении словарным богатством родного языка.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Употребление лексических сре</w:t>
      </w:r>
      <w:proofErr w:type="gramStart"/>
      <w:r w:rsidRPr="00D443E9">
        <w:rPr>
          <w:rFonts w:ascii="Times New Roman" w:hAnsi="Times New Roman" w:cs="Times New Roman"/>
          <w:color w:val="auto"/>
        </w:rPr>
        <w:t>дств в с</w:t>
      </w:r>
      <w:proofErr w:type="gramEnd"/>
      <w:r w:rsidRPr="00D443E9">
        <w:rPr>
          <w:rFonts w:ascii="Times New Roman" w:hAnsi="Times New Roman" w:cs="Times New Roman"/>
          <w:color w:val="auto"/>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lastRenderedPageBreak/>
        <w:t>Проведение лексического разбора слов.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Морфология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Морфология как раздел грамматики.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Части речи как лексико-грамматические разряды слов. Система частей речи в русском языке.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Служебные части речи, их разряды по значению, структуре и синтаксическому употреблению.</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Междометия и звукоподражательные слова.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Омонимия слов разных частей речи.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Словари грамматических трудностей.</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Использование словарей грамматических трудностей в речевой практике.</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Синтаксис</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Синтаксис как раздел грамматики. Словосочетание и предложение как единицы синтаксиса.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Словосочетание как синтаксическая единица, типы словосочетаний. Виды связи в словосочетании.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Виды односоставных предложений.</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Предложения осложнённой структуры. Однородные члены предложения, </w:t>
      </w:r>
      <w:r w:rsidRPr="00D443E9">
        <w:rPr>
          <w:rFonts w:ascii="Times New Roman" w:hAnsi="Times New Roman" w:cs="Times New Roman"/>
          <w:color w:val="auto"/>
        </w:rPr>
        <w:lastRenderedPageBreak/>
        <w:t>обособленные члены предложения, обращение, вводные и вставные конструкции.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Способы передачи чужой речи.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Применение синтаксических знаний и умений в практике правописания.</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Правописание: орфография и пунктуация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1. Орфография как система правил правописания. Понятие орфограммы.</w:t>
      </w:r>
    </w:p>
    <w:p w:rsidR="00D443E9" w:rsidRPr="00D443E9" w:rsidRDefault="00D443E9" w:rsidP="00D443E9">
      <w:pPr>
        <w:shd w:val="clear" w:color="auto" w:fill="FFFFFF"/>
        <w:spacing w:line="360" w:lineRule="auto"/>
        <w:jc w:val="both"/>
        <w:rPr>
          <w:rFonts w:ascii="Times New Roman" w:hAnsi="Times New Roman" w:cs="Times New Roman"/>
          <w:i/>
          <w:iCs/>
          <w:color w:val="auto"/>
        </w:rPr>
      </w:pPr>
      <w:r w:rsidRPr="00D443E9">
        <w:rPr>
          <w:rFonts w:ascii="Times New Roman" w:hAnsi="Times New Roman" w:cs="Times New Roman"/>
          <w:color w:val="auto"/>
        </w:rPr>
        <w:t xml:space="preserve">Правописание гласных и согласных в составе морфем. Правописание </w:t>
      </w:r>
      <w:r w:rsidRPr="00D443E9">
        <w:rPr>
          <w:rFonts w:ascii="Times New Roman" w:hAnsi="Times New Roman" w:cs="Times New Roman"/>
          <w:i/>
          <w:iCs/>
          <w:color w:val="auto"/>
        </w:rPr>
        <w:t>ъ </w:t>
      </w:r>
      <w:r w:rsidRPr="00D443E9">
        <w:rPr>
          <w:rFonts w:ascii="Times New Roman" w:hAnsi="Times New Roman" w:cs="Times New Roman"/>
          <w:color w:val="auto"/>
        </w:rPr>
        <w:t>и </w:t>
      </w:r>
      <w:r w:rsidRPr="00D443E9">
        <w:rPr>
          <w:rFonts w:ascii="Times New Roman" w:hAnsi="Times New Roman" w:cs="Times New Roman"/>
          <w:i/>
          <w:iCs/>
          <w:color w:val="auto"/>
        </w:rPr>
        <w:t>ь.</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Слитные, дефисные и раздельные написания.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Употребление прописной и строчной буквы.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Перенос слов.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Орфографические словари и справочники.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Пунктуация как система правил правописания.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Знаки препинания и их функции. Одиночные и парные знаки препинания.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Знаки препинания в конце предложения.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Знаки препинания в простом неосложнённом предложении.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Знаки препинания в простом осложнённом предложении.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Знаки препинания при прямой речи и цитировании, в диалоге.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Сочетание знаков препинания.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lastRenderedPageBreak/>
        <w:t>Использование орфографических словарей и справочников по правописанию для решения орфографических и пунктуационных проблем.</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Язык и культура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Взаимосвязь языка и культуры, истории народа. Русский речевой этикет.2.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443E9" w:rsidRPr="00D443E9" w:rsidRDefault="00D443E9" w:rsidP="00587B8E">
      <w:pPr>
        <w:shd w:val="clear" w:color="auto" w:fill="FFFFFF"/>
        <w:spacing w:line="360" w:lineRule="auto"/>
        <w:jc w:val="center"/>
        <w:rPr>
          <w:rFonts w:ascii="Times New Roman" w:hAnsi="Times New Roman" w:cs="Times New Roman"/>
          <w:b/>
          <w:color w:val="auto"/>
          <w:u w:val="single"/>
        </w:rPr>
      </w:pPr>
      <w:r w:rsidRPr="00D443E9">
        <w:rPr>
          <w:rFonts w:ascii="Times New Roman" w:hAnsi="Times New Roman" w:cs="Times New Roman"/>
          <w:b/>
          <w:color w:val="auto"/>
          <w:u w:val="single"/>
        </w:rPr>
        <w:t>Литература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Русский фольклор</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Малые жанры фольклора.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Сказки</w:t>
      </w:r>
      <w:r w:rsidRPr="00D443E9">
        <w:rPr>
          <w:rFonts w:ascii="Times New Roman" w:hAnsi="Times New Roman" w:cs="Times New Roman"/>
          <w:b/>
          <w:bCs/>
          <w:color w:val="auto"/>
        </w:rPr>
        <w:t xml:space="preserve"> </w:t>
      </w:r>
      <w:r w:rsidRPr="00D443E9">
        <w:rPr>
          <w:rFonts w:ascii="Times New Roman" w:hAnsi="Times New Roman" w:cs="Times New Roman"/>
          <w:color w:val="auto"/>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Былина </w:t>
      </w:r>
      <w:r w:rsidRPr="00D443E9">
        <w:rPr>
          <w:rFonts w:ascii="Times New Roman" w:hAnsi="Times New Roman" w:cs="Times New Roman"/>
          <w:bCs/>
          <w:color w:val="auto"/>
        </w:rPr>
        <w:t>«Илья Муромец и Соловей-разбойник».</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Древнерусская литература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Cs/>
          <w:color w:val="auto"/>
          <w:u w:val="single"/>
        </w:rPr>
        <w:t>«Слово о полку Игореве».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Cs/>
          <w:color w:val="auto"/>
          <w:u w:val="single"/>
        </w:rPr>
        <w:t>«Житие Сергия Радонежского»</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D443E9">
        <w:rPr>
          <w:rFonts w:ascii="Times New Roman" w:hAnsi="Times New Roman" w:cs="Times New Roman"/>
          <w:color w:val="auto"/>
        </w:rPr>
        <w:t>исторического</w:t>
      </w:r>
      <w:proofErr w:type="gramEnd"/>
      <w:r w:rsidRPr="00D443E9">
        <w:rPr>
          <w:rFonts w:ascii="Times New Roman" w:hAnsi="Times New Roman" w:cs="Times New Roman"/>
          <w:color w:val="auto"/>
        </w:rPr>
        <w:t xml:space="preserve">, бытового и чудесного в житии. Сила духа и святость героя. Отражение композиционных, сюжетных, стилистических </w:t>
      </w:r>
      <w:r w:rsidRPr="00D443E9">
        <w:rPr>
          <w:rFonts w:ascii="Times New Roman" w:hAnsi="Times New Roman" w:cs="Times New Roman"/>
          <w:color w:val="auto"/>
        </w:rPr>
        <w:lastRenderedPageBreak/>
        <w:t>особенностей житийной литературы в историческом очерке Б. К. Зайцева.</w:t>
      </w:r>
    </w:p>
    <w:p w:rsidR="00D443E9" w:rsidRPr="00D443E9" w:rsidRDefault="00D443E9" w:rsidP="00D443E9">
      <w:pPr>
        <w:shd w:val="clear" w:color="auto" w:fill="FFFFFF"/>
        <w:spacing w:line="360" w:lineRule="auto"/>
        <w:jc w:val="both"/>
        <w:rPr>
          <w:rFonts w:ascii="Times New Roman" w:hAnsi="Times New Roman" w:cs="Times New Roman"/>
          <w:b/>
          <w:color w:val="auto"/>
          <w:u w:val="single"/>
        </w:rPr>
      </w:pPr>
      <w:r w:rsidRPr="00D443E9">
        <w:rPr>
          <w:rFonts w:ascii="Times New Roman" w:hAnsi="Times New Roman" w:cs="Times New Roman"/>
          <w:b/>
          <w:bCs/>
          <w:color w:val="auto"/>
          <w:u w:val="single"/>
        </w:rPr>
        <w:t>Русская литература XVIII 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 И. Фонвизин.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Комедия «Недоросль»</w:t>
      </w:r>
      <w:r w:rsidRPr="00D443E9">
        <w:rPr>
          <w:rFonts w:ascii="Times New Roman" w:hAnsi="Times New Roman" w:cs="Times New Roman"/>
          <w:color w:val="auto"/>
        </w:rPr>
        <w:t xml:space="preserve">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Н. М. Карамзин.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Повесть </w:t>
      </w:r>
      <w:r w:rsidRPr="00D443E9">
        <w:rPr>
          <w:rFonts w:ascii="Times New Roman" w:hAnsi="Times New Roman" w:cs="Times New Roman"/>
          <w:bCs/>
          <w:color w:val="auto"/>
          <w:u w:val="single"/>
        </w:rPr>
        <w:t>«Бедная Лиза».</w:t>
      </w:r>
      <w:r w:rsidRPr="00D443E9">
        <w:rPr>
          <w:rFonts w:ascii="Times New Roman" w:hAnsi="Times New Roman" w:cs="Times New Roman"/>
          <w:bCs/>
          <w:color w:val="auto"/>
        </w:rPr>
        <w:t xml:space="preserve"> </w:t>
      </w:r>
      <w:r w:rsidRPr="00D443E9">
        <w:rPr>
          <w:rFonts w:ascii="Times New Roman" w:hAnsi="Times New Roman" w:cs="Times New Roman"/>
          <w:color w:val="auto"/>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Г. Р. Державин.</w:t>
      </w:r>
      <w:r w:rsidRPr="00D443E9">
        <w:rPr>
          <w:rFonts w:ascii="Times New Roman" w:hAnsi="Times New Roman" w:cs="Times New Roman"/>
          <w:bCs/>
          <w:color w:val="auto"/>
        </w:rPr>
        <w:t xml:space="preserve"> </w:t>
      </w:r>
      <w:r w:rsidRPr="00D443E9">
        <w:rPr>
          <w:rFonts w:ascii="Times New Roman" w:hAnsi="Times New Roman" w:cs="Times New Roman"/>
          <w:color w:val="auto"/>
          <w:u w:val="single"/>
        </w:rPr>
        <w:t>Стихотворение «</w:t>
      </w:r>
      <w:r w:rsidRPr="00D443E9">
        <w:rPr>
          <w:rFonts w:ascii="Times New Roman" w:hAnsi="Times New Roman" w:cs="Times New Roman"/>
          <w:bCs/>
          <w:color w:val="auto"/>
          <w:u w:val="single"/>
        </w:rPr>
        <w:t>Памятник</w:t>
      </w:r>
      <w:r w:rsidRPr="00D443E9">
        <w:rPr>
          <w:rFonts w:ascii="Times New Roman" w:hAnsi="Times New Roman" w:cs="Times New Roman"/>
          <w:color w:val="auto"/>
          <w:u w:val="single"/>
        </w:rPr>
        <w:t>».</w:t>
      </w:r>
      <w:r w:rsidRPr="00D443E9">
        <w:rPr>
          <w:rFonts w:ascii="Times New Roman" w:hAnsi="Times New Roman" w:cs="Times New Roman"/>
          <w:color w:val="auto"/>
        </w:rPr>
        <w:t xml:space="preserve"> Жизнеутверждающий характер поэзии Державина. Тема поэта и поэзии.</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Русская литература XIX в. (первая половина)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 А. Крылов.</w:t>
      </w:r>
      <w:r w:rsidRPr="00D443E9">
        <w:rPr>
          <w:rFonts w:ascii="Times New Roman" w:hAnsi="Times New Roman" w:cs="Times New Roman"/>
          <w:bCs/>
          <w:color w:val="auto"/>
        </w:rPr>
        <w:t xml:space="preserve"> </w:t>
      </w:r>
      <w:r w:rsidRPr="00D443E9">
        <w:rPr>
          <w:rFonts w:ascii="Times New Roman" w:hAnsi="Times New Roman" w:cs="Times New Roman"/>
          <w:color w:val="auto"/>
          <w:u w:val="single"/>
        </w:rPr>
        <w:t xml:space="preserve">Басни </w:t>
      </w:r>
      <w:r w:rsidRPr="00D443E9">
        <w:rPr>
          <w:rFonts w:ascii="Times New Roman" w:hAnsi="Times New Roman" w:cs="Times New Roman"/>
          <w:bCs/>
          <w:color w:val="auto"/>
          <w:u w:val="single"/>
        </w:rPr>
        <w:t>«Волк и Ягнёнок», «Свинья под Дубом», «Волк на псарне».</w:t>
      </w:r>
      <w:r w:rsidRPr="00D443E9">
        <w:rPr>
          <w:rFonts w:ascii="Times New Roman" w:hAnsi="Times New Roman" w:cs="Times New Roman"/>
          <w:bCs/>
          <w:color w:val="auto"/>
        </w:rPr>
        <w:t xml:space="preserve"> </w:t>
      </w:r>
      <w:r w:rsidRPr="00D443E9">
        <w:rPr>
          <w:rFonts w:ascii="Times New Roman" w:hAnsi="Times New Roman" w:cs="Times New Roman"/>
          <w:color w:val="auto"/>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В. А. </w:t>
      </w:r>
      <w:r w:rsidRPr="00D443E9">
        <w:rPr>
          <w:rFonts w:ascii="Times New Roman" w:hAnsi="Times New Roman" w:cs="Times New Roman"/>
          <w:b/>
          <w:bCs/>
          <w:color w:val="auto"/>
          <w:u w:val="single"/>
        </w:rPr>
        <w:t>Жуковский.</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Баллада </w:t>
      </w:r>
      <w:r w:rsidRPr="00D443E9">
        <w:rPr>
          <w:rFonts w:ascii="Times New Roman" w:hAnsi="Times New Roman" w:cs="Times New Roman"/>
          <w:bCs/>
          <w:color w:val="auto"/>
          <w:u w:val="single"/>
        </w:rPr>
        <w:t>«Светлана».</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D443E9">
        <w:rPr>
          <w:rFonts w:ascii="Times New Roman" w:hAnsi="Times New Roman" w:cs="Times New Roman"/>
          <w:color w:val="auto"/>
        </w:rPr>
        <w:t>народно-поэтические</w:t>
      </w:r>
      <w:proofErr w:type="gramEnd"/>
      <w:r w:rsidRPr="00D443E9">
        <w:rPr>
          <w:rFonts w:ascii="Times New Roman" w:hAnsi="Times New Roman" w:cs="Times New Roman"/>
          <w:color w:val="auto"/>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«Море», «Невыразимое».</w:t>
      </w:r>
      <w:r w:rsidRPr="00D443E9">
        <w:rPr>
          <w:rFonts w:ascii="Times New Roman" w:hAnsi="Times New Roman" w:cs="Times New Roman"/>
          <w:bCs/>
          <w:color w:val="auto"/>
        </w:rPr>
        <w:t xml:space="preserve"> </w:t>
      </w:r>
      <w:r w:rsidRPr="00D443E9">
        <w:rPr>
          <w:rFonts w:ascii="Times New Roman" w:hAnsi="Times New Roman" w:cs="Times New Roman"/>
          <w:color w:val="auto"/>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С. Грибоедов</w:t>
      </w:r>
      <w:r w:rsidRPr="00D443E9">
        <w:rPr>
          <w:rFonts w:ascii="Times New Roman" w:hAnsi="Times New Roman" w:cs="Times New Roman"/>
          <w:b/>
          <w:bCs/>
          <w:color w:val="auto"/>
        </w:rPr>
        <w:t>.</w:t>
      </w:r>
      <w:r w:rsidRPr="00D443E9">
        <w:rPr>
          <w:rFonts w:ascii="Times New Roman" w:hAnsi="Times New Roman" w:cs="Times New Roman"/>
          <w:bCs/>
          <w:color w:val="auto"/>
        </w:rPr>
        <w:t xml:space="preserve"> </w:t>
      </w:r>
      <w:r w:rsidRPr="00D443E9">
        <w:rPr>
          <w:rFonts w:ascii="Times New Roman" w:hAnsi="Times New Roman" w:cs="Times New Roman"/>
          <w:color w:val="auto"/>
          <w:u w:val="single"/>
        </w:rPr>
        <w:t xml:space="preserve">Комедия </w:t>
      </w:r>
      <w:r w:rsidRPr="00D443E9">
        <w:rPr>
          <w:rFonts w:ascii="Times New Roman" w:hAnsi="Times New Roman" w:cs="Times New Roman"/>
          <w:bCs/>
          <w:color w:val="auto"/>
          <w:u w:val="single"/>
        </w:rPr>
        <w:t xml:space="preserve">«Горе от </w:t>
      </w:r>
      <w:r w:rsidRPr="00D443E9">
        <w:rPr>
          <w:rFonts w:ascii="Times New Roman" w:hAnsi="Times New Roman" w:cs="Times New Roman"/>
          <w:color w:val="auto"/>
          <w:u w:val="single"/>
        </w:rPr>
        <w:t>ума».</w:t>
      </w:r>
      <w:r w:rsidRPr="00D443E9">
        <w:rPr>
          <w:rFonts w:ascii="Times New Roman" w:hAnsi="Times New Roman" w:cs="Times New Roman"/>
          <w:color w:val="auto"/>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D443E9">
        <w:rPr>
          <w:rFonts w:ascii="Times New Roman" w:hAnsi="Times New Roman" w:cs="Times New Roman"/>
          <w:color w:val="auto"/>
        </w:rPr>
        <w:t>Конкретно-историческое</w:t>
      </w:r>
      <w:proofErr w:type="gramEnd"/>
      <w:r w:rsidRPr="00D443E9">
        <w:rPr>
          <w:rFonts w:ascii="Times New Roman" w:hAnsi="Times New Roman" w:cs="Times New Roman"/>
          <w:color w:val="auto"/>
        </w:rPr>
        <w:t xml:space="preserve"> и </w:t>
      </w:r>
      <w:r w:rsidRPr="00D443E9">
        <w:rPr>
          <w:rFonts w:ascii="Times New Roman" w:hAnsi="Times New Roman" w:cs="Times New Roman"/>
          <w:color w:val="auto"/>
        </w:rPr>
        <w:lastRenderedPageBreak/>
        <w:t>общечеловеческое в произведении. Необычность развязки, смысл финала комедии. Критика о пьесе Грибоедова.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С. Пушкин.</w:t>
      </w:r>
      <w:r w:rsidRPr="00D443E9">
        <w:rPr>
          <w:rFonts w:ascii="Times New Roman" w:hAnsi="Times New Roman" w:cs="Times New Roman"/>
          <w:bCs/>
          <w:color w:val="auto"/>
        </w:rPr>
        <w:t xml:space="preserve"> </w:t>
      </w:r>
      <w:proofErr w:type="gramStart"/>
      <w:r w:rsidRPr="00D443E9">
        <w:rPr>
          <w:rFonts w:ascii="Times New Roman" w:hAnsi="Times New Roman" w:cs="Times New Roman"/>
          <w:color w:val="auto"/>
          <w:u w:val="single"/>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D443E9">
        <w:rPr>
          <w:rFonts w:ascii="Times New Roman" w:hAnsi="Times New Roman" w:cs="Times New Roman"/>
          <w:color w:val="auto"/>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D443E9">
        <w:rPr>
          <w:rFonts w:ascii="Times New Roman" w:hAnsi="Times New Roman" w:cs="Times New Roman"/>
          <w:color w:val="auto"/>
        </w:rPr>
        <w:t>I</w:t>
      </w:r>
      <w:proofErr w:type="gramEnd"/>
      <w:r w:rsidRPr="00D443E9">
        <w:rPr>
          <w:rFonts w:ascii="Times New Roman" w:hAnsi="Times New Roman" w:cs="Times New Roman"/>
          <w:color w:val="auto"/>
        </w:rPr>
        <w:t xml:space="preserve">Х—ХХ вв. </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Баллада </w:t>
      </w:r>
      <w:r w:rsidRPr="00D443E9">
        <w:rPr>
          <w:rFonts w:ascii="Times New Roman" w:hAnsi="Times New Roman" w:cs="Times New Roman"/>
          <w:bCs/>
          <w:color w:val="auto"/>
          <w:u w:val="single"/>
        </w:rPr>
        <w:t>«Песнь о вещем Олеге».</w:t>
      </w:r>
      <w:r w:rsidRPr="00D443E9">
        <w:rPr>
          <w:rFonts w:ascii="Times New Roman" w:hAnsi="Times New Roman" w:cs="Times New Roman"/>
          <w:bCs/>
          <w:color w:val="auto"/>
        </w:rPr>
        <w:t xml:space="preserve"> </w:t>
      </w:r>
      <w:r w:rsidRPr="00D443E9">
        <w:rPr>
          <w:rFonts w:ascii="Times New Roman" w:hAnsi="Times New Roman" w:cs="Times New Roman"/>
          <w:color w:val="auto"/>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Роман «Дубровский».</w:t>
      </w:r>
      <w:r w:rsidRPr="00D443E9">
        <w:rPr>
          <w:rFonts w:ascii="Times New Roman" w:hAnsi="Times New Roman" w:cs="Times New Roman"/>
          <w:color w:val="auto"/>
        </w:rPr>
        <w:t xml:space="preserve">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Роман </w:t>
      </w:r>
      <w:r w:rsidRPr="00D443E9">
        <w:rPr>
          <w:rFonts w:ascii="Times New Roman" w:hAnsi="Times New Roman" w:cs="Times New Roman"/>
          <w:bCs/>
          <w:color w:val="auto"/>
          <w:u w:val="single"/>
        </w:rPr>
        <w:t>«Капитанская дочка».</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w:t>
      </w:r>
      <w:r w:rsidRPr="00D443E9">
        <w:rPr>
          <w:rFonts w:ascii="Times New Roman" w:hAnsi="Times New Roman" w:cs="Times New Roman"/>
          <w:color w:val="auto"/>
        </w:rPr>
        <w:lastRenderedPageBreak/>
        <w:t>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Повесть </w:t>
      </w:r>
      <w:r w:rsidRPr="00D443E9">
        <w:rPr>
          <w:rFonts w:ascii="Times New Roman" w:hAnsi="Times New Roman" w:cs="Times New Roman"/>
          <w:bCs/>
          <w:color w:val="auto"/>
          <w:u w:val="single"/>
        </w:rPr>
        <w:t>«Станционный смотритель»</w:t>
      </w:r>
      <w:proofErr w:type="gramStart"/>
      <w:r w:rsidRPr="00D443E9">
        <w:rPr>
          <w:rFonts w:ascii="Times New Roman" w:hAnsi="Times New Roman" w:cs="Times New Roman"/>
          <w:bCs/>
          <w:color w:val="auto"/>
          <w:u w:val="single"/>
        </w:rPr>
        <w:t>.</w:t>
      </w:r>
      <w:r w:rsidRPr="00D443E9">
        <w:rPr>
          <w:rFonts w:ascii="Times New Roman" w:hAnsi="Times New Roman" w:cs="Times New Roman"/>
          <w:color w:val="auto"/>
          <w:u w:val="single"/>
        </w:rPr>
        <w:t>Ц</w:t>
      </w:r>
      <w:proofErr w:type="gramEnd"/>
      <w:r w:rsidRPr="00D443E9">
        <w:rPr>
          <w:rFonts w:ascii="Times New Roman" w:hAnsi="Times New Roman" w:cs="Times New Roman"/>
          <w:color w:val="auto"/>
          <w:u w:val="single"/>
        </w:rPr>
        <w:t>икл «Повести Белкина».</w:t>
      </w:r>
      <w:r w:rsidRPr="00D443E9">
        <w:rPr>
          <w:rFonts w:ascii="Times New Roman" w:hAnsi="Times New Roman" w:cs="Times New Roman"/>
          <w:color w:val="auto"/>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D443E9">
        <w:rPr>
          <w:rFonts w:ascii="Times New Roman" w:hAnsi="Times New Roman" w:cs="Times New Roman"/>
          <w:color w:val="auto"/>
        </w:rPr>
        <w:t>Трагическое</w:t>
      </w:r>
      <w:proofErr w:type="gramEnd"/>
      <w:r w:rsidRPr="00D443E9">
        <w:rPr>
          <w:rFonts w:ascii="Times New Roman" w:hAnsi="Times New Roman" w:cs="Times New Roman"/>
          <w:color w:val="auto"/>
        </w:rPr>
        <w:t xml:space="preserve"> и гуманистическое в повести.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Роман в стихах </w:t>
      </w:r>
      <w:r w:rsidRPr="00D443E9">
        <w:rPr>
          <w:rFonts w:ascii="Times New Roman" w:hAnsi="Times New Roman" w:cs="Times New Roman"/>
          <w:bCs/>
          <w:color w:val="auto"/>
          <w:u w:val="single"/>
        </w:rPr>
        <w:t>«Евгений Онегин».</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D443E9">
        <w:rPr>
          <w:rFonts w:ascii="Times New Roman" w:hAnsi="Times New Roman" w:cs="Times New Roman"/>
          <w:color w:val="auto"/>
        </w:rPr>
        <w:t>Типическое</w:t>
      </w:r>
      <w:proofErr w:type="gramEnd"/>
      <w:r w:rsidRPr="00D443E9">
        <w:rPr>
          <w:rFonts w:ascii="Times New Roman" w:hAnsi="Times New Roman" w:cs="Times New Roman"/>
          <w:color w:val="auto"/>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Трагедия </w:t>
      </w:r>
      <w:r w:rsidRPr="00D443E9">
        <w:rPr>
          <w:rFonts w:ascii="Times New Roman" w:hAnsi="Times New Roman" w:cs="Times New Roman"/>
          <w:bCs/>
          <w:color w:val="auto"/>
          <w:u w:val="single"/>
        </w:rPr>
        <w:t>«Моцарт и Сальери».</w:t>
      </w:r>
      <w:r w:rsidRPr="00D443E9">
        <w:rPr>
          <w:rFonts w:ascii="Times New Roman" w:hAnsi="Times New Roman" w:cs="Times New Roman"/>
          <w:bCs/>
          <w:color w:val="auto"/>
        </w:rPr>
        <w:t xml:space="preserve"> </w:t>
      </w:r>
      <w:r w:rsidRPr="00D443E9">
        <w:rPr>
          <w:rFonts w:ascii="Times New Roman" w:hAnsi="Times New Roman" w:cs="Times New Roman"/>
          <w:color w:val="auto"/>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 xml:space="preserve">М. Ю. Лермонтов. </w:t>
      </w:r>
      <w:proofErr w:type="gramStart"/>
      <w:r w:rsidRPr="00D443E9">
        <w:rPr>
          <w:rFonts w:ascii="Times New Roman" w:hAnsi="Times New Roman" w:cs="Times New Roman"/>
          <w:color w:val="auto"/>
          <w:u w:val="single"/>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w:t>
      </w:r>
      <w:r w:rsidRPr="00D443E9">
        <w:rPr>
          <w:rFonts w:ascii="Times New Roman" w:hAnsi="Times New Roman" w:cs="Times New Roman"/>
          <w:color w:val="auto"/>
        </w:rPr>
        <w:lastRenderedPageBreak/>
        <w:t>Лермонтова. Характер лирического героя лермонтовской поэзии. Тема Родины, поэта и поэзии. Романтизм и реализм в лирике поэта.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Стихотворение </w:t>
      </w:r>
      <w:r w:rsidRPr="00D443E9">
        <w:rPr>
          <w:rFonts w:ascii="Times New Roman" w:hAnsi="Times New Roman" w:cs="Times New Roman"/>
          <w:bCs/>
          <w:color w:val="auto"/>
          <w:u w:val="single"/>
        </w:rPr>
        <w:t>«Бородино».</w:t>
      </w:r>
      <w:r w:rsidRPr="00D443E9">
        <w:rPr>
          <w:rFonts w:ascii="Times New Roman" w:hAnsi="Times New Roman" w:cs="Times New Roman"/>
          <w:bCs/>
          <w:color w:val="auto"/>
        </w:rPr>
        <w:t xml:space="preserve"> </w:t>
      </w:r>
      <w:r w:rsidRPr="00D443E9">
        <w:rPr>
          <w:rFonts w:ascii="Times New Roman" w:hAnsi="Times New Roman" w:cs="Times New Roman"/>
          <w:color w:val="auto"/>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Поэма </w:t>
      </w:r>
      <w:r w:rsidRPr="00D443E9">
        <w:rPr>
          <w:rFonts w:ascii="Times New Roman" w:hAnsi="Times New Roman" w:cs="Times New Roman"/>
          <w:bCs/>
          <w:color w:val="auto"/>
          <w:u w:val="single"/>
        </w:rPr>
        <w:t>«</w:t>
      </w:r>
      <w:proofErr w:type="gramStart"/>
      <w:r w:rsidRPr="00D443E9">
        <w:rPr>
          <w:rFonts w:ascii="Times New Roman" w:hAnsi="Times New Roman" w:cs="Times New Roman"/>
          <w:bCs/>
          <w:color w:val="auto"/>
          <w:u w:val="single"/>
        </w:rPr>
        <w:t>Песня про царя</w:t>
      </w:r>
      <w:proofErr w:type="gramEnd"/>
      <w:r w:rsidRPr="00D443E9">
        <w:rPr>
          <w:rFonts w:ascii="Times New Roman" w:hAnsi="Times New Roman" w:cs="Times New Roman"/>
          <w:bCs/>
          <w:color w:val="auto"/>
          <w:u w:val="single"/>
        </w:rPr>
        <w:t xml:space="preserve"> Ивана Васильевича, молодого опричника и удалого купца Калашникова». </w:t>
      </w:r>
      <w:r w:rsidRPr="00D443E9">
        <w:rPr>
          <w:rFonts w:ascii="Times New Roman" w:hAnsi="Times New Roman" w:cs="Times New Roman"/>
          <w:color w:val="auto"/>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Поэма </w:t>
      </w:r>
      <w:r w:rsidRPr="00D443E9">
        <w:rPr>
          <w:rFonts w:ascii="Times New Roman" w:hAnsi="Times New Roman" w:cs="Times New Roman"/>
          <w:bCs/>
          <w:color w:val="auto"/>
          <w:u w:val="single"/>
        </w:rPr>
        <w:t>«Мцыри».</w:t>
      </w:r>
      <w:r w:rsidRPr="00D443E9">
        <w:rPr>
          <w:rFonts w:ascii="Times New Roman" w:hAnsi="Times New Roman" w:cs="Times New Roman"/>
          <w:bCs/>
          <w:color w:val="auto"/>
        </w:rPr>
        <w:t xml:space="preserve"> </w:t>
      </w:r>
      <w:r w:rsidRPr="00D443E9">
        <w:rPr>
          <w:rFonts w:ascii="Times New Roman" w:hAnsi="Times New Roman" w:cs="Times New Roman"/>
          <w:color w:val="auto"/>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Роман </w:t>
      </w:r>
      <w:r w:rsidRPr="00D443E9">
        <w:rPr>
          <w:rFonts w:ascii="Times New Roman" w:hAnsi="Times New Roman" w:cs="Times New Roman"/>
          <w:bCs/>
          <w:color w:val="auto"/>
          <w:u w:val="single"/>
        </w:rPr>
        <w:t>«Герой нашего времени».</w:t>
      </w:r>
      <w:r w:rsidRPr="00D443E9">
        <w:rPr>
          <w:rFonts w:ascii="Times New Roman" w:hAnsi="Times New Roman" w:cs="Times New Roman"/>
          <w:bCs/>
          <w:color w:val="auto"/>
        </w:rPr>
        <w:t xml:space="preserve"> </w:t>
      </w:r>
      <w:r w:rsidRPr="00D443E9">
        <w:rPr>
          <w:rFonts w:ascii="Times New Roman" w:hAnsi="Times New Roman" w:cs="Times New Roman"/>
          <w:color w:val="auto"/>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443E9" w:rsidRPr="00D443E9" w:rsidRDefault="00D443E9" w:rsidP="00D443E9">
      <w:pPr>
        <w:shd w:val="clear" w:color="auto" w:fill="FFFFFF"/>
        <w:tabs>
          <w:tab w:val="left" w:pos="2460"/>
        </w:tabs>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Н. В. Гоголь.</w:t>
      </w:r>
      <w:r w:rsidRPr="00D443E9">
        <w:rPr>
          <w:rFonts w:ascii="Times New Roman" w:hAnsi="Times New Roman" w:cs="Times New Roman"/>
          <w:bCs/>
          <w:color w:val="auto"/>
        </w:rPr>
        <w:t xml:space="preserve"> </w:t>
      </w:r>
      <w:r w:rsidRPr="00D443E9">
        <w:rPr>
          <w:rFonts w:ascii="Times New Roman" w:hAnsi="Times New Roman" w:cs="Times New Roman"/>
          <w:color w:val="auto"/>
          <w:u w:val="single"/>
        </w:rPr>
        <w:t xml:space="preserve">Повесть </w:t>
      </w:r>
      <w:r w:rsidRPr="00D443E9">
        <w:rPr>
          <w:rFonts w:ascii="Times New Roman" w:hAnsi="Times New Roman" w:cs="Times New Roman"/>
          <w:bCs/>
          <w:color w:val="auto"/>
          <w:u w:val="single"/>
        </w:rPr>
        <w:t>«Ночь перед Рождеством».</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D443E9">
        <w:rPr>
          <w:rFonts w:ascii="Times New Roman" w:hAnsi="Times New Roman" w:cs="Times New Roman"/>
          <w:color w:val="auto"/>
        </w:rPr>
        <w:t>Реальное</w:t>
      </w:r>
      <w:proofErr w:type="gramEnd"/>
      <w:r w:rsidRPr="00D443E9">
        <w:rPr>
          <w:rFonts w:ascii="Times New Roman" w:hAnsi="Times New Roman" w:cs="Times New Roman"/>
          <w:color w:val="auto"/>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Повесть </w:t>
      </w:r>
      <w:r w:rsidRPr="00D443E9">
        <w:rPr>
          <w:rFonts w:ascii="Times New Roman" w:hAnsi="Times New Roman" w:cs="Times New Roman"/>
          <w:bCs/>
          <w:color w:val="auto"/>
          <w:u w:val="single"/>
        </w:rPr>
        <w:t>«Тарас Бульба».</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Эпическое величие мира и героический размах жизни в повести </w:t>
      </w:r>
      <w:r w:rsidRPr="00D443E9">
        <w:rPr>
          <w:rFonts w:ascii="Times New Roman" w:hAnsi="Times New Roman" w:cs="Times New Roman"/>
          <w:color w:val="auto"/>
        </w:rPr>
        <w:lastRenderedPageBreak/>
        <w:t>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Повесть </w:t>
      </w:r>
      <w:r w:rsidRPr="00D443E9">
        <w:rPr>
          <w:rFonts w:ascii="Times New Roman" w:hAnsi="Times New Roman" w:cs="Times New Roman"/>
          <w:bCs/>
          <w:color w:val="auto"/>
          <w:u w:val="single"/>
        </w:rPr>
        <w:t>«Шинель».</w:t>
      </w:r>
      <w:r w:rsidRPr="00D443E9">
        <w:rPr>
          <w:rFonts w:ascii="Times New Roman" w:hAnsi="Times New Roman" w:cs="Times New Roman"/>
          <w:bCs/>
          <w:color w:val="auto"/>
        </w:rPr>
        <w:t xml:space="preserve"> </w:t>
      </w:r>
      <w:r w:rsidRPr="00D443E9">
        <w:rPr>
          <w:rFonts w:ascii="Times New Roman" w:hAnsi="Times New Roman" w:cs="Times New Roman"/>
          <w:color w:val="auto"/>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Комедия </w:t>
      </w:r>
      <w:r w:rsidRPr="00D443E9">
        <w:rPr>
          <w:rFonts w:ascii="Times New Roman" w:hAnsi="Times New Roman" w:cs="Times New Roman"/>
          <w:bCs/>
          <w:color w:val="auto"/>
          <w:u w:val="single"/>
        </w:rPr>
        <w:t>«Ревизор».</w:t>
      </w:r>
      <w:r w:rsidRPr="00D443E9">
        <w:rPr>
          <w:rFonts w:ascii="Times New Roman" w:hAnsi="Times New Roman" w:cs="Times New Roman"/>
          <w:bCs/>
          <w:color w:val="auto"/>
        </w:rPr>
        <w:t xml:space="preserve"> </w:t>
      </w:r>
      <w:r w:rsidRPr="00D443E9">
        <w:rPr>
          <w:rFonts w:ascii="Times New Roman" w:hAnsi="Times New Roman" w:cs="Times New Roman"/>
          <w:color w:val="auto"/>
        </w:rPr>
        <w:t>История создания комед</w:t>
      </w:r>
      <w:proofErr w:type="gramStart"/>
      <w:r w:rsidRPr="00D443E9">
        <w:rPr>
          <w:rFonts w:ascii="Times New Roman" w:hAnsi="Times New Roman" w:cs="Times New Roman"/>
          <w:color w:val="auto"/>
        </w:rPr>
        <w:t>ии и её</w:t>
      </w:r>
      <w:proofErr w:type="gramEnd"/>
      <w:r w:rsidRPr="00D443E9">
        <w:rPr>
          <w:rFonts w:ascii="Times New Roman" w:hAnsi="Times New Roman" w:cs="Times New Roman"/>
          <w:color w:val="auto"/>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D443E9">
        <w:rPr>
          <w:rFonts w:ascii="Times New Roman" w:hAnsi="Times New Roman" w:cs="Times New Roman"/>
          <w:color w:val="auto"/>
        </w:rPr>
        <w:t>Хлестаковщина</w:t>
      </w:r>
      <w:proofErr w:type="gramEnd"/>
      <w:r w:rsidRPr="00D443E9">
        <w:rPr>
          <w:rFonts w:ascii="Times New Roman" w:hAnsi="Times New Roman" w:cs="Times New Roman"/>
          <w:color w:val="auto"/>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Поэма </w:t>
      </w:r>
      <w:r w:rsidRPr="00D443E9">
        <w:rPr>
          <w:rFonts w:ascii="Times New Roman" w:hAnsi="Times New Roman" w:cs="Times New Roman"/>
          <w:bCs/>
          <w:color w:val="auto"/>
          <w:u w:val="single"/>
        </w:rPr>
        <w:t>«Мёртвые души».</w:t>
      </w:r>
      <w:r w:rsidRPr="00D443E9">
        <w:rPr>
          <w:rFonts w:ascii="Times New Roman" w:hAnsi="Times New Roman" w:cs="Times New Roman"/>
          <w:bCs/>
          <w:color w:val="auto"/>
        </w:rPr>
        <w:t xml:space="preserve"> </w:t>
      </w:r>
      <w:r w:rsidRPr="00D443E9">
        <w:rPr>
          <w:rFonts w:ascii="Times New Roman" w:hAnsi="Times New Roman" w:cs="Times New Roman"/>
          <w:color w:val="auto"/>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 xml:space="preserve"> Русская литература XIX в. (вторая половина)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Ф. И. Тютчев.</w:t>
      </w:r>
      <w:r w:rsidRPr="00D443E9">
        <w:rPr>
          <w:rFonts w:ascii="Times New Roman" w:hAnsi="Times New Roman" w:cs="Times New Roman"/>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
          <w:bCs/>
          <w:color w:val="auto"/>
          <w:u w:val="single"/>
        </w:rPr>
        <w:t>«</w:t>
      </w:r>
      <w:r w:rsidRPr="00D443E9">
        <w:rPr>
          <w:rFonts w:ascii="Times New Roman" w:hAnsi="Times New Roman" w:cs="Times New Roman"/>
          <w:bCs/>
          <w:color w:val="auto"/>
          <w:u w:val="single"/>
        </w:rPr>
        <w:t>Весенняя гроза», «Есть в осени первоначальной…», «С поляны коршун поднялся…», «Фонтан».</w:t>
      </w:r>
      <w:r w:rsidRPr="00D443E9">
        <w:rPr>
          <w:rFonts w:ascii="Times New Roman" w:hAnsi="Times New Roman" w:cs="Times New Roman"/>
          <w:bCs/>
          <w:color w:val="auto"/>
        </w:rPr>
        <w:t xml:space="preserve"> </w:t>
      </w:r>
      <w:r w:rsidRPr="00D443E9">
        <w:rPr>
          <w:rFonts w:ascii="Times New Roman" w:hAnsi="Times New Roman" w:cs="Times New Roman"/>
          <w:color w:val="auto"/>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А. А.</w:t>
      </w:r>
      <w:r w:rsidRPr="00D443E9">
        <w:rPr>
          <w:rFonts w:ascii="Times New Roman" w:hAnsi="Times New Roman" w:cs="Times New Roman"/>
          <w:color w:val="auto"/>
          <w:u w:val="single"/>
        </w:rPr>
        <w:t> </w:t>
      </w:r>
      <w:r w:rsidRPr="00D443E9">
        <w:rPr>
          <w:rFonts w:ascii="Times New Roman" w:hAnsi="Times New Roman" w:cs="Times New Roman"/>
          <w:b/>
          <w:bCs/>
          <w:color w:val="auto"/>
          <w:u w:val="single"/>
        </w:rPr>
        <w:t>Фет.</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 xml:space="preserve">«Я пришел к тебе с приветом…», «Учись у них — у дуба, у </w:t>
      </w:r>
      <w:r w:rsidRPr="00D443E9">
        <w:rPr>
          <w:rFonts w:ascii="Times New Roman" w:hAnsi="Times New Roman" w:cs="Times New Roman"/>
          <w:bCs/>
          <w:color w:val="auto"/>
          <w:u w:val="single"/>
        </w:rPr>
        <w:lastRenderedPageBreak/>
        <w:t>берёзы…».</w:t>
      </w:r>
      <w:r w:rsidRPr="00D443E9">
        <w:rPr>
          <w:rFonts w:ascii="Times New Roman" w:hAnsi="Times New Roman" w:cs="Times New Roman"/>
          <w:bCs/>
          <w:color w:val="auto"/>
        </w:rPr>
        <w:t xml:space="preserve"> </w:t>
      </w:r>
      <w:r w:rsidRPr="00D443E9">
        <w:rPr>
          <w:rFonts w:ascii="Times New Roman" w:hAnsi="Times New Roman" w:cs="Times New Roman"/>
          <w:color w:val="auto"/>
        </w:rPr>
        <w:t>Философская проблематика стихотворений Фета. Параллелизм в описании жизни природы и человека. Природные образы и средства их создания.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 С. Тургенев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Повесть </w:t>
      </w:r>
      <w:r w:rsidRPr="00D443E9">
        <w:rPr>
          <w:rFonts w:ascii="Times New Roman" w:hAnsi="Times New Roman" w:cs="Times New Roman"/>
          <w:bCs/>
          <w:color w:val="auto"/>
          <w:u w:val="single"/>
        </w:rPr>
        <w:t>«Муму».</w:t>
      </w:r>
      <w:r w:rsidRPr="00D443E9">
        <w:rPr>
          <w:rFonts w:ascii="Times New Roman" w:hAnsi="Times New Roman" w:cs="Times New Roman"/>
          <w:bCs/>
          <w:color w:val="auto"/>
        </w:rPr>
        <w:t xml:space="preserve"> </w:t>
      </w:r>
      <w:r w:rsidRPr="00D443E9">
        <w:rPr>
          <w:rFonts w:ascii="Times New Roman" w:hAnsi="Times New Roman" w:cs="Times New Roman"/>
          <w:color w:val="auto"/>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«Певцы».</w:t>
      </w:r>
      <w:r w:rsidRPr="00D443E9">
        <w:rPr>
          <w:rFonts w:ascii="Times New Roman" w:hAnsi="Times New Roman" w:cs="Times New Roman"/>
          <w:bCs/>
          <w:color w:val="auto"/>
        </w:rPr>
        <w:t xml:space="preserve"> </w:t>
      </w:r>
      <w:r w:rsidRPr="00D443E9">
        <w:rPr>
          <w:rFonts w:ascii="Times New Roman" w:hAnsi="Times New Roman" w:cs="Times New Roman"/>
          <w:color w:val="auto"/>
        </w:rPr>
        <w:t>Изображение русской жизни и русских характеров в рассказе. Образ рассказчика. Авторская позиция и способы её выражения в произведении.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Стихотворения в прозе </w:t>
      </w:r>
      <w:r w:rsidRPr="00D443E9">
        <w:rPr>
          <w:rFonts w:ascii="Times New Roman" w:hAnsi="Times New Roman" w:cs="Times New Roman"/>
          <w:bCs/>
          <w:color w:val="auto"/>
          <w:u w:val="single"/>
        </w:rPr>
        <w:t>«Русский язык», «Два богача».</w:t>
      </w:r>
      <w:r w:rsidRPr="00D443E9">
        <w:rPr>
          <w:rFonts w:ascii="Times New Roman" w:hAnsi="Times New Roman" w:cs="Times New Roman"/>
          <w:bCs/>
          <w:color w:val="auto"/>
        </w:rPr>
        <w:t xml:space="preserve"> </w:t>
      </w:r>
      <w:r w:rsidRPr="00D443E9">
        <w:rPr>
          <w:rFonts w:ascii="Times New Roman" w:hAnsi="Times New Roman" w:cs="Times New Roman"/>
          <w:color w:val="auto"/>
        </w:rPr>
        <w:t>Особенности идейно-эмоционального содержания стихотворений в прозе. Своеобразие ритма и языка. Авторская позиция и способы её выражения.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Н. А. Некрасов.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Стихотворение </w:t>
      </w:r>
      <w:r w:rsidRPr="00D443E9">
        <w:rPr>
          <w:rFonts w:ascii="Times New Roman" w:hAnsi="Times New Roman" w:cs="Times New Roman"/>
          <w:bCs/>
          <w:color w:val="auto"/>
          <w:u w:val="single"/>
        </w:rPr>
        <w:t>«Крестьянские дети».</w:t>
      </w:r>
      <w:r w:rsidRPr="00D443E9">
        <w:rPr>
          <w:rFonts w:ascii="Times New Roman" w:hAnsi="Times New Roman" w:cs="Times New Roman"/>
          <w:bCs/>
          <w:color w:val="auto"/>
        </w:rPr>
        <w:t xml:space="preserve"> </w:t>
      </w:r>
      <w:r w:rsidRPr="00D443E9">
        <w:rPr>
          <w:rFonts w:ascii="Times New Roman" w:hAnsi="Times New Roman" w:cs="Times New Roman"/>
          <w:color w:val="auto"/>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Л. Н. Толстой</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«Кавказский пленник».</w:t>
      </w:r>
      <w:r w:rsidRPr="00D443E9">
        <w:rPr>
          <w:rFonts w:ascii="Times New Roman" w:hAnsi="Times New Roman" w:cs="Times New Roman"/>
          <w:bCs/>
          <w:color w:val="auto"/>
        </w:rPr>
        <w:t xml:space="preserve"> </w:t>
      </w:r>
      <w:r w:rsidRPr="00D443E9">
        <w:rPr>
          <w:rFonts w:ascii="Times New Roman" w:hAnsi="Times New Roman" w:cs="Times New Roman"/>
          <w:color w:val="auto"/>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П. Чехов.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Рассказы </w:t>
      </w:r>
      <w:r w:rsidRPr="00D443E9">
        <w:rPr>
          <w:rFonts w:ascii="Times New Roman" w:hAnsi="Times New Roman" w:cs="Times New Roman"/>
          <w:bCs/>
          <w:color w:val="auto"/>
          <w:u w:val="single"/>
        </w:rPr>
        <w:t xml:space="preserve">«Толстый и тонкий», «Хамелеон», «Смерть чиновника». </w:t>
      </w:r>
      <w:r w:rsidRPr="00D443E9">
        <w:rPr>
          <w:rFonts w:ascii="Times New Roman" w:hAnsi="Times New Roman" w:cs="Times New Roman"/>
          <w:color w:val="auto"/>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Русская литература XX в. (первая половина)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 А. Бунин.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Стихотворение </w:t>
      </w:r>
      <w:r w:rsidRPr="00D443E9">
        <w:rPr>
          <w:rFonts w:ascii="Times New Roman" w:hAnsi="Times New Roman" w:cs="Times New Roman"/>
          <w:bCs/>
          <w:color w:val="auto"/>
          <w:u w:val="single"/>
        </w:rPr>
        <w:t>«Густой зелёный ельник у дороги…».</w:t>
      </w:r>
      <w:r w:rsidRPr="00D443E9">
        <w:rPr>
          <w:rFonts w:ascii="Times New Roman" w:hAnsi="Times New Roman" w:cs="Times New Roman"/>
          <w:bCs/>
          <w:color w:val="auto"/>
        </w:rPr>
        <w:t xml:space="preserve"> </w:t>
      </w:r>
      <w:r w:rsidRPr="00D443E9">
        <w:rPr>
          <w:rFonts w:ascii="Times New Roman" w:hAnsi="Times New Roman" w:cs="Times New Roman"/>
          <w:color w:val="auto"/>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«Подснежник».</w:t>
      </w:r>
      <w:r w:rsidRPr="00D443E9">
        <w:rPr>
          <w:rFonts w:ascii="Times New Roman" w:hAnsi="Times New Roman" w:cs="Times New Roman"/>
          <w:bCs/>
          <w:color w:val="auto"/>
        </w:rPr>
        <w:t xml:space="preserve"> </w:t>
      </w:r>
      <w:r w:rsidRPr="00D443E9">
        <w:rPr>
          <w:rFonts w:ascii="Times New Roman" w:hAnsi="Times New Roman" w:cs="Times New Roman"/>
          <w:color w:val="auto"/>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И. Куприн.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«Чудесный доктор».</w:t>
      </w:r>
      <w:r w:rsidRPr="00D443E9">
        <w:rPr>
          <w:rFonts w:ascii="Times New Roman" w:hAnsi="Times New Roman" w:cs="Times New Roman"/>
          <w:bCs/>
          <w:color w:val="auto"/>
        </w:rPr>
        <w:t xml:space="preserve"> </w:t>
      </w:r>
      <w:r w:rsidRPr="00D443E9">
        <w:rPr>
          <w:rFonts w:ascii="Times New Roman" w:hAnsi="Times New Roman" w:cs="Times New Roman"/>
          <w:color w:val="auto"/>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 Горький.</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«Челкаш».</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Образы Челкаша и Гаврилы. Широта души, стремление к воле. Символический образ моря. Сильный человек вне истории. Противостояние </w:t>
      </w:r>
      <w:r w:rsidRPr="00D443E9">
        <w:rPr>
          <w:rFonts w:ascii="Times New Roman" w:hAnsi="Times New Roman" w:cs="Times New Roman"/>
          <w:color w:val="auto"/>
        </w:rPr>
        <w:lastRenderedPageBreak/>
        <w:t>сильного характера обществу.</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 С. Шмелёв.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Роман </w:t>
      </w:r>
      <w:r w:rsidRPr="00D443E9">
        <w:rPr>
          <w:rFonts w:ascii="Times New Roman" w:hAnsi="Times New Roman" w:cs="Times New Roman"/>
          <w:bCs/>
          <w:color w:val="auto"/>
          <w:u w:val="single"/>
        </w:rPr>
        <w:t>«Лето Господне»</w:t>
      </w:r>
      <w:r w:rsidRPr="00D443E9">
        <w:rPr>
          <w:rFonts w:ascii="Times New Roman" w:hAnsi="Times New Roman" w:cs="Times New Roman"/>
          <w:b/>
          <w:bCs/>
          <w:color w:val="auto"/>
          <w:u w:val="single"/>
        </w:rPr>
        <w:t xml:space="preserve"> </w:t>
      </w:r>
      <w:r w:rsidRPr="00D443E9">
        <w:rPr>
          <w:rFonts w:ascii="Times New Roman" w:hAnsi="Times New Roman" w:cs="Times New Roman"/>
          <w:color w:val="auto"/>
          <w:u w:val="single"/>
        </w:rPr>
        <w:t>(фрагменты).</w:t>
      </w:r>
      <w:r w:rsidRPr="00D443E9">
        <w:rPr>
          <w:rFonts w:ascii="Times New Roman" w:hAnsi="Times New Roman" w:cs="Times New Roman"/>
          <w:color w:val="auto"/>
        </w:rPr>
        <w:t xml:space="preserve">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А. А.</w:t>
      </w:r>
      <w:r w:rsidRPr="00D443E9">
        <w:rPr>
          <w:rFonts w:ascii="Times New Roman" w:hAnsi="Times New Roman" w:cs="Times New Roman"/>
          <w:color w:val="auto"/>
          <w:u w:val="single"/>
        </w:rPr>
        <w:t> </w:t>
      </w:r>
      <w:r w:rsidRPr="00D443E9">
        <w:rPr>
          <w:rFonts w:ascii="Times New Roman" w:hAnsi="Times New Roman" w:cs="Times New Roman"/>
          <w:b/>
          <w:bCs/>
          <w:color w:val="auto"/>
          <w:u w:val="single"/>
        </w:rPr>
        <w:t>Блок</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 xml:space="preserve">«Девушка пела в церковном хоре…», «Родина». </w:t>
      </w:r>
      <w:r w:rsidRPr="00D443E9">
        <w:rPr>
          <w:rFonts w:ascii="Times New Roman" w:hAnsi="Times New Roman" w:cs="Times New Roman"/>
          <w:color w:val="auto"/>
        </w:rPr>
        <w:t>Лирический герой в поэзии Блока. Символика и реалистические детали в стихотворениях. Образ Родины. Музыкальность лирики Блока.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B. В. </w:t>
      </w:r>
      <w:r w:rsidRPr="00D443E9">
        <w:rPr>
          <w:rFonts w:ascii="Times New Roman" w:hAnsi="Times New Roman" w:cs="Times New Roman"/>
          <w:b/>
          <w:bCs/>
          <w:color w:val="auto"/>
          <w:u w:val="single"/>
        </w:rPr>
        <w:t>Маяковский.</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«Хорошее отношение к лошадям», «Необычайное приключение, бывшее с Владимиром Маяковским летом на даче».</w:t>
      </w:r>
      <w:r w:rsidRPr="00D443E9">
        <w:rPr>
          <w:rFonts w:ascii="Times New Roman" w:hAnsi="Times New Roman" w:cs="Times New Roman"/>
          <w:bCs/>
          <w:color w:val="auto"/>
        </w:rPr>
        <w:t xml:space="preserve"> </w:t>
      </w:r>
      <w:r w:rsidRPr="00D443E9">
        <w:rPr>
          <w:rFonts w:ascii="Times New Roman" w:hAnsi="Times New Roman" w:cs="Times New Roman"/>
          <w:color w:val="auto"/>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C.</w:t>
      </w:r>
      <w:r w:rsidRPr="00D443E9">
        <w:rPr>
          <w:rFonts w:ascii="Times New Roman" w:hAnsi="Times New Roman" w:cs="Times New Roman"/>
          <w:color w:val="auto"/>
          <w:u w:val="single"/>
        </w:rPr>
        <w:t> </w:t>
      </w:r>
      <w:r w:rsidRPr="00D443E9">
        <w:rPr>
          <w:rFonts w:ascii="Times New Roman" w:hAnsi="Times New Roman" w:cs="Times New Roman"/>
          <w:b/>
          <w:bCs/>
          <w:color w:val="auto"/>
          <w:u w:val="single"/>
        </w:rPr>
        <w:t>А. Есенин.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 xml:space="preserve">«Гой ты, Русь, моя родная…», «Нивы сжаты, рощи голы…». </w:t>
      </w:r>
      <w:r w:rsidRPr="00D443E9">
        <w:rPr>
          <w:rFonts w:ascii="Times New Roman" w:hAnsi="Times New Roman" w:cs="Times New Roman"/>
          <w:color w:val="auto"/>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А. Ахматова.</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 xml:space="preserve">«Перед весной бывают дни такие…», «Родная </w:t>
      </w:r>
      <w:r w:rsidRPr="00D443E9">
        <w:rPr>
          <w:rFonts w:ascii="Times New Roman" w:hAnsi="Times New Roman" w:cs="Times New Roman"/>
          <w:color w:val="auto"/>
          <w:u w:val="single"/>
        </w:rPr>
        <w:t xml:space="preserve">земля». </w:t>
      </w:r>
      <w:r w:rsidRPr="00D443E9">
        <w:rPr>
          <w:rFonts w:ascii="Times New Roman" w:hAnsi="Times New Roman" w:cs="Times New Roman"/>
          <w:color w:val="auto"/>
        </w:rPr>
        <w:t>Основные темы и образы поэзии Ахматовой. Роль предметной детали, её многозначность. Тема Родины в стихотворении.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П. Платонов.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 xml:space="preserve">«Цветок на </w:t>
      </w:r>
      <w:r w:rsidRPr="00D443E9">
        <w:rPr>
          <w:rFonts w:ascii="Times New Roman" w:hAnsi="Times New Roman" w:cs="Times New Roman"/>
          <w:color w:val="auto"/>
          <w:u w:val="single"/>
        </w:rPr>
        <w:t>земле».</w:t>
      </w:r>
      <w:r w:rsidRPr="00D443E9">
        <w:rPr>
          <w:rFonts w:ascii="Times New Roman" w:hAnsi="Times New Roman" w:cs="Times New Roman"/>
          <w:color w:val="auto"/>
        </w:rPr>
        <w:t xml:space="preserve"> Основная тема и идейное содержание рассказа. Сказочное и реальное в сюжете произведения. Философская символика образа цветка.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С. Грин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Повесть </w:t>
      </w:r>
      <w:r w:rsidRPr="00D443E9">
        <w:rPr>
          <w:rFonts w:ascii="Times New Roman" w:hAnsi="Times New Roman" w:cs="Times New Roman"/>
          <w:bCs/>
          <w:color w:val="auto"/>
          <w:u w:val="single"/>
        </w:rPr>
        <w:t>«Алые паруса»</w:t>
      </w:r>
      <w:r w:rsidRPr="00D443E9">
        <w:rPr>
          <w:rFonts w:ascii="Times New Roman" w:hAnsi="Times New Roman" w:cs="Times New Roman"/>
          <w:b/>
          <w:bCs/>
          <w:color w:val="auto"/>
          <w:u w:val="single"/>
        </w:rPr>
        <w:t xml:space="preserve"> </w:t>
      </w:r>
      <w:r w:rsidRPr="00D443E9">
        <w:rPr>
          <w:rFonts w:ascii="Times New Roman" w:hAnsi="Times New Roman" w:cs="Times New Roman"/>
          <w:color w:val="auto"/>
          <w:u w:val="single"/>
        </w:rPr>
        <w:t>(фрагменты).</w:t>
      </w:r>
      <w:r w:rsidRPr="00D443E9">
        <w:rPr>
          <w:rFonts w:ascii="Times New Roman" w:hAnsi="Times New Roman" w:cs="Times New Roman"/>
          <w:color w:val="auto"/>
        </w:rPr>
        <w:t xml:space="preserve">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 А. Булгаков.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Повесть </w:t>
      </w:r>
      <w:r w:rsidRPr="00D443E9">
        <w:rPr>
          <w:rFonts w:ascii="Times New Roman" w:hAnsi="Times New Roman" w:cs="Times New Roman"/>
          <w:bCs/>
          <w:color w:val="auto"/>
          <w:u w:val="single"/>
        </w:rPr>
        <w:t>«Собачье сердце».</w:t>
      </w:r>
      <w:r w:rsidRPr="00D443E9">
        <w:rPr>
          <w:rFonts w:ascii="Times New Roman" w:hAnsi="Times New Roman" w:cs="Times New Roman"/>
          <w:bCs/>
          <w:color w:val="auto"/>
        </w:rPr>
        <w:t xml:space="preserve"> </w:t>
      </w:r>
      <w:r w:rsidRPr="00D443E9">
        <w:rPr>
          <w:rFonts w:ascii="Times New Roman" w:hAnsi="Times New Roman" w:cs="Times New Roman"/>
          <w:color w:val="auto"/>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Русская литература XX в. (вторая половина)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A. Т. Твардовский.</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Поэма </w:t>
      </w:r>
      <w:r w:rsidRPr="00D443E9">
        <w:rPr>
          <w:rFonts w:ascii="Times New Roman" w:hAnsi="Times New Roman" w:cs="Times New Roman"/>
          <w:bCs/>
          <w:color w:val="auto"/>
          <w:u w:val="single"/>
        </w:rPr>
        <w:t xml:space="preserve">«Василий Тёркин» </w:t>
      </w:r>
      <w:r w:rsidRPr="00D443E9">
        <w:rPr>
          <w:rFonts w:ascii="Times New Roman" w:hAnsi="Times New Roman" w:cs="Times New Roman"/>
          <w:color w:val="auto"/>
          <w:u w:val="single"/>
        </w:rPr>
        <w:t>(главы «Переправа», «Два бойца»).</w:t>
      </w:r>
      <w:r w:rsidRPr="00D443E9">
        <w:rPr>
          <w:rFonts w:ascii="Times New Roman" w:hAnsi="Times New Roman" w:cs="Times New Roman"/>
          <w:color w:val="auto"/>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w:t>
      </w:r>
      <w:r w:rsidRPr="00D443E9">
        <w:rPr>
          <w:rFonts w:ascii="Times New Roman" w:hAnsi="Times New Roman" w:cs="Times New Roman"/>
          <w:color w:val="auto"/>
        </w:rPr>
        <w:lastRenderedPageBreak/>
        <w:t>многообразие. Своеобразие жанра «</w:t>
      </w:r>
      <w:proofErr w:type="gramStart"/>
      <w:r w:rsidRPr="00D443E9">
        <w:rPr>
          <w:rFonts w:ascii="Times New Roman" w:hAnsi="Times New Roman" w:cs="Times New Roman"/>
          <w:color w:val="auto"/>
        </w:rPr>
        <w:t>книги про бойца</w:t>
      </w:r>
      <w:proofErr w:type="gramEnd"/>
      <w:r w:rsidRPr="00D443E9">
        <w:rPr>
          <w:rFonts w:ascii="Times New Roman" w:hAnsi="Times New Roman" w:cs="Times New Roman"/>
          <w:color w:val="auto"/>
        </w:rPr>
        <w:t>».</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 А. Шолохов.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«Судьба человека».</w:t>
      </w:r>
      <w:r w:rsidRPr="00D443E9">
        <w:rPr>
          <w:rFonts w:ascii="Times New Roman" w:hAnsi="Times New Roman" w:cs="Times New Roman"/>
          <w:bCs/>
          <w:color w:val="auto"/>
        </w:rPr>
        <w:t xml:space="preserve"> </w:t>
      </w:r>
      <w:r w:rsidRPr="00D443E9">
        <w:rPr>
          <w:rFonts w:ascii="Times New Roman" w:hAnsi="Times New Roman" w:cs="Times New Roman"/>
          <w:color w:val="auto"/>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Н. М. Рубцов.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«Звезда полей», «В горнице».</w:t>
      </w:r>
      <w:r w:rsidRPr="00D443E9">
        <w:rPr>
          <w:rFonts w:ascii="Times New Roman" w:hAnsi="Times New Roman" w:cs="Times New Roman"/>
          <w:bCs/>
          <w:color w:val="auto"/>
        </w:rPr>
        <w:t xml:space="preserve"> </w:t>
      </w:r>
      <w:r w:rsidRPr="00D443E9">
        <w:rPr>
          <w:rFonts w:ascii="Times New Roman" w:hAnsi="Times New Roman" w:cs="Times New Roman"/>
          <w:color w:val="auto"/>
        </w:rPr>
        <w:t>Картины природы и русского быта в стихотворениях Рубцова. Темы, образы и настроения. Лирический герой и его мировосприятие.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B.</w:t>
      </w:r>
      <w:r w:rsidRPr="00D443E9">
        <w:rPr>
          <w:rFonts w:ascii="Times New Roman" w:hAnsi="Times New Roman" w:cs="Times New Roman"/>
          <w:color w:val="auto"/>
          <w:u w:val="single"/>
        </w:rPr>
        <w:t> </w:t>
      </w:r>
      <w:r w:rsidRPr="00D443E9">
        <w:rPr>
          <w:rFonts w:ascii="Times New Roman" w:hAnsi="Times New Roman" w:cs="Times New Roman"/>
          <w:b/>
          <w:bCs/>
          <w:color w:val="auto"/>
          <w:u w:val="single"/>
        </w:rPr>
        <w:t>М. Шукшин.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«Чудик».</w:t>
      </w:r>
      <w:r w:rsidRPr="00D443E9">
        <w:rPr>
          <w:rFonts w:ascii="Times New Roman" w:hAnsi="Times New Roman" w:cs="Times New Roman"/>
          <w:bCs/>
          <w:color w:val="auto"/>
        </w:rPr>
        <w:t xml:space="preserve"> </w:t>
      </w:r>
      <w:r w:rsidRPr="00D443E9">
        <w:rPr>
          <w:rFonts w:ascii="Times New Roman" w:hAnsi="Times New Roman" w:cs="Times New Roman"/>
          <w:color w:val="auto"/>
        </w:rPr>
        <w:t>Своеобразие шукшинских герое</w:t>
      </w:r>
      <w:proofErr w:type="gramStart"/>
      <w:r w:rsidRPr="00D443E9">
        <w:rPr>
          <w:rFonts w:ascii="Times New Roman" w:hAnsi="Times New Roman" w:cs="Times New Roman"/>
          <w:color w:val="auto"/>
        </w:rPr>
        <w:t>в-</w:t>
      </w:r>
      <w:proofErr w:type="gramEnd"/>
      <w:r w:rsidRPr="00D443E9">
        <w:rPr>
          <w:rFonts w:ascii="Times New Roman" w:hAnsi="Times New Roman" w:cs="Times New Roman"/>
          <w:color w:val="auto"/>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В. Г. Распутин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 xml:space="preserve">«Уроки </w:t>
      </w:r>
      <w:proofErr w:type="gramStart"/>
      <w:r w:rsidRPr="00D443E9">
        <w:rPr>
          <w:rFonts w:ascii="Times New Roman" w:hAnsi="Times New Roman" w:cs="Times New Roman"/>
          <w:bCs/>
          <w:color w:val="auto"/>
          <w:u w:val="single"/>
        </w:rPr>
        <w:t>французского</w:t>
      </w:r>
      <w:proofErr w:type="gramEnd"/>
      <w:r w:rsidRPr="00D443E9">
        <w:rPr>
          <w:rFonts w:ascii="Times New Roman" w:hAnsi="Times New Roman" w:cs="Times New Roman"/>
          <w:bCs/>
          <w:color w:val="auto"/>
          <w:u w:val="single"/>
        </w:rPr>
        <w:t>».</w:t>
      </w:r>
      <w:r w:rsidRPr="00D443E9">
        <w:rPr>
          <w:rFonts w:ascii="Times New Roman" w:hAnsi="Times New Roman" w:cs="Times New Roman"/>
          <w:bCs/>
          <w:color w:val="auto"/>
        </w:rPr>
        <w:t xml:space="preserve"> </w:t>
      </w:r>
      <w:r w:rsidRPr="00D443E9">
        <w:rPr>
          <w:rFonts w:ascii="Times New Roman" w:hAnsi="Times New Roman" w:cs="Times New Roman"/>
          <w:color w:val="auto"/>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В. П. Астафьев.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«Васюткино озеро».</w:t>
      </w:r>
      <w:r w:rsidRPr="00D443E9">
        <w:rPr>
          <w:rFonts w:ascii="Times New Roman" w:hAnsi="Times New Roman" w:cs="Times New Roman"/>
          <w:bCs/>
          <w:color w:val="auto"/>
        </w:rPr>
        <w:t xml:space="preserve"> </w:t>
      </w:r>
      <w:r w:rsidRPr="00D443E9">
        <w:rPr>
          <w:rFonts w:ascii="Times New Roman" w:hAnsi="Times New Roman" w:cs="Times New Roman"/>
          <w:color w:val="auto"/>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И. Солженицын.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«Матрёнин двор».</w:t>
      </w:r>
      <w:r w:rsidRPr="00D443E9">
        <w:rPr>
          <w:rFonts w:ascii="Times New Roman" w:hAnsi="Times New Roman" w:cs="Times New Roman"/>
          <w:bCs/>
          <w:color w:val="auto"/>
        </w:rPr>
        <w:t xml:space="preserve"> </w:t>
      </w:r>
      <w:r w:rsidRPr="00D443E9">
        <w:rPr>
          <w:rFonts w:ascii="Times New Roman" w:hAnsi="Times New Roman" w:cs="Times New Roman"/>
          <w:color w:val="auto"/>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Литература народов России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Г. Тукай.</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«Родная деревня», «Книга».</w:t>
      </w:r>
      <w:r w:rsidRPr="00D443E9">
        <w:rPr>
          <w:rFonts w:ascii="Times New Roman" w:hAnsi="Times New Roman" w:cs="Times New Roman"/>
          <w:bCs/>
          <w:color w:val="auto"/>
        </w:rPr>
        <w:t xml:space="preserve"> </w:t>
      </w:r>
      <w:r w:rsidRPr="00D443E9">
        <w:rPr>
          <w:rFonts w:ascii="Times New Roman" w:hAnsi="Times New Roman" w:cs="Times New Roman"/>
          <w:color w:val="auto"/>
        </w:rPr>
        <w:t>Любовь к своему родному краю, верность обычаям, своей семье, традициям своего народа. Книга как «отрада из отрад», «путеводная звезда».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 Карим.</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Поэма </w:t>
      </w:r>
      <w:r w:rsidRPr="00D443E9">
        <w:rPr>
          <w:rFonts w:ascii="Times New Roman" w:hAnsi="Times New Roman" w:cs="Times New Roman"/>
          <w:bCs/>
          <w:color w:val="auto"/>
          <w:u w:val="single"/>
        </w:rPr>
        <w:t xml:space="preserve">«Бессмертие» </w:t>
      </w:r>
      <w:r w:rsidRPr="00D443E9">
        <w:rPr>
          <w:rFonts w:ascii="Times New Roman" w:hAnsi="Times New Roman" w:cs="Times New Roman"/>
          <w:color w:val="auto"/>
          <w:u w:val="single"/>
        </w:rPr>
        <w:t>(фрагменты).</w:t>
      </w:r>
      <w:r w:rsidRPr="00D443E9">
        <w:rPr>
          <w:rFonts w:ascii="Times New Roman" w:hAnsi="Times New Roman" w:cs="Times New Roman"/>
          <w:color w:val="auto"/>
        </w:rPr>
        <w:t xml:space="preserve"> Героический пафос поэмы. Близость образа главного героя поэмы образу Василия Тёркина из одноименной поэмы А. Т. Твардовского.</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К.</w:t>
      </w:r>
      <w:r w:rsidRPr="00D443E9">
        <w:rPr>
          <w:rFonts w:ascii="Times New Roman" w:hAnsi="Times New Roman" w:cs="Times New Roman"/>
          <w:color w:val="auto"/>
          <w:u w:val="single"/>
        </w:rPr>
        <w:t> </w:t>
      </w:r>
      <w:r w:rsidRPr="00D443E9">
        <w:rPr>
          <w:rFonts w:ascii="Times New Roman" w:hAnsi="Times New Roman" w:cs="Times New Roman"/>
          <w:b/>
          <w:bCs/>
          <w:color w:val="auto"/>
          <w:u w:val="single"/>
        </w:rPr>
        <w:t>Кулиев.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«Когда на меня навалилась беда…», «Каким бы малым ни был мой народ…</w:t>
      </w:r>
      <w:r w:rsidRPr="00D443E9">
        <w:rPr>
          <w:rFonts w:ascii="Times New Roman" w:hAnsi="Times New Roman" w:cs="Times New Roman"/>
          <w:color w:val="auto"/>
          <w:u w:val="single"/>
        </w:rPr>
        <w:t>».</w:t>
      </w:r>
      <w:r w:rsidRPr="00D443E9">
        <w:rPr>
          <w:rFonts w:ascii="Times New Roman" w:hAnsi="Times New Roman" w:cs="Times New Roman"/>
          <w:color w:val="auto"/>
        </w:rPr>
        <w:t xml:space="preserve">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 Гамзатов.</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Стихотворения </w:t>
      </w:r>
      <w:r w:rsidRPr="00D443E9">
        <w:rPr>
          <w:rFonts w:ascii="Times New Roman" w:hAnsi="Times New Roman" w:cs="Times New Roman"/>
          <w:bCs/>
          <w:color w:val="auto"/>
          <w:u w:val="single"/>
        </w:rPr>
        <w:t>«Мой Дагестан», «В горах джигиты ссорились, бывало…»</w:t>
      </w:r>
      <w:r w:rsidRPr="00D443E9">
        <w:rPr>
          <w:rFonts w:ascii="Times New Roman" w:hAnsi="Times New Roman" w:cs="Times New Roman"/>
          <w:color w:val="auto"/>
          <w:u w:val="single"/>
        </w:rPr>
        <w:t>.</w:t>
      </w:r>
      <w:r w:rsidRPr="00D443E9">
        <w:rPr>
          <w:rFonts w:ascii="Times New Roman" w:hAnsi="Times New Roman" w:cs="Times New Roman"/>
          <w:color w:val="auto"/>
        </w:rPr>
        <w:t xml:space="preserve"> </w:t>
      </w:r>
      <w:r w:rsidRPr="00D443E9">
        <w:rPr>
          <w:rFonts w:ascii="Times New Roman" w:hAnsi="Times New Roman" w:cs="Times New Roman"/>
          <w:color w:val="auto"/>
        </w:rPr>
        <w:lastRenderedPageBreak/>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Зарубежная литература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Гомер.</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Поэма </w:t>
      </w:r>
      <w:r w:rsidRPr="00D443E9">
        <w:rPr>
          <w:rFonts w:ascii="Times New Roman" w:hAnsi="Times New Roman" w:cs="Times New Roman"/>
          <w:bCs/>
          <w:color w:val="auto"/>
          <w:u w:val="single"/>
        </w:rPr>
        <w:t xml:space="preserve">«Одиссея» </w:t>
      </w:r>
      <w:r w:rsidRPr="00D443E9">
        <w:rPr>
          <w:rFonts w:ascii="Times New Roman" w:hAnsi="Times New Roman" w:cs="Times New Roman"/>
          <w:color w:val="auto"/>
          <w:u w:val="single"/>
        </w:rPr>
        <w:t>(фрагмент «Одиссей у Циклопа»).</w:t>
      </w:r>
      <w:r w:rsidRPr="00D443E9">
        <w:rPr>
          <w:rFonts w:ascii="Times New Roman" w:hAnsi="Times New Roman" w:cs="Times New Roman"/>
          <w:color w:val="auto"/>
        </w:rPr>
        <w:t xml:space="preserve">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Данте Алигьери.</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Поэма </w:t>
      </w:r>
      <w:r w:rsidRPr="00D443E9">
        <w:rPr>
          <w:rFonts w:ascii="Times New Roman" w:hAnsi="Times New Roman" w:cs="Times New Roman"/>
          <w:bCs/>
          <w:color w:val="auto"/>
          <w:u w:val="single"/>
        </w:rPr>
        <w:t>«Божественная комедия»</w:t>
      </w:r>
      <w:r w:rsidRPr="00D443E9">
        <w:rPr>
          <w:rFonts w:ascii="Times New Roman" w:hAnsi="Times New Roman" w:cs="Times New Roman"/>
          <w:b/>
          <w:bCs/>
          <w:color w:val="auto"/>
          <w:u w:val="single"/>
        </w:rPr>
        <w:t xml:space="preserve"> </w:t>
      </w:r>
      <w:r w:rsidRPr="00D443E9">
        <w:rPr>
          <w:rFonts w:ascii="Times New Roman" w:hAnsi="Times New Roman" w:cs="Times New Roman"/>
          <w:color w:val="auto"/>
          <w:u w:val="single"/>
        </w:rPr>
        <w:t>(фрагменты).</w:t>
      </w:r>
      <w:r w:rsidRPr="00D443E9">
        <w:rPr>
          <w:rFonts w:ascii="Times New Roman" w:hAnsi="Times New Roman" w:cs="Times New Roman"/>
          <w:color w:val="auto"/>
        </w:rPr>
        <w:t xml:space="preserve">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У. Шекспир.</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Трагедия </w:t>
      </w:r>
      <w:r w:rsidRPr="00D443E9">
        <w:rPr>
          <w:rFonts w:ascii="Times New Roman" w:hAnsi="Times New Roman" w:cs="Times New Roman"/>
          <w:bCs/>
          <w:color w:val="auto"/>
          <w:u w:val="single"/>
        </w:rPr>
        <w:t>«Гамлет»</w:t>
      </w:r>
      <w:r w:rsidRPr="00D443E9">
        <w:rPr>
          <w:rFonts w:ascii="Times New Roman" w:hAnsi="Times New Roman" w:cs="Times New Roman"/>
          <w:b/>
          <w:bCs/>
          <w:color w:val="auto"/>
          <w:u w:val="single"/>
        </w:rPr>
        <w:t xml:space="preserve"> </w:t>
      </w:r>
      <w:r w:rsidRPr="00D443E9">
        <w:rPr>
          <w:rFonts w:ascii="Times New Roman" w:hAnsi="Times New Roman" w:cs="Times New Roman"/>
          <w:color w:val="auto"/>
          <w:u w:val="single"/>
        </w:rPr>
        <w:t>(сцены).</w:t>
      </w:r>
      <w:r w:rsidRPr="00D443E9">
        <w:rPr>
          <w:rFonts w:ascii="Times New Roman" w:hAnsi="Times New Roman" w:cs="Times New Roman"/>
          <w:color w:val="auto"/>
        </w:rPr>
        <w:t xml:space="preserve">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u w:val="single"/>
        </w:rPr>
        <w:t xml:space="preserve">Сонет № </w:t>
      </w:r>
      <w:r w:rsidRPr="00D443E9">
        <w:rPr>
          <w:rFonts w:ascii="Times New Roman" w:hAnsi="Times New Roman" w:cs="Times New Roman"/>
          <w:bCs/>
          <w:color w:val="auto"/>
          <w:u w:val="single"/>
        </w:rPr>
        <w:t>130 «Её глаза на звезды не похожи…».</w:t>
      </w:r>
      <w:r w:rsidRPr="00D443E9">
        <w:rPr>
          <w:rFonts w:ascii="Times New Roman" w:hAnsi="Times New Roman" w:cs="Times New Roman"/>
          <w:bCs/>
          <w:color w:val="auto"/>
        </w:rPr>
        <w:t xml:space="preserve"> </w:t>
      </w:r>
      <w:r w:rsidRPr="00D443E9">
        <w:rPr>
          <w:rFonts w:ascii="Times New Roman" w:hAnsi="Times New Roman" w:cs="Times New Roman"/>
          <w:color w:val="auto"/>
        </w:rPr>
        <w:t>Любовь и творчество как основные темы сонетов. Образ возлюбленной в сонетах Шекспира.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 Сервантес.</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Роман </w:t>
      </w:r>
      <w:r w:rsidRPr="00D443E9">
        <w:rPr>
          <w:rFonts w:ascii="Times New Roman" w:hAnsi="Times New Roman" w:cs="Times New Roman"/>
          <w:bCs/>
          <w:color w:val="auto"/>
          <w:u w:val="single"/>
        </w:rPr>
        <w:t xml:space="preserve">«Дон Кихот» </w:t>
      </w:r>
      <w:r w:rsidRPr="00D443E9">
        <w:rPr>
          <w:rFonts w:ascii="Times New Roman" w:hAnsi="Times New Roman" w:cs="Times New Roman"/>
          <w:color w:val="auto"/>
          <w:u w:val="single"/>
        </w:rPr>
        <w:t>(фрагменты).</w:t>
      </w:r>
      <w:r w:rsidRPr="00D443E9">
        <w:rPr>
          <w:rFonts w:ascii="Times New Roman" w:hAnsi="Times New Roman" w:cs="Times New Roman"/>
          <w:color w:val="auto"/>
        </w:rPr>
        <w:t xml:space="preserve">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Д.</w:t>
      </w:r>
      <w:r w:rsidRPr="00D443E9">
        <w:rPr>
          <w:rFonts w:ascii="Times New Roman" w:hAnsi="Times New Roman" w:cs="Times New Roman"/>
          <w:color w:val="auto"/>
          <w:u w:val="single"/>
        </w:rPr>
        <w:t> </w:t>
      </w:r>
      <w:r w:rsidRPr="00D443E9">
        <w:rPr>
          <w:rFonts w:ascii="Times New Roman" w:hAnsi="Times New Roman" w:cs="Times New Roman"/>
          <w:b/>
          <w:bCs/>
          <w:color w:val="auto"/>
          <w:u w:val="single"/>
        </w:rPr>
        <w:t>Дефо.</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Роман </w:t>
      </w:r>
      <w:r w:rsidRPr="00D443E9">
        <w:rPr>
          <w:rFonts w:ascii="Times New Roman" w:hAnsi="Times New Roman" w:cs="Times New Roman"/>
          <w:bCs/>
          <w:color w:val="auto"/>
          <w:u w:val="single"/>
        </w:rPr>
        <w:t>«Робинзон Крузо»</w:t>
      </w:r>
      <w:r w:rsidRPr="00D443E9">
        <w:rPr>
          <w:rFonts w:ascii="Times New Roman" w:hAnsi="Times New Roman" w:cs="Times New Roman"/>
          <w:b/>
          <w:bCs/>
          <w:color w:val="auto"/>
          <w:u w:val="single"/>
        </w:rPr>
        <w:t xml:space="preserve"> </w:t>
      </w:r>
      <w:r w:rsidRPr="00D443E9">
        <w:rPr>
          <w:rFonts w:ascii="Times New Roman" w:hAnsi="Times New Roman" w:cs="Times New Roman"/>
          <w:color w:val="auto"/>
          <w:u w:val="single"/>
        </w:rPr>
        <w:t>(фрагменты).</w:t>
      </w:r>
      <w:r w:rsidRPr="00D443E9">
        <w:rPr>
          <w:rFonts w:ascii="Times New Roman" w:hAnsi="Times New Roman" w:cs="Times New Roman"/>
          <w:color w:val="auto"/>
        </w:rPr>
        <w:t xml:space="preserve">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 В. Гёте.</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Трагедия </w:t>
      </w:r>
      <w:r w:rsidRPr="00D443E9">
        <w:rPr>
          <w:rFonts w:ascii="Times New Roman" w:hAnsi="Times New Roman" w:cs="Times New Roman"/>
          <w:bCs/>
          <w:color w:val="auto"/>
          <w:u w:val="single"/>
        </w:rPr>
        <w:t xml:space="preserve">«Фауст» </w:t>
      </w:r>
      <w:r w:rsidRPr="00D443E9">
        <w:rPr>
          <w:rFonts w:ascii="Times New Roman" w:hAnsi="Times New Roman" w:cs="Times New Roman"/>
          <w:color w:val="auto"/>
          <w:u w:val="single"/>
        </w:rPr>
        <w:t>(фрагменты).</w:t>
      </w:r>
      <w:r w:rsidRPr="00D443E9">
        <w:rPr>
          <w:rFonts w:ascii="Times New Roman" w:hAnsi="Times New Roman" w:cs="Times New Roman"/>
          <w:color w:val="auto"/>
        </w:rPr>
        <w:t xml:space="preserve">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Ж. Б. Мольер.</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Комедия </w:t>
      </w:r>
      <w:r w:rsidRPr="00D443E9">
        <w:rPr>
          <w:rFonts w:ascii="Times New Roman" w:hAnsi="Times New Roman" w:cs="Times New Roman"/>
          <w:bCs/>
          <w:color w:val="auto"/>
          <w:u w:val="single"/>
        </w:rPr>
        <w:t>«Мещанин во дворянстве»</w:t>
      </w:r>
      <w:r w:rsidRPr="00D443E9">
        <w:rPr>
          <w:rFonts w:ascii="Times New Roman" w:hAnsi="Times New Roman" w:cs="Times New Roman"/>
          <w:b/>
          <w:bCs/>
          <w:color w:val="auto"/>
          <w:u w:val="single"/>
        </w:rPr>
        <w:t xml:space="preserve"> </w:t>
      </w:r>
      <w:r w:rsidRPr="00D443E9">
        <w:rPr>
          <w:rFonts w:ascii="Times New Roman" w:hAnsi="Times New Roman" w:cs="Times New Roman"/>
          <w:color w:val="auto"/>
          <w:u w:val="single"/>
        </w:rPr>
        <w:t>(сцены).</w:t>
      </w:r>
      <w:r w:rsidRPr="00D443E9">
        <w:rPr>
          <w:rFonts w:ascii="Times New Roman" w:hAnsi="Times New Roman" w:cs="Times New Roman"/>
          <w:color w:val="auto"/>
        </w:rPr>
        <w:t xml:space="preserve">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Дж.</w:t>
      </w:r>
      <w:r w:rsidRPr="00D443E9">
        <w:rPr>
          <w:rFonts w:ascii="Times New Roman" w:hAnsi="Times New Roman" w:cs="Times New Roman"/>
          <w:color w:val="auto"/>
          <w:u w:val="single"/>
        </w:rPr>
        <w:t> </w:t>
      </w:r>
      <w:r w:rsidRPr="00D443E9">
        <w:rPr>
          <w:rFonts w:ascii="Times New Roman" w:hAnsi="Times New Roman" w:cs="Times New Roman"/>
          <w:b/>
          <w:bCs/>
          <w:color w:val="auto"/>
          <w:u w:val="single"/>
        </w:rPr>
        <w:t>Г. Байрон.</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Стихотворение </w:t>
      </w:r>
      <w:r w:rsidRPr="00D443E9">
        <w:rPr>
          <w:rFonts w:ascii="Times New Roman" w:hAnsi="Times New Roman" w:cs="Times New Roman"/>
          <w:bCs/>
          <w:color w:val="auto"/>
          <w:u w:val="single"/>
        </w:rPr>
        <w:t>«Душа моя мрачна…».</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w:t>
      </w:r>
      <w:r w:rsidRPr="00D443E9">
        <w:rPr>
          <w:rFonts w:ascii="Times New Roman" w:hAnsi="Times New Roman" w:cs="Times New Roman"/>
          <w:color w:val="auto"/>
        </w:rPr>
        <w:lastRenderedPageBreak/>
        <w:t>литература.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 де Сент-Экзюпери.</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Повесть-сказка </w:t>
      </w:r>
      <w:r w:rsidRPr="00D443E9">
        <w:rPr>
          <w:rFonts w:ascii="Times New Roman" w:hAnsi="Times New Roman" w:cs="Times New Roman"/>
          <w:bCs/>
          <w:color w:val="auto"/>
          <w:u w:val="single"/>
        </w:rPr>
        <w:t xml:space="preserve">«Маленький принц» </w:t>
      </w:r>
      <w:r w:rsidRPr="00D443E9">
        <w:rPr>
          <w:rFonts w:ascii="Times New Roman" w:hAnsi="Times New Roman" w:cs="Times New Roman"/>
          <w:color w:val="auto"/>
          <w:u w:val="single"/>
        </w:rPr>
        <w:t>(фрагменты).</w:t>
      </w:r>
      <w:r w:rsidRPr="00D443E9">
        <w:rPr>
          <w:rFonts w:ascii="Times New Roman" w:hAnsi="Times New Roman" w:cs="Times New Roman"/>
          <w:color w:val="auto"/>
        </w:rPr>
        <w:t xml:space="preserve">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 Брэдбери.</w:t>
      </w:r>
      <w:r w:rsidRPr="00D443E9">
        <w:rPr>
          <w:rFonts w:ascii="Times New Roman" w:hAnsi="Times New Roman" w:cs="Times New Roman"/>
          <w:b/>
          <w:bCs/>
          <w:color w:val="auto"/>
        </w:rPr>
        <w:t xml:space="preserve"> </w:t>
      </w:r>
      <w:r w:rsidRPr="00D443E9">
        <w:rPr>
          <w:rFonts w:ascii="Times New Roman" w:hAnsi="Times New Roman" w:cs="Times New Roman"/>
          <w:color w:val="auto"/>
          <w:u w:val="single"/>
        </w:rPr>
        <w:t xml:space="preserve">Рассказ </w:t>
      </w:r>
      <w:r w:rsidRPr="00D443E9">
        <w:rPr>
          <w:rFonts w:ascii="Times New Roman" w:hAnsi="Times New Roman" w:cs="Times New Roman"/>
          <w:bCs/>
          <w:color w:val="auto"/>
          <w:u w:val="single"/>
        </w:rPr>
        <w:t>«Всё лето в один день».</w:t>
      </w:r>
      <w:r w:rsidRPr="00D443E9">
        <w:rPr>
          <w:rFonts w:ascii="Times New Roman" w:hAnsi="Times New Roman" w:cs="Times New Roman"/>
          <w:bCs/>
          <w:color w:val="auto"/>
        </w:rPr>
        <w:t xml:space="preserve"> </w:t>
      </w:r>
      <w:r w:rsidRPr="00D443E9">
        <w:rPr>
          <w:rFonts w:ascii="Times New Roman" w:hAnsi="Times New Roman" w:cs="Times New Roman"/>
          <w:color w:val="auto"/>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Обзор</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Героический эпос.</w:t>
      </w:r>
      <w:r w:rsidRPr="00D443E9">
        <w:rPr>
          <w:rFonts w:ascii="Times New Roman" w:hAnsi="Times New Roman" w:cs="Times New Roman"/>
          <w:b/>
          <w:bCs/>
          <w:i/>
          <w:iCs/>
          <w:color w:val="auto"/>
        </w:rPr>
        <w:t xml:space="preserve"> </w:t>
      </w:r>
      <w:r w:rsidRPr="00D443E9">
        <w:rPr>
          <w:rFonts w:ascii="Times New Roman" w:hAnsi="Times New Roman" w:cs="Times New Roman"/>
          <w:color w:val="auto"/>
          <w:u w:val="single"/>
        </w:rPr>
        <w:t xml:space="preserve">Карело-финский эпос «Калевала» (фрагменты). «Песнь о Роланде» (фрагменты). «Песнь о нибелунгах» (фрагменты). </w:t>
      </w:r>
      <w:r w:rsidRPr="00D443E9">
        <w:rPr>
          <w:rFonts w:ascii="Times New Roman" w:hAnsi="Times New Roman" w:cs="Times New Roman"/>
          <w:color w:val="auto"/>
        </w:rPr>
        <w:t>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Литературная сказка</w:t>
      </w:r>
      <w:r w:rsidRPr="00D443E9">
        <w:rPr>
          <w:rFonts w:ascii="Times New Roman" w:hAnsi="Times New Roman" w:cs="Times New Roman"/>
          <w:bCs/>
          <w:i/>
          <w:iCs/>
          <w:color w:val="auto"/>
          <w:u w:val="single"/>
        </w:rPr>
        <w:t>.</w:t>
      </w:r>
      <w:r w:rsidRPr="00D443E9">
        <w:rPr>
          <w:rFonts w:ascii="Times New Roman" w:hAnsi="Times New Roman" w:cs="Times New Roman"/>
          <w:bCs/>
          <w:i/>
          <w:iCs/>
          <w:color w:val="auto"/>
        </w:rPr>
        <w:t xml:space="preserve"> </w:t>
      </w:r>
      <w:r w:rsidRPr="00D443E9">
        <w:rPr>
          <w:rFonts w:ascii="Times New Roman" w:hAnsi="Times New Roman" w:cs="Times New Roman"/>
          <w:color w:val="auto"/>
          <w:u w:val="single"/>
        </w:rPr>
        <w:t>Х. </w:t>
      </w:r>
      <w:r w:rsidRPr="00D443E9">
        <w:rPr>
          <w:rFonts w:ascii="Times New Roman" w:hAnsi="Times New Roman" w:cs="Times New Roman"/>
          <w:bCs/>
          <w:color w:val="auto"/>
          <w:u w:val="single"/>
        </w:rPr>
        <w:t xml:space="preserve">К. Андерсен. </w:t>
      </w:r>
      <w:r w:rsidRPr="00D443E9">
        <w:rPr>
          <w:rFonts w:ascii="Times New Roman" w:hAnsi="Times New Roman" w:cs="Times New Roman"/>
          <w:color w:val="auto"/>
          <w:u w:val="single"/>
        </w:rPr>
        <w:t xml:space="preserve">Сказка «Снежная королева». </w:t>
      </w:r>
      <w:r w:rsidRPr="00D443E9">
        <w:rPr>
          <w:rFonts w:ascii="Times New Roman" w:hAnsi="Times New Roman" w:cs="Times New Roman"/>
          <w:bCs/>
          <w:color w:val="auto"/>
          <w:u w:val="single"/>
        </w:rPr>
        <w:t xml:space="preserve">А. Погорельский. </w:t>
      </w:r>
      <w:r w:rsidRPr="00D443E9">
        <w:rPr>
          <w:rFonts w:ascii="Times New Roman" w:hAnsi="Times New Roman" w:cs="Times New Roman"/>
          <w:color w:val="auto"/>
          <w:u w:val="single"/>
        </w:rPr>
        <w:t xml:space="preserve">Сказка «Чёрная курица, или Подземные жители». </w:t>
      </w:r>
      <w:r w:rsidRPr="00D443E9">
        <w:rPr>
          <w:rFonts w:ascii="Times New Roman" w:hAnsi="Times New Roman" w:cs="Times New Roman"/>
          <w:bCs/>
          <w:color w:val="auto"/>
          <w:u w:val="single"/>
        </w:rPr>
        <w:t xml:space="preserve">А. Н. Островский. </w:t>
      </w:r>
      <w:r w:rsidRPr="00D443E9">
        <w:rPr>
          <w:rFonts w:ascii="Times New Roman" w:hAnsi="Times New Roman" w:cs="Times New Roman"/>
          <w:color w:val="auto"/>
          <w:u w:val="single"/>
        </w:rPr>
        <w:t xml:space="preserve">«Снегурочка» (сцены). </w:t>
      </w:r>
      <w:r w:rsidRPr="00D443E9">
        <w:rPr>
          <w:rFonts w:ascii="Times New Roman" w:hAnsi="Times New Roman" w:cs="Times New Roman"/>
          <w:bCs/>
          <w:color w:val="auto"/>
          <w:u w:val="single"/>
        </w:rPr>
        <w:t>М. </w:t>
      </w:r>
      <w:r w:rsidRPr="00D443E9">
        <w:rPr>
          <w:rFonts w:ascii="Times New Roman" w:hAnsi="Times New Roman" w:cs="Times New Roman"/>
          <w:color w:val="auto"/>
          <w:u w:val="single"/>
        </w:rPr>
        <w:t>Е. </w:t>
      </w:r>
      <w:r w:rsidRPr="00D443E9">
        <w:rPr>
          <w:rFonts w:ascii="Times New Roman" w:hAnsi="Times New Roman" w:cs="Times New Roman"/>
          <w:bCs/>
          <w:color w:val="auto"/>
          <w:u w:val="single"/>
        </w:rPr>
        <w:t>Салтыков-Щедрин.</w:t>
      </w:r>
      <w:r w:rsidRPr="00D443E9">
        <w:rPr>
          <w:rFonts w:ascii="Times New Roman" w:hAnsi="Times New Roman" w:cs="Times New Roman"/>
          <w:b/>
          <w:bCs/>
          <w:color w:val="auto"/>
          <w:u w:val="single"/>
        </w:rPr>
        <w:t xml:space="preserve"> </w:t>
      </w:r>
      <w:r w:rsidRPr="00D443E9">
        <w:rPr>
          <w:rFonts w:ascii="Times New Roman" w:hAnsi="Times New Roman" w:cs="Times New Roman"/>
          <w:color w:val="auto"/>
          <w:u w:val="single"/>
        </w:rPr>
        <w:t>Сказка «Повесть о том, как один мужик двух генералов прокормил».</w:t>
      </w:r>
      <w:r w:rsidRPr="00D443E9">
        <w:rPr>
          <w:rFonts w:ascii="Times New Roman" w:hAnsi="Times New Roman" w:cs="Times New Roman"/>
          <w:color w:val="auto"/>
        </w:rPr>
        <w:t xml:space="preserve">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Жанр басни</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u w:val="single"/>
        </w:rPr>
        <w:t xml:space="preserve">Эзоп. </w:t>
      </w:r>
      <w:r w:rsidRPr="00D443E9">
        <w:rPr>
          <w:rFonts w:ascii="Times New Roman" w:hAnsi="Times New Roman" w:cs="Times New Roman"/>
          <w:color w:val="auto"/>
          <w:u w:val="single"/>
        </w:rPr>
        <w:t xml:space="preserve">Басни «Ворон и Лисица», «Жук и Муравей». </w:t>
      </w:r>
      <w:r w:rsidRPr="00D443E9">
        <w:rPr>
          <w:rFonts w:ascii="Times New Roman" w:hAnsi="Times New Roman" w:cs="Times New Roman"/>
          <w:bCs/>
          <w:color w:val="auto"/>
          <w:u w:val="single"/>
        </w:rPr>
        <w:t xml:space="preserve">Ж. Лафонтен. </w:t>
      </w:r>
      <w:r w:rsidRPr="00D443E9">
        <w:rPr>
          <w:rFonts w:ascii="Times New Roman" w:hAnsi="Times New Roman" w:cs="Times New Roman"/>
          <w:color w:val="auto"/>
          <w:u w:val="single"/>
        </w:rPr>
        <w:t xml:space="preserve">Басня «Жёлудь и Тыква». </w:t>
      </w:r>
      <w:r w:rsidRPr="00D443E9">
        <w:rPr>
          <w:rFonts w:ascii="Times New Roman" w:hAnsi="Times New Roman" w:cs="Times New Roman"/>
          <w:bCs/>
          <w:color w:val="auto"/>
          <w:u w:val="single"/>
        </w:rPr>
        <w:t xml:space="preserve">Г. Э. Лессинг. </w:t>
      </w:r>
      <w:r w:rsidRPr="00D443E9">
        <w:rPr>
          <w:rFonts w:ascii="Times New Roman" w:hAnsi="Times New Roman" w:cs="Times New Roman"/>
          <w:color w:val="auto"/>
          <w:u w:val="single"/>
        </w:rPr>
        <w:t>Басня «Свинья и Дуб».</w:t>
      </w:r>
      <w:r w:rsidRPr="00D443E9">
        <w:rPr>
          <w:rFonts w:ascii="Times New Roman" w:hAnsi="Times New Roman" w:cs="Times New Roman"/>
          <w:color w:val="auto"/>
        </w:rPr>
        <w:t xml:space="preserve">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Жанр баллады.</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rPr>
        <w:t>И</w:t>
      </w:r>
      <w:r w:rsidRPr="00D443E9">
        <w:rPr>
          <w:rFonts w:ascii="Times New Roman" w:hAnsi="Times New Roman" w:cs="Times New Roman"/>
          <w:bCs/>
          <w:color w:val="auto"/>
          <w:u w:val="single"/>
        </w:rPr>
        <w:t xml:space="preserve">. В. Гёте. </w:t>
      </w:r>
      <w:r w:rsidRPr="00D443E9">
        <w:rPr>
          <w:rFonts w:ascii="Times New Roman" w:hAnsi="Times New Roman" w:cs="Times New Roman"/>
          <w:color w:val="auto"/>
          <w:u w:val="single"/>
        </w:rPr>
        <w:t xml:space="preserve">Баллада «Лесной царь». </w:t>
      </w:r>
      <w:r w:rsidRPr="00D443E9">
        <w:rPr>
          <w:rFonts w:ascii="Times New Roman" w:hAnsi="Times New Roman" w:cs="Times New Roman"/>
          <w:bCs/>
          <w:color w:val="auto"/>
          <w:u w:val="single"/>
        </w:rPr>
        <w:t xml:space="preserve">Ф. Шиллер. </w:t>
      </w:r>
      <w:r w:rsidRPr="00D443E9">
        <w:rPr>
          <w:rFonts w:ascii="Times New Roman" w:hAnsi="Times New Roman" w:cs="Times New Roman"/>
          <w:color w:val="auto"/>
          <w:u w:val="single"/>
        </w:rPr>
        <w:t xml:space="preserve">Баллада «Перчатка». </w:t>
      </w:r>
      <w:r w:rsidRPr="00D443E9">
        <w:rPr>
          <w:rFonts w:ascii="Times New Roman" w:hAnsi="Times New Roman" w:cs="Times New Roman"/>
          <w:bCs/>
          <w:color w:val="auto"/>
          <w:u w:val="single"/>
        </w:rPr>
        <w:t xml:space="preserve">В. Скотт. </w:t>
      </w:r>
      <w:r w:rsidRPr="00D443E9">
        <w:rPr>
          <w:rFonts w:ascii="Times New Roman" w:hAnsi="Times New Roman" w:cs="Times New Roman"/>
          <w:color w:val="auto"/>
          <w:u w:val="single"/>
        </w:rPr>
        <w:t>Баллада «Клятва Мойны».</w:t>
      </w:r>
      <w:r w:rsidRPr="00D443E9">
        <w:rPr>
          <w:rFonts w:ascii="Times New Roman" w:hAnsi="Times New Roman" w:cs="Times New Roman"/>
          <w:color w:val="auto"/>
        </w:rPr>
        <w:t xml:space="preserve"> История жанра баллады. Жанровые признаки. Своеобразие балладного сюжета. Особая атмосфера </w:t>
      </w:r>
      <w:proofErr w:type="gramStart"/>
      <w:r w:rsidRPr="00D443E9">
        <w:rPr>
          <w:rFonts w:ascii="Times New Roman" w:hAnsi="Times New Roman" w:cs="Times New Roman"/>
          <w:color w:val="auto"/>
        </w:rPr>
        <w:t>таинственного</w:t>
      </w:r>
      <w:proofErr w:type="gramEnd"/>
      <w:r w:rsidRPr="00D443E9">
        <w:rPr>
          <w:rFonts w:ascii="Times New Roman" w:hAnsi="Times New Roman" w:cs="Times New Roman"/>
          <w:color w:val="auto"/>
        </w:rPr>
        <w:t>, страшного, сверхъестественного в балладе.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Жанр новеллы.</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u w:val="single"/>
        </w:rPr>
        <w:t xml:space="preserve">П. Мериме. </w:t>
      </w:r>
      <w:r w:rsidRPr="00D443E9">
        <w:rPr>
          <w:rFonts w:ascii="Times New Roman" w:hAnsi="Times New Roman" w:cs="Times New Roman"/>
          <w:color w:val="auto"/>
          <w:u w:val="single"/>
        </w:rPr>
        <w:t xml:space="preserve">Новелла «Видение Карла XI». Э. А. По. Новелла «Низвержение в Мальстрем». </w:t>
      </w:r>
      <w:r w:rsidRPr="00D443E9">
        <w:rPr>
          <w:rFonts w:ascii="Times New Roman" w:hAnsi="Times New Roman" w:cs="Times New Roman"/>
          <w:bCs/>
          <w:color w:val="auto"/>
          <w:u w:val="single"/>
        </w:rPr>
        <w:t xml:space="preserve">О. Генри. </w:t>
      </w:r>
      <w:r w:rsidRPr="00D443E9">
        <w:rPr>
          <w:rFonts w:ascii="Times New Roman" w:hAnsi="Times New Roman" w:cs="Times New Roman"/>
          <w:color w:val="auto"/>
          <w:u w:val="single"/>
        </w:rPr>
        <w:t>Новелла «Дары волхвов».</w:t>
      </w:r>
      <w:r w:rsidRPr="00D443E9">
        <w:rPr>
          <w:rFonts w:ascii="Times New Roman" w:hAnsi="Times New Roman" w:cs="Times New Roman"/>
          <w:color w:val="auto"/>
        </w:rPr>
        <w:t xml:space="preserve">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Жанр рассказа.</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u w:val="single"/>
        </w:rPr>
        <w:t xml:space="preserve">Ф. М. Достоевский. </w:t>
      </w:r>
      <w:r w:rsidRPr="00D443E9">
        <w:rPr>
          <w:rFonts w:ascii="Times New Roman" w:hAnsi="Times New Roman" w:cs="Times New Roman"/>
          <w:color w:val="auto"/>
          <w:u w:val="single"/>
        </w:rPr>
        <w:t xml:space="preserve">Рассказ «Мальчик у Христа на ёлке». </w:t>
      </w:r>
      <w:r w:rsidRPr="00D443E9">
        <w:rPr>
          <w:rFonts w:ascii="Times New Roman" w:hAnsi="Times New Roman" w:cs="Times New Roman"/>
          <w:bCs/>
          <w:color w:val="auto"/>
          <w:u w:val="single"/>
        </w:rPr>
        <w:t xml:space="preserve">А. П. Чехов. </w:t>
      </w:r>
      <w:r w:rsidRPr="00D443E9">
        <w:rPr>
          <w:rFonts w:ascii="Times New Roman" w:hAnsi="Times New Roman" w:cs="Times New Roman"/>
          <w:color w:val="auto"/>
          <w:u w:val="single"/>
        </w:rPr>
        <w:lastRenderedPageBreak/>
        <w:t xml:space="preserve">Рассказ «Лошадиная фамилия». </w:t>
      </w:r>
      <w:r w:rsidRPr="00D443E9">
        <w:rPr>
          <w:rFonts w:ascii="Times New Roman" w:hAnsi="Times New Roman" w:cs="Times New Roman"/>
          <w:bCs/>
          <w:color w:val="auto"/>
          <w:u w:val="single"/>
        </w:rPr>
        <w:t xml:space="preserve">М. М. Зощенко. </w:t>
      </w:r>
      <w:r w:rsidRPr="00D443E9">
        <w:rPr>
          <w:rFonts w:ascii="Times New Roman" w:hAnsi="Times New Roman" w:cs="Times New Roman"/>
          <w:color w:val="auto"/>
          <w:u w:val="single"/>
        </w:rPr>
        <w:t>Рассказ «Галоша».</w:t>
      </w:r>
      <w:r w:rsidRPr="00D443E9">
        <w:rPr>
          <w:rFonts w:ascii="Times New Roman" w:hAnsi="Times New Roman" w:cs="Times New Roman"/>
          <w:color w:val="auto"/>
        </w:rPr>
        <w:t xml:space="preserve"> История жанра рассказа. Жанровые признаки. Особая роль события рассказывания. Жанровые разновидности рассказа: </w:t>
      </w:r>
      <w:proofErr w:type="gramStart"/>
      <w:r w:rsidRPr="00D443E9">
        <w:rPr>
          <w:rFonts w:ascii="Times New Roman" w:hAnsi="Times New Roman" w:cs="Times New Roman"/>
          <w:color w:val="auto"/>
        </w:rPr>
        <w:t>святочный</w:t>
      </w:r>
      <w:proofErr w:type="gramEnd"/>
      <w:r w:rsidRPr="00D443E9">
        <w:rPr>
          <w:rFonts w:ascii="Times New Roman" w:hAnsi="Times New Roman" w:cs="Times New Roman"/>
          <w:color w:val="auto"/>
        </w:rPr>
        <w:t>, юмористический, научно-фантастический, детективный.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Сказовое повествование</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u w:val="single"/>
        </w:rPr>
        <w:t xml:space="preserve">Н. С. Лесков. </w:t>
      </w:r>
      <w:r w:rsidRPr="00D443E9">
        <w:rPr>
          <w:rFonts w:ascii="Times New Roman" w:hAnsi="Times New Roman" w:cs="Times New Roman"/>
          <w:color w:val="auto"/>
          <w:u w:val="single"/>
        </w:rPr>
        <w:t xml:space="preserve">Сказ «Левша». </w:t>
      </w:r>
      <w:r w:rsidRPr="00D443E9">
        <w:rPr>
          <w:rFonts w:ascii="Times New Roman" w:hAnsi="Times New Roman" w:cs="Times New Roman"/>
          <w:bCs/>
          <w:color w:val="auto"/>
          <w:u w:val="single"/>
        </w:rPr>
        <w:t xml:space="preserve">П. П. Бажов. </w:t>
      </w:r>
      <w:r w:rsidRPr="00D443E9">
        <w:rPr>
          <w:rFonts w:ascii="Times New Roman" w:hAnsi="Times New Roman" w:cs="Times New Roman"/>
          <w:color w:val="auto"/>
          <w:u w:val="single"/>
        </w:rPr>
        <w:t xml:space="preserve">Сказ «Медной горы Хозяйка». </w:t>
      </w:r>
      <w:r w:rsidRPr="00D443E9">
        <w:rPr>
          <w:rFonts w:ascii="Times New Roman" w:hAnsi="Times New Roman" w:cs="Times New Roman"/>
          <w:color w:val="auto"/>
        </w:rPr>
        <w:t>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Тема детства в русской и зарубежной литературе</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u w:val="single"/>
        </w:rPr>
        <w:t xml:space="preserve">А. П. Чехов. </w:t>
      </w:r>
      <w:r w:rsidRPr="00D443E9">
        <w:rPr>
          <w:rFonts w:ascii="Times New Roman" w:hAnsi="Times New Roman" w:cs="Times New Roman"/>
          <w:color w:val="auto"/>
          <w:u w:val="single"/>
        </w:rPr>
        <w:t xml:space="preserve">Рассказ «Мальчики». </w:t>
      </w:r>
      <w:r w:rsidRPr="00D443E9">
        <w:rPr>
          <w:rFonts w:ascii="Times New Roman" w:hAnsi="Times New Roman" w:cs="Times New Roman"/>
          <w:bCs/>
          <w:color w:val="auto"/>
          <w:u w:val="single"/>
        </w:rPr>
        <w:t xml:space="preserve">М. М. Пришвин. </w:t>
      </w:r>
      <w:r w:rsidRPr="00D443E9">
        <w:rPr>
          <w:rFonts w:ascii="Times New Roman" w:hAnsi="Times New Roman" w:cs="Times New Roman"/>
          <w:color w:val="auto"/>
          <w:u w:val="single"/>
        </w:rPr>
        <w:t xml:space="preserve">Повесть «Кладовая солнца». </w:t>
      </w:r>
      <w:r w:rsidRPr="00D443E9">
        <w:rPr>
          <w:rFonts w:ascii="Times New Roman" w:hAnsi="Times New Roman" w:cs="Times New Roman"/>
          <w:bCs/>
          <w:color w:val="auto"/>
          <w:u w:val="single"/>
        </w:rPr>
        <w:t xml:space="preserve">М. Твен. </w:t>
      </w:r>
      <w:r w:rsidRPr="00D443E9">
        <w:rPr>
          <w:rFonts w:ascii="Times New Roman" w:hAnsi="Times New Roman" w:cs="Times New Roman"/>
          <w:color w:val="auto"/>
          <w:u w:val="single"/>
        </w:rPr>
        <w:t xml:space="preserve">Повесть «Приключения Тома Сойера» (фрагменты). </w:t>
      </w:r>
      <w:r w:rsidRPr="00D443E9">
        <w:rPr>
          <w:rFonts w:ascii="Times New Roman" w:hAnsi="Times New Roman" w:cs="Times New Roman"/>
          <w:bCs/>
          <w:color w:val="auto"/>
          <w:u w:val="single"/>
        </w:rPr>
        <w:t xml:space="preserve">О. Генри. </w:t>
      </w:r>
      <w:r w:rsidRPr="00D443E9">
        <w:rPr>
          <w:rFonts w:ascii="Times New Roman" w:hAnsi="Times New Roman" w:cs="Times New Roman"/>
          <w:color w:val="auto"/>
          <w:u w:val="single"/>
        </w:rPr>
        <w:t>Новелла «Вождь</w:t>
      </w:r>
      <w:r w:rsidRPr="00D443E9">
        <w:rPr>
          <w:rFonts w:ascii="Times New Roman" w:hAnsi="Times New Roman" w:cs="Times New Roman"/>
          <w:color w:val="auto"/>
        </w:rPr>
        <w:t xml:space="preserve"> </w:t>
      </w:r>
      <w:proofErr w:type="gramStart"/>
      <w:r w:rsidRPr="00D443E9">
        <w:rPr>
          <w:rFonts w:ascii="Times New Roman" w:hAnsi="Times New Roman" w:cs="Times New Roman"/>
          <w:color w:val="auto"/>
          <w:u w:val="single"/>
        </w:rPr>
        <w:t>Краснокожих</w:t>
      </w:r>
      <w:proofErr w:type="gramEnd"/>
      <w:r w:rsidRPr="00D443E9">
        <w:rPr>
          <w:rFonts w:ascii="Times New Roman" w:hAnsi="Times New Roman" w:cs="Times New Roman"/>
          <w:color w:val="auto"/>
          <w:u w:val="single"/>
        </w:rPr>
        <w:t>».</w:t>
      </w:r>
      <w:r w:rsidRPr="00D443E9">
        <w:rPr>
          <w:rFonts w:ascii="Times New Roman" w:hAnsi="Times New Roman" w:cs="Times New Roman"/>
          <w:color w:val="auto"/>
        </w:rPr>
        <w:t xml:space="preserve"> Образы детей в произведениях, созданных для взрослых и детей. Проблемы взаимоотношений детей с миром взрослых. </w:t>
      </w:r>
      <w:proofErr w:type="gramStart"/>
      <w:r w:rsidRPr="00D443E9">
        <w:rPr>
          <w:rFonts w:ascii="Times New Roman" w:hAnsi="Times New Roman" w:cs="Times New Roman"/>
          <w:color w:val="auto"/>
        </w:rPr>
        <w:t>Серьёзное</w:t>
      </w:r>
      <w:proofErr w:type="gramEnd"/>
      <w:r w:rsidRPr="00D443E9">
        <w:rPr>
          <w:rFonts w:ascii="Times New Roman" w:hAnsi="Times New Roman" w:cs="Times New Roman"/>
          <w:color w:val="auto"/>
        </w:rPr>
        <w:t xml:space="preserve"> и смешное в окружающем мире и в детском восприятии.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Русские и зарубежные писатели о животных</w:t>
      </w:r>
      <w:r w:rsidRPr="00D443E9">
        <w:rPr>
          <w:rFonts w:ascii="Times New Roman" w:hAnsi="Times New Roman" w:cs="Times New Roman"/>
          <w:bCs/>
          <w:i/>
          <w:iCs/>
          <w:color w:val="auto"/>
          <w:u w:val="single"/>
        </w:rPr>
        <w:t>.</w:t>
      </w:r>
      <w:r w:rsidRPr="00D443E9">
        <w:rPr>
          <w:rFonts w:ascii="Times New Roman" w:hAnsi="Times New Roman" w:cs="Times New Roman"/>
          <w:bCs/>
          <w:i/>
          <w:iCs/>
          <w:color w:val="auto"/>
        </w:rPr>
        <w:t xml:space="preserve"> </w:t>
      </w:r>
      <w:r w:rsidRPr="00D443E9">
        <w:rPr>
          <w:rFonts w:ascii="Times New Roman" w:hAnsi="Times New Roman" w:cs="Times New Roman"/>
          <w:bCs/>
          <w:color w:val="auto"/>
          <w:u w:val="single"/>
        </w:rPr>
        <w:t xml:space="preserve">Ю. П. Казаков. </w:t>
      </w:r>
      <w:r w:rsidRPr="00D443E9">
        <w:rPr>
          <w:rFonts w:ascii="Times New Roman" w:hAnsi="Times New Roman" w:cs="Times New Roman"/>
          <w:color w:val="auto"/>
          <w:u w:val="single"/>
        </w:rPr>
        <w:t xml:space="preserve">Рассказ «Арктур — гончий пёс». </w:t>
      </w:r>
      <w:r w:rsidRPr="00D443E9">
        <w:rPr>
          <w:rFonts w:ascii="Times New Roman" w:hAnsi="Times New Roman" w:cs="Times New Roman"/>
          <w:bCs/>
          <w:color w:val="auto"/>
          <w:u w:val="single"/>
        </w:rPr>
        <w:t xml:space="preserve">В. П. Астафьев. </w:t>
      </w:r>
      <w:r w:rsidRPr="00D443E9">
        <w:rPr>
          <w:rFonts w:ascii="Times New Roman" w:hAnsi="Times New Roman" w:cs="Times New Roman"/>
          <w:color w:val="auto"/>
          <w:u w:val="single"/>
        </w:rPr>
        <w:t>Рассказ «Жизнь Трезора». Дж. </w:t>
      </w:r>
      <w:r w:rsidRPr="00D443E9">
        <w:rPr>
          <w:rFonts w:ascii="Times New Roman" w:hAnsi="Times New Roman" w:cs="Times New Roman"/>
          <w:bCs/>
          <w:color w:val="auto"/>
          <w:u w:val="single"/>
        </w:rPr>
        <w:t xml:space="preserve">Лондон. </w:t>
      </w:r>
      <w:r w:rsidRPr="00D443E9">
        <w:rPr>
          <w:rFonts w:ascii="Times New Roman" w:hAnsi="Times New Roman" w:cs="Times New Roman"/>
          <w:color w:val="auto"/>
          <w:u w:val="single"/>
        </w:rPr>
        <w:t xml:space="preserve">Повесть «Белый Клык». </w:t>
      </w:r>
      <w:r w:rsidRPr="00D443E9">
        <w:rPr>
          <w:rFonts w:ascii="Times New Roman" w:hAnsi="Times New Roman" w:cs="Times New Roman"/>
          <w:bCs/>
          <w:color w:val="auto"/>
          <w:u w:val="single"/>
        </w:rPr>
        <w:t xml:space="preserve">Э. Сетон-Томпсон. </w:t>
      </w:r>
      <w:r w:rsidRPr="00D443E9">
        <w:rPr>
          <w:rFonts w:ascii="Times New Roman" w:hAnsi="Times New Roman" w:cs="Times New Roman"/>
          <w:color w:val="auto"/>
          <w:u w:val="single"/>
        </w:rPr>
        <w:t>Рассказ «</w:t>
      </w:r>
      <w:proofErr w:type="gramStart"/>
      <w:r w:rsidRPr="00D443E9">
        <w:rPr>
          <w:rFonts w:ascii="Times New Roman" w:hAnsi="Times New Roman" w:cs="Times New Roman"/>
          <w:color w:val="auto"/>
          <w:u w:val="single"/>
        </w:rPr>
        <w:t>Королевская</w:t>
      </w:r>
      <w:proofErr w:type="gramEnd"/>
      <w:r w:rsidRPr="00D443E9">
        <w:rPr>
          <w:rFonts w:ascii="Times New Roman" w:hAnsi="Times New Roman" w:cs="Times New Roman"/>
          <w:color w:val="auto"/>
          <w:u w:val="single"/>
        </w:rPr>
        <w:t xml:space="preserve"> аналостанка».</w:t>
      </w:r>
      <w:r w:rsidRPr="00D443E9">
        <w:rPr>
          <w:rFonts w:ascii="Times New Roman" w:hAnsi="Times New Roman" w:cs="Times New Roman"/>
          <w:color w:val="auto"/>
        </w:rP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Тема природы в русской поэзии.</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u w:val="single"/>
        </w:rPr>
        <w:t xml:space="preserve">А. К. Толстой. </w:t>
      </w:r>
      <w:r w:rsidRPr="00D443E9">
        <w:rPr>
          <w:rFonts w:ascii="Times New Roman" w:hAnsi="Times New Roman" w:cs="Times New Roman"/>
          <w:color w:val="auto"/>
          <w:u w:val="single"/>
        </w:rPr>
        <w:t>Стихотворение «Осень. Обсыпается весь наш бедный сад…». А. А. </w:t>
      </w:r>
      <w:r w:rsidRPr="00D443E9">
        <w:rPr>
          <w:rFonts w:ascii="Times New Roman" w:hAnsi="Times New Roman" w:cs="Times New Roman"/>
          <w:bCs/>
          <w:color w:val="auto"/>
          <w:u w:val="single"/>
        </w:rPr>
        <w:t xml:space="preserve">Фет. </w:t>
      </w:r>
      <w:r w:rsidRPr="00D443E9">
        <w:rPr>
          <w:rFonts w:ascii="Times New Roman" w:hAnsi="Times New Roman" w:cs="Times New Roman"/>
          <w:color w:val="auto"/>
          <w:u w:val="single"/>
        </w:rPr>
        <w:t xml:space="preserve">Стихотворение «Чудная картина…». </w:t>
      </w:r>
      <w:r w:rsidRPr="00D443E9">
        <w:rPr>
          <w:rFonts w:ascii="Times New Roman" w:hAnsi="Times New Roman" w:cs="Times New Roman"/>
          <w:bCs/>
          <w:color w:val="auto"/>
          <w:u w:val="single"/>
        </w:rPr>
        <w:t xml:space="preserve">И. А. Бунин. </w:t>
      </w:r>
      <w:r w:rsidRPr="00D443E9">
        <w:rPr>
          <w:rFonts w:ascii="Times New Roman" w:hAnsi="Times New Roman" w:cs="Times New Roman"/>
          <w:color w:val="auto"/>
          <w:u w:val="single"/>
        </w:rPr>
        <w:t xml:space="preserve">Стихотворение «Листопад» (фрагмент «Лес, точно терем расписной…»). </w:t>
      </w:r>
      <w:r w:rsidRPr="00D443E9">
        <w:rPr>
          <w:rFonts w:ascii="Times New Roman" w:hAnsi="Times New Roman" w:cs="Times New Roman"/>
          <w:bCs/>
          <w:color w:val="auto"/>
          <w:u w:val="single"/>
        </w:rPr>
        <w:t xml:space="preserve">Н. А. Заболоцкий. </w:t>
      </w:r>
      <w:r w:rsidRPr="00D443E9">
        <w:rPr>
          <w:rFonts w:ascii="Times New Roman" w:hAnsi="Times New Roman" w:cs="Times New Roman"/>
          <w:color w:val="auto"/>
          <w:u w:val="single"/>
        </w:rPr>
        <w:t>Стихотворение «Гроза идёт».</w:t>
      </w:r>
      <w:r w:rsidRPr="00D443E9">
        <w:rPr>
          <w:rFonts w:ascii="Times New Roman" w:hAnsi="Times New Roman" w:cs="Times New Roman"/>
          <w:color w:val="auto"/>
        </w:rPr>
        <w:t xml:space="preserve"> Картины родной природы в изображении русских поэтов. Параллелизм как средство создания художественной картины жизни природы и человека.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Тема родины в русской поэзии.</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u w:val="single"/>
        </w:rPr>
        <w:t xml:space="preserve">И. С.  Никитин. </w:t>
      </w:r>
      <w:r w:rsidRPr="00D443E9">
        <w:rPr>
          <w:rFonts w:ascii="Times New Roman" w:hAnsi="Times New Roman" w:cs="Times New Roman"/>
          <w:color w:val="auto"/>
          <w:u w:val="single"/>
        </w:rPr>
        <w:t xml:space="preserve">Стихотворение «Русь». </w:t>
      </w:r>
      <w:r w:rsidRPr="00D443E9">
        <w:rPr>
          <w:rFonts w:ascii="Times New Roman" w:hAnsi="Times New Roman" w:cs="Times New Roman"/>
          <w:bCs/>
          <w:color w:val="auto"/>
          <w:u w:val="single"/>
        </w:rPr>
        <w:t xml:space="preserve">А. К. Толстой. </w:t>
      </w:r>
      <w:r w:rsidRPr="00D443E9">
        <w:rPr>
          <w:rFonts w:ascii="Times New Roman" w:hAnsi="Times New Roman" w:cs="Times New Roman"/>
          <w:color w:val="auto"/>
          <w:u w:val="single"/>
        </w:rPr>
        <w:t xml:space="preserve">Стихотворение «Край ты мой, родимый край…». </w:t>
      </w:r>
      <w:r w:rsidRPr="00D443E9">
        <w:rPr>
          <w:rFonts w:ascii="Times New Roman" w:hAnsi="Times New Roman" w:cs="Times New Roman"/>
          <w:bCs/>
          <w:color w:val="auto"/>
          <w:u w:val="single"/>
        </w:rPr>
        <w:t xml:space="preserve">И. А. Бунин. </w:t>
      </w:r>
      <w:r w:rsidRPr="00D443E9">
        <w:rPr>
          <w:rFonts w:ascii="Times New Roman" w:hAnsi="Times New Roman" w:cs="Times New Roman"/>
          <w:color w:val="auto"/>
          <w:u w:val="single"/>
        </w:rPr>
        <w:t xml:space="preserve">Стихотворение «У птицы есть гнездо, у зверя есть нора…». </w:t>
      </w:r>
      <w:r w:rsidRPr="00D443E9">
        <w:rPr>
          <w:rFonts w:ascii="Times New Roman" w:hAnsi="Times New Roman" w:cs="Times New Roman"/>
          <w:bCs/>
          <w:color w:val="auto"/>
          <w:u w:val="single"/>
        </w:rPr>
        <w:t xml:space="preserve">И. Северянин. </w:t>
      </w:r>
      <w:r w:rsidRPr="00D443E9">
        <w:rPr>
          <w:rFonts w:ascii="Times New Roman" w:hAnsi="Times New Roman" w:cs="Times New Roman"/>
          <w:color w:val="auto"/>
          <w:u w:val="single"/>
        </w:rPr>
        <w:t xml:space="preserve">Стихотворение «Запевка». </w:t>
      </w:r>
      <w:r w:rsidRPr="00D443E9">
        <w:rPr>
          <w:rFonts w:ascii="Times New Roman" w:hAnsi="Times New Roman" w:cs="Times New Roman"/>
          <w:color w:val="auto"/>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 xml:space="preserve">Военная тема в русской литературе. </w:t>
      </w:r>
      <w:r w:rsidRPr="00D443E9">
        <w:rPr>
          <w:rFonts w:ascii="Times New Roman" w:hAnsi="Times New Roman" w:cs="Times New Roman"/>
          <w:bCs/>
          <w:color w:val="auto"/>
          <w:u w:val="single"/>
        </w:rPr>
        <w:t xml:space="preserve">В. П. Катаев. </w:t>
      </w:r>
      <w:r w:rsidRPr="00D443E9">
        <w:rPr>
          <w:rFonts w:ascii="Times New Roman" w:hAnsi="Times New Roman" w:cs="Times New Roman"/>
          <w:color w:val="auto"/>
          <w:u w:val="single"/>
        </w:rPr>
        <w:t xml:space="preserve">Повесть «Сын полка» (фрагменты). </w:t>
      </w:r>
      <w:r w:rsidRPr="00D443E9">
        <w:rPr>
          <w:rFonts w:ascii="Times New Roman" w:hAnsi="Times New Roman" w:cs="Times New Roman"/>
          <w:bCs/>
          <w:color w:val="auto"/>
          <w:u w:val="single"/>
        </w:rPr>
        <w:t>A.</w:t>
      </w:r>
      <w:r w:rsidRPr="00D443E9">
        <w:rPr>
          <w:rFonts w:ascii="Times New Roman" w:hAnsi="Times New Roman" w:cs="Times New Roman"/>
          <w:color w:val="auto"/>
          <w:u w:val="single"/>
        </w:rPr>
        <w:t> </w:t>
      </w:r>
      <w:r w:rsidRPr="00D443E9">
        <w:rPr>
          <w:rFonts w:ascii="Times New Roman" w:hAnsi="Times New Roman" w:cs="Times New Roman"/>
          <w:bCs/>
          <w:color w:val="auto"/>
          <w:u w:val="single"/>
        </w:rPr>
        <w:t xml:space="preserve">Т. Твардовский. </w:t>
      </w:r>
      <w:r w:rsidRPr="00D443E9">
        <w:rPr>
          <w:rFonts w:ascii="Times New Roman" w:hAnsi="Times New Roman" w:cs="Times New Roman"/>
          <w:color w:val="auto"/>
          <w:u w:val="single"/>
        </w:rPr>
        <w:t xml:space="preserve">Стихотворение «Рассказ танкиста». </w:t>
      </w:r>
      <w:r w:rsidRPr="00D443E9">
        <w:rPr>
          <w:rFonts w:ascii="Times New Roman" w:hAnsi="Times New Roman" w:cs="Times New Roman"/>
          <w:bCs/>
          <w:color w:val="auto"/>
          <w:u w:val="single"/>
        </w:rPr>
        <w:t>Д. С. Самойлов</w:t>
      </w:r>
      <w:r w:rsidRPr="00D443E9">
        <w:rPr>
          <w:rFonts w:ascii="Times New Roman" w:hAnsi="Times New Roman" w:cs="Times New Roman"/>
          <w:color w:val="auto"/>
          <w:u w:val="single"/>
        </w:rPr>
        <w:t xml:space="preserve">. Стихотворение «Сороковые». </w:t>
      </w:r>
      <w:r w:rsidRPr="00D443E9">
        <w:rPr>
          <w:rFonts w:ascii="Times New Roman" w:hAnsi="Times New Roman" w:cs="Times New Roman"/>
          <w:bCs/>
          <w:color w:val="auto"/>
          <w:u w:val="single"/>
        </w:rPr>
        <w:t xml:space="preserve">B. В. Быков. </w:t>
      </w:r>
      <w:r w:rsidRPr="00D443E9">
        <w:rPr>
          <w:rFonts w:ascii="Times New Roman" w:hAnsi="Times New Roman" w:cs="Times New Roman"/>
          <w:color w:val="auto"/>
          <w:u w:val="single"/>
        </w:rPr>
        <w:t xml:space="preserve">Повесть «Обелиск». </w:t>
      </w:r>
      <w:r w:rsidRPr="00D443E9">
        <w:rPr>
          <w:rFonts w:ascii="Times New Roman" w:hAnsi="Times New Roman" w:cs="Times New Roman"/>
          <w:color w:val="auto"/>
        </w:rPr>
        <w:t>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Автобиографические произведения русских писателей.</w:t>
      </w:r>
      <w:r w:rsidRPr="00D443E9">
        <w:rPr>
          <w:rFonts w:ascii="Times New Roman" w:hAnsi="Times New Roman" w:cs="Times New Roman"/>
          <w:b/>
          <w:bCs/>
          <w:i/>
          <w:iCs/>
          <w:color w:val="auto"/>
        </w:rPr>
        <w:t xml:space="preserve"> </w:t>
      </w:r>
      <w:r w:rsidRPr="00D443E9">
        <w:rPr>
          <w:rFonts w:ascii="Times New Roman" w:hAnsi="Times New Roman" w:cs="Times New Roman"/>
          <w:bCs/>
          <w:color w:val="auto"/>
          <w:u w:val="single"/>
        </w:rPr>
        <w:t xml:space="preserve">Л. Н. Толстой. </w:t>
      </w:r>
      <w:r w:rsidRPr="00D443E9">
        <w:rPr>
          <w:rFonts w:ascii="Times New Roman" w:hAnsi="Times New Roman" w:cs="Times New Roman"/>
          <w:color w:val="auto"/>
          <w:u w:val="single"/>
        </w:rPr>
        <w:t xml:space="preserve">Повесть </w:t>
      </w:r>
      <w:r w:rsidRPr="00D443E9">
        <w:rPr>
          <w:rFonts w:ascii="Times New Roman" w:hAnsi="Times New Roman" w:cs="Times New Roman"/>
          <w:color w:val="auto"/>
          <w:u w:val="single"/>
        </w:rPr>
        <w:lastRenderedPageBreak/>
        <w:t xml:space="preserve">«Детство» (фрагменты). </w:t>
      </w:r>
      <w:r w:rsidRPr="00D443E9">
        <w:rPr>
          <w:rFonts w:ascii="Times New Roman" w:hAnsi="Times New Roman" w:cs="Times New Roman"/>
          <w:bCs/>
          <w:color w:val="auto"/>
          <w:u w:val="single"/>
        </w:rPr>
        <w:t xml:space="preserve">М. Горький. </w:t>
      </w:r>
      <w:r w:rsidRPr="00D443E9">
        <w:rPr>
          <w:rFonts w:ascii="Times New Roman" w:hAnsi="Times New Roman" w:cs="Times New Roman"/>
          <w:color w:val="auto"/>
          <w:u w:val="single"/>
        </w:rPr>
        <w:t xml:space="preserve">Повесть «Детство» (фрагменты). </w:t>
      </w:r>
      <w:r w:rsidRPr="00D443E9">
        <w:rPr>
          <w:rFonts w:ascii="Times New Roman" w:hAnsi="Times New Roman" w:cs="Times New Roman"/>
          <w:bCs/>
          <w:color w:val="auto"/>
          <w:u w:val="single"/>
        </w:rPr>
        <w:t xml:space="preserve">А. Н. Толстой. </w:t>
      </w:r>
      <w:r w:rsidRPr="00D443E9">
        <w:rPr>
          <w:rFonts w:ascii="Times New Roman" w:hAnsi="Times New Roman" w:cs="Times New Roman"/>
          <w:color w:val="auto"/>
          <w:u w:val="single"/>
        </w:rPr>
        <w:t xml:space="preserve">Повесть «Детство Никиты» (фрагменты). </w:t>
      </w:r>
      <w:r w:rsidRPr="00D443E9">
        <w:rPr>
          <w:rFonts w:ascii="Times New Roman" w:hAnsi="Times New Roman" w:cs="Times New Roman"/>
          <w:color w:val="auto"/>
        </w:rPr>
        <w:t>Своеобразие сюжета и образной системы в автобиографических произведениях. Жизнь, изображённая в восприятии ребенка.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Сведения по теории и истории литературы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Литература как искусство словесного образа. Литература и мифология. Литература и фольклор.</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Художественный вымысел. Правдоподобие и фантастика.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Авторская позиция. Заглавие произведения. Эпиграф. «Говорящие» фамилии. Финал произведения.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 xml:space="preserve">Тематика и проблематика. Идейно-эмоциональное содержание произведения. </w:t>
      </w:r>
      <w:proofErr w:type="gramStart"/>
      <w:r w:rsidRPr="00D443E9">
        <w:rPr>
          <w:rFonts w:ascii="Times New Roman" w:hAnsi="Times New Roman" w:cs="Times New Roman"/>
          <w:color w:val="auto"/>
        </w:rPr>
        <w:t>Возвышенное</w:t>
      </w:r>
      <w:proofErr w:type="gramEnd"/>
      <w:r w:rsidRPr="00D443E9">
        <w:rPr>
          <w:rFonts w:ascii="Times New Roman" w:hAnsi="Times New Roman" w:cs="Times New Roman"/>
          <w:color w:val="auto"/>
        </w:rPr>
        <w:t xml:space="preserve"> и низменное, прекрасное и безобразное, трагическое и комическое в литературе. Юмор. Сатира.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Русская литература XIX в. Романтизм в русской литературе. Романтический герой. </w:t>
      </w:r>
      <w:r w:rsidRPr="00D443E9">
        <w:rPr>
          <w:rFonts w:ascii="Times New Roman" w:hAnsi="Times New Roman" w:cs="Times New Roman"/>
          <w:color w:val="auto"/>
        </w:rPr>
        <w:lastRenderedPageBreak/>
        <w:t>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443E9" w:rsidRPr="00D443E9" w:rsidRDefault="00D443E9" w:rsidP="00D443E9">
      <w:pPr>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Иностранный язык. Второй иностранный язык.</w:t>
      </w:r>
    </w:p>
    <w:p w:rsidR="00D443E9" w:rsidRPr="00D443E9" w:rsidRDefault="00D443E9" w:rsidP="00D443E9">
      <w:pPr>
        <w:spacing w:line="360" w:lineRule="auto"/>
        <w:ind w:firstLine="454"/>
        <w:rPr>
          <w:rFonts w:ascii="Times New Roman" w:hAnsi="Times New Roman" w:cs="Times New Roman"/>
          <w:color w:val="auto"/>
          <w:u w:val="single"/>
        </w:rPr>
      </w:pPr>
      <w:r w:rsidRPr="00D443E9">
        <w:rPr>
          <w:rFonts w:ascii="Times New Roman" w:hAnsi="Times New Roman" w:cs="Times New Roman"/>
          <w:b/>
          <w:color w:val="auto"/>
          <w:u w:val="single"/>
        </w:rPr>
        <w:t>Предметное содержание речи.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Межличностные взаимоотношения в семье, со сверстниками; решение конфликтных ситуаций. Внешность и черты характера человека.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Досуг и увлечения (чтение, кино, театр, музей, музыка). Виды отдыха, путешествия. Молодёжная мода. Покупки.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Здоровый образ жизни: режим труда и отдыха, спорт, сбалансированное питание, отказ от вредных привычек.</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Мир профессий. Проблемы выбора профессии. Роль иностранного языка в планах на будущее.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Средства массовой информации и коммуникации (пресса, телевидение, радио, Интернет).</w:t>
      </w:r>
    </w:p>
    <w:p w:rsidR="00D443E9" w:rsidRPr="00D443E9" w:rsidRDefault="00D443E9" w:rsidP="00D443E9">
      <w:pPr>
        <w:spacing w:line="360" w:lineRule="auto"/>
        <w:ind w:firstLine="454"/>
        <w:jc w:val="both"/>
        <w:rPr>
          <w:rFonts w:ascii="Times New Roman" w:hAnsi="Times New Roman" w:cs="Times New Roman"/>
          <w:color w:val="auto"/>
        </w:rPr>
      </w:pPr>
      <w:proofErr w:type="gramStart"/>
      <w:r w:rsidRPr="00D443E9">
        <w:rPr>
          <w:rFonts w:ascii="Times New Roman" w:hAnsi="Times New Roman" w:cs="Times New Roman"/>
          <w:color w:val="auto"/>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lastRenderedPageBreak/>
        <w:t>Виды речевой деятельности/Коммуникативные умения</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i/>
          <w:iCs/>
          <w:color w:val="auto"/>
          <w:u w:val="single"/>
        </w:rPr>
        <w:t>Говорение</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i/>
          <w:iCs/>
          <w:color w:val="auto"/>
          <w:u w:val="single"/>
        </w:rPr>
        <w:t>Диалогическая речь</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i/>
          <w:iCs/>
          <w:color w:val="auto"/>
          <w:u w:val="single"/>
        </w:rPr>
        <w:t>Монологическая речь</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i/>
          <w:iCs/>
          <w:color w:val="auto"/>
          <w:u w:val="single"/>
        </w:rPr>
        <w:t>Аудирование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Жанры текстов: прагматические, публицистические.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Типы текстов: объявление, реклама, сообщение, рассказ, диалог-интервью, стихотворение и др.</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D443E9">
        <w:rPr>
          <w:rFonts w:ascii="Times New Roman" w:hAnsi="Times New Roman" w:cs="Times New Roman"/>
          <w:color w:val="auto"/>
        </w:rPr>
        <w:t>изученными</w:t>
      </w:r>
      <w:proofErr w:type="gramEnd"/>
      <w:r w:rsidRPr="00D443E9">
        <w:rPr>
          <w:rFonts w:ascii="Times New Roman" w:hAnsi="Times New Roman" w:cs="Times New Roman"/>
          <w:color w:val="auto"/>
        </w:rPr>
        <w:t xml:space="preserve"> и некоторое количество незнакомых языковых явлений. Время звучания текстов для аудирования — до 2 мин.</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Аудирование с выборочным пониманием нужной или интересующей информации </w:t>
      </w:r>
      <w:r w:rsidRPr="00D443E9">
        <w:rPr>
          <w:rFonts w:ascii="Times New Roman" w:hAnsi="Times New Roman" w:cs="Times New Roman"/>
          <w:color w:val="auto"/>
        </w:rPr>
        <w:lastRenderedPageBreak/>
        <w:t>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i/>
          <w:iCs/>
          <w:color w:val="auto"/>
          <w:u w:val="single"/>
        </w:rPr>
        <w:t>Чтение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Жанры текстов: научно-популярные, публицистические, </w:t>
      </w:r>
      <w:proofErr w:type="gramStart"/>
      <w:r w:rsidRPr="00D443E9">
        <w:rPr>
          <w:rFonts w:ascii="Times New Roman" w:hAnsi="Times New Roman" w:cs="Times New Roman"/>
          <w:color w:val="auto"/>
        </w:rPr>
        <w:t>художествен-ные</w:t>
      </w:r>
      <w:proofErr w:type="gramEnd"/>
      <w:r w:rsidRPr="00D443E9">
        <w:rPr>
          <w:rFonts w:ascii="Times New Roman" w:hAnsi="Times New Roman" w:cs="Times New Roman"/>
          <w:color w:val="auto"/>
        </w:rPr>
        <w:t>, прагматические.</w:t>
      </w:r>
    </w:p>
    <w:p w:rsidR="00D443E9" w:rsidRPr="00D443E9" w:rsidRDefault="00D443E9" w:rsidP="00D443E9">
      <w:pPr>
        <w:spacing w:line="360" w:lineRule="auto"/>
        <w:ind w:firstLine="454"/>
        <w:jc w:val="both"/>
        <w:rPr>
          <w:rFonts w:ascii="Times New Roman" w:hAnsi="Times New Roman" w:cs="Times New Roman"/>
          <w:color w:val="auto"/>
        </w:rPr>
      </w:pPr>
      <w:proofErr w:type="gramStart"/>
      <w:r w:rsidRPr="00D443E9">
        <w:rPr>
          <w:rFonts w:ascii="Times New Roman" w:hAnsi="Times New Roman" w:cs="Times New Roman"/>
          <w:color w:val="auto"/>
        </w:rPr>
        <w:t>Типы текстов: статья, интервью, рассказ, объявление, рецепт, меню, проспект, реклама, стихотворение и др.</w:t>
      </w:r>
      <w:proofErr w:type="gramEnd"/>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Независимо от вида чтения возможно использование двуязычного словаря.</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D443E9">
        <w:rPr>
          <w:rFonts w:ascii="Times New Roman" w:hAnsi="Times New Roman" w:cs="Times New Roman"/>
          <w:color w:val="auto"/>
        </w:rPr>
        <w:t>для</w:t>
      </w:r>
      <w:proofErr w:type="gramEnd"/>
      <w:r w:rsidRPr="00D443E9">
        <w:rPr>
          <w:rFonts w:ascii="Times New Roman" w:hAnsi="Times New Roman" w:cs="Times New Roman"/>
          <w:color w:val="auto"/>
        </w:rPr>
        <w:t xml:space="preserve"> обучающихся. Объём текста для чтения — около 350 слов.</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i/>
          <w:iCs/>
          <w:color w:val="auto"/>
          <w:u w:val="single"/>
        </w:rPr>
        <w:t>Письменная речь</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Дальнейшее развитие и совершенствование письменной речи, а именно умений:</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писать короткие поздравления с днем рождения и другими праздниками, выражать пожелания (объёмом 30—40 слов, включая адрес);</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заполнять формуляры, бланки (указывать имя, фамилию, пол, гражданство, адрес);</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составлять план, тезисы устного или письменного сообщения, кратко излагать результаты проектной деятельности.</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Языковые знания и навыки</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bCs/>
          <w:i/>
          <w:iCs/>
          <w:color w:val="auto"/>
          <w:u w:val="single"/>
        </w:rPr>
        <w:t>Орфография</w:t>
      </w:r>
    </w:p>
    <w:p w:rsidR="00D443E9" w:rsidRPr="00D443E9" w:rsidRDefault="00D443E9" w:rsidP="00D443E9">
      <w:pPr>
        <w:spacing w:line="360" w:lineRule="auto"/>
        <w:ind w:firstLine="454"/>
        <w:jc w:val="both"/>
        <w:rPr>
          <w:rFonts w:ascii="Times New Roman" w:hAnsi="Times New Roman" w:cs="Times New Roman"/>
          <w:b/>
          <w:color w:val="auto"/>
        </w:rPr>
      </w:pPr>
      <w:r w:rsidRPr="00D443E9">
        <w:rPr>
          <w:rFonts w:ascii="Times New Roman" w:hAnsi="Times New Roman" w:cs="Times New Roman"/>
          <w:color w:val="auto"/>
        </w:rPr>
        <w:t>Знание правил чтения и орфографии и навыки их применения на основе изучаемого лексико-грамматического материала.</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bCs/>
          <w:i/>
          <w:iCs/>
          <w:color w:val="auto"/>
          <w:u w:val="single"/>
        </w:rPr>
        <w:t>Фонетическая сторона речи</w:t>
      </w:r>
    </w:p>
    <w:p w:rsidR="00D443E9" w:rsidRPr="00D443E9" w:rsidRDefault="00D443E9" w:rsidP="00D443E9">
      <w:pPr>
        <w:spacing w:line="360" w:lineRule="auto"/>
        <w:ind w:firstLine="454"/>
        <w:jc w:val="both"/>
        <w:rPr>
          <w:rFonts w:ascii="Times New Roman" w:hAnsi="Times New Roman" w:cs="Times New Roman"/>
          <w:b/>
          <w:color w:val="auto"/>
        </w:rPr>
      </w:pPr>
      <w:r w:rsidRPr="00D443E9">
        <w:rPr>
          <w:rFonts w:ascii="Times New Roman" w:hAnsi="Times New Roman" w:cs="Times New Roman"/>
          <w:color w:val="auto"/>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bCs/>
          <w:i/>
          <w:iCs/>
          <w:color w:val="auto"/>
          <w:u w:val="single"/>
        </w:rPr>
        <w:t>Лексическая сторона речи</w:t>
      </w:r>
    </w:p>
    <w:p w:rsidR="00D443E9" w:rsidRPr="00D443E9" w:rsidRDefault="00D443E9" w:rsidP="00D443E9">
      <w:pPr>
        <w:spacing w:line="360" w:lineRule="auto"/>
        <w:ind w:firstLine="454"/>
        <w:jc w:val="both"/>
        <w:rPr>
          <w:rFonts w:ascii="Times New Roman" w:hAnsi="Times New Roman" w:cs="Times New Roman"/>
          <w:b/>
          <w:color w:val="auto"/>
        </w:rPr>
      </w:pPr>
      <w:r w:rsidRPr="00D443E9">
        <w:rPr>
          <w:rFonts w:ascii="Times New Roman" w:hAnsi="Times New Roman" w:cs="Times New Roman"/>
          <w:color w:val="auto"/>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bCs/>
          <w:i/>
          <w:iCs/>
          <w:color w:val="auto"/>
          <w:u w:val="single"/>
        </w:rPr>
        <w:t>Грамматическая сторона речи</w:t>
      </w:r>
    </w:p>
    <w:p w:rsidR="00D443E9" w:rsidRPr="00D443E9" w:rsidRDefault="00D443E9" w:rsidP="00D443E9">
      <w:pPr>
        <w:spacing w:line="360" w:lineRule="auto"/>
        <w:ind w:firstLine="454"/>
        <w:jc w:val="both"/>
        <w:rPr>
          <w:rFonts w:ascii="Times New Roman" w:hAnsi="Times New Roman" w:cs="Times New Roman"/>
          <w:b/>
          <w:color w:val="auto"/>
        </w:rPr>
      </w:pPr>
      <w:r w:rsidRPr="00D443E9">
        <w:rPr>
          <w:rFonts w:ascii="Times New Roman" w:hAnsi="Times New Roman" w:cs="Times New Roman"/>
          <w:color w:val="auto"/>
        </w:rPr>
        <w:t xml:space="preserve">Знание признаков нераспространённых и распространённых простых предложений, безличных предложений, сложносочиненных и </w:t>
      </w:r>
      <w:proofErr w:type="gramStart"/>
      <w:r w:rsidRPr="00D443E9">
        <w:rPr>
          <w:rFonts w:ascii="Times New Roman" w:hAnsi="Times New Roman" w:cs="Times New Roman"/>
          <w:color w:val="auto"/>
        </w:rPr>
        <w:t>сложноподчи-нённых</w:t>
      </w:r>
      <w:proofErr w:type="gramEnd"/>
      <w:r w:rsidRPr="00D443E9">
        <w:rPr>
          <w:rFonts w:ascii="Times New Roman" w:hAnsi="Times New Roman" w:cs="Times New Roman"/>
          <w:color w:val="auto"/>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443E9" w:rsidRPr="00D443E9" w:rsidRDefault="00D443E9" w:rsidP="00D443E9">
      <w:pPr>
        <w:spacing w:line="360" w:lineRule="auto"/>
        <w:ind w:firstLine="454"/>
        <w:jc w:val="both"/>
        <w:rPr>
          <w:rFonts w:ascii="Times New Roman" w:hAnsi="Times New Roman" w:cs="Times New Roman"/>
          <w:b/>
          <w:color w:val="auto"/>
        </w:rPr>
      </w:pPr>
      <w:r w:rsidRPr="00D443E9">
        <w:rPr>
          <w:rFonts w:ascii="Times New Roman" w:hAnsi="Times New Roman" w:cs="Times New Roman"/>
          <w:color w:val="auto"/>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Социокультурные знания и умения</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443E9" w:rsidRPr="00D443E9" w:rsidRDefault="00D443E9" w:rsidP="00D443E9">
      <w:pPr>
        <w:spacing w:line="360" w:lineRule="auto"/>
        <w:ind w:firstLine="454"/>
        <w:jc w:val="both"/>
        <w:rPr>
          <w:rFonts w:ascii="Times New Roman" w:hAnsi="Times New Roman" w:cs="Times New Roman"/>
          <w:b/>
          <w:color w:val="auto"/>
        </w:rPr>
      </w:pPr>
      <w:r w:rsidRPr="00D443E9">
        <w:rPr>
          <w:rFonts w:ascii="Times New Roman" w:hAnsi="Times New Roman" w:cs="Times New Roman"/>
          <w:color w:val="auto"/>
        </w:rPr>
        <w:lastRenderedPageBreak/>
        <w:t>Это предполагает овладение: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знаниями о значении родного и иностранного языков в современном мире;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сведениями о социокультурном портрете стран, говорящих на иностранном языке, их символике и культурном наследии;</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Компенсаторные умения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Совершенствуются умения: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переспрашивать, просить повторить, уточняя значение незнакомых слов;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использовать в качестве опоры при порождении собственных высказываний ключевые слова, план к тексту, тематический словарь и т. д.;</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прогнозировать содержание текста на основе заголовка, предварительно поставленных вопросов;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догадываться о значении незнакомых слов по контексту, по используемым собеседником жестам и мимике;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использовать синонимы, антонимы, описания понятия при дефиците языковых средств.</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Общеучебные умения и универсальные способы деятельности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Формируются и совершенствуются умения: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работать с информацией: сокращение, расширение устной и письменной информации, создание второго текста по аналогии, заполнение таблиц;</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w:t>
      </w:r>
      <w:r w:rsidRPr="00D443E9">
        <w:rPr>
          <w:rFonts w:ascii="Times New Roman" w:hAnsi="Times New Roman" w:cs="Times New Roman"/>
          <w:color w:val="auto"/>
        </w:rPr>
        <w:lastRenderedPageBreak/>
        <w:t>точной информации;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работать с разными источниками на иностранном языке: справочными материалами, словарями, интернет-ресурсами, литературой;</w:t>
      </w:r>
    </w:p>
    <w:p w:rsidR="00D443E9" w:rsidRPr="00D443E9" w:rsidRDefault="00D443E9" w:rsidP="00D443E9">
      <w:pPr>
        <w:spacing w:line="360" w:lineRule="auto"/>
        <w:ind w:firstLine="454"/>
        <w:jc w:val="both"/>
        <w:rPr>
          <w:rFonts w:ascii="Times New Roman" w:hAnsi="Times New Roman" w:cs="Times New Roman"/>
          <w:color w:val="auto"/>
        </w:rPr>
      </w:pPr>
      <w:proofErr w:type="gramStart"/>
      <w:r w:rsidRPr="00D443E9">
        <w:rPr>
          <w:rFonts w:ascii="Times New Roman" w:hAnsi="Times New Roman" w:cs="Times New Roman"/>
          <w:color w:val="auto"/>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самостоятельно работать, рационально организовывая свой труд в классе и дома.</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Специальные учебные умения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Формируются и совершенствуются умения: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находить ключевые слова и социокультурные реалии при работе с текстом;</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семантизировать слова на основе языковой догадки;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осуществлять словообразовательный анализ;</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выборочно использовать перевод;</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пользоваться двуязычным и толковым словарями;</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участвовать в проектной деятельности межпредметного характера.</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Содержание курса по конкретному иностранному языку даётся на примере английского языка.</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Языковые средства</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i/>
          <w:iCs/>
          <w:color w:val="auto"/>
          <w:u w:val="single"/>
        </w:rPr>
        <w:t>Лексическая сторона речи</w:t>
      </w:r>
    </w:p>
    <w:p w:rsidR="00D443E9" w:rsidRPr="00D443E9" w:rsidRDefault="00D443E9" w:rsidP="00D443E9">
      <w:pPr>
        <w:shd w:val="clear" w:color="auto" w:fill="FFFFFF"/>
        <w:spacing w:line="360" w:lineRule="auto"/>
        <w:ind w:firstLine="454"/>
        <w:jc w:val="both"/>
        <w:rPr>
          <w:rFonts w:ascii="Times New Roman" w:hAnsi="Times New Roman" w:cs="Times New Roman"/>
          <w:b/>
          <w:bCs/>
          <w:color w:val="auto"/>
          <w:u w:val="single"/>
        </w:rPr>
      </w:pPr>
      <w:r w:rsidRPr="00D443E9">
        <w:rPr>
          <w:rFonts w:ascii="Times New Roman" w:hAnsi="Times New Roman" w:cs="Times New Roman"/>
          <w:color w:val="auto"/>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color w:val="auto"/>
          <w:u w:val="single"/>
        </w:rPr>
        <w:t>Основные способы словообразования: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1) аффиксация: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глаголов: dis- (disagree), mis- (misunderstand), re- (rewrite); -ize/-ise (organize);</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lang w:val="en-US"/>
        </w:rPr>
      </w:pPr>
      <w:r w:rsidRPr="00D443E9">
        <w:rPr>
          <w:rFonts w:ascii="Times New Roman" w:hAnsi="Times New Roman" w:cs="Times New Roman"/>
          <w:color w:val="auto"/>
          <w:lang w:val="en-US"/>
        </w:rPr>
        <w:t>• </w:t>
      </w:r>
      <w:proofErr w:type="gramStart"/>
      <w:r w:rsidRPr="00D443E9">
        <w:rPr>
          <w:rFonts w:ascii="Times New Roman" w:hAnsi="Times New Roman" w:cs="Times New Roman"/>
          <w:color w:val="auto"/>
        </w:rPr>
        <w:t>существительных</w:t>
      </w:r>
      <w:proofErr w:type="gramEnd"/>
      <w:r w:rsidRPr="00D443E9">
        <w:rPr>
          <w:rFonts w:ascii="Times New Roman" w:hAnsi="Times New Roman" w:cs="Times New Roman"/>
          <w:color w:val="auto"/>
          <w:lang w:val="en-US"/>
        </w:rPr>
        <w:t>: -sion/-tion (conclusion/celebration), -ance/-ence (performance/influence), -ment (environment), -ity (possibility), -ness (kindness),  -ship(friendship), -ist (optimist), -ing (meeting);</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lang w:val="en-US"/>
        </w:rPr>
      </w:pPr>
      <w:r w:rsidRPr="00D443E9">
        <w:rPr>
          <w:rFonts w:ascii="Times New Roman" w:hAnsi="Times New Roman" w:cs="Times New Roman"/>
          <w:color w:val="auto"/>
          <w:lang w:val="en-US"/>
        </w:rPr>
        <w:t>• </w:t>
      </w:r>
      <w:r w:rsidRPr="00D443E9">
        <w:rPr>
          <w:rFonts w:ascii="Times New Roman" w:hAnsi="Times New Roman" w:cs="Times New Roman"/>
          <w:color w:val="auto"/>
        </w:rPr>
        <w:t>прилагательных</w:t>
      </w:r>
      <w:r w:rsidRPr="00D443E9">
        <w:rPr>
          <w:rFonts w:ascii="Times New Roman" w:hAnsi="Times New Roman" w:cs="Times New Roman"/>
          <w:color w:val="auto"/>
          <w:lang w:val="en-US"/>
        </w:rPr>
        <w:t xml:space="preserve">: un- (unpleasant), im-/in- (impolite/independent), inter- (international); -y (busy), -ly (lovely), -ful (careful), -al (historical), -ic (scientific), -ian/-an (Russian), -ing </w:t>
      </w:r>
      <w:r w:rsidRPr="00D443E9">
        <w:rPr>
          <w:rFonts w:ascii="Times New Roman" w:hAnsi="Times New Roman" w:cs="Times New Roman"/>
          <w:color w:val="auto"/>
          <w:lang w:val="en-US"/>
        </w:rPr>
        <w:lastRenderedPageBreak/>
        <w:t>(loving); -ous (dangerous), -able/-ible (enjoyable/responsible), -less (harmless), -ive (native);</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lang w:val="en-US"/>
        </w:rPr>
      </w:pPr>
      <w:r w:rsidRPr="00D443E9">
        <w:rPr>
          <w:rFonts w:ascii="Times New Roman" w:hAnsi="Times New Roman" w:cs="Times New Roman"/>
          <w:color w:val="auto"/>
          <w:lang w:val="en-US"/>
        </w:rPr>
        <w:t>• </w:t>
      </w:r>
      <w:proofErr w:type="gramStart"/>
      <w:r w:rsidRPr="00D443E9">
        <w:rPr>
          <w:rFonts w:ascii="Times New Roman" w:hAnsi="Times New Roman" w:cs="Times New Roman"/>
          <w:color w:val="auto"/>
        </w:rPr>
        <w:t>наречий</w:t>
      </w:r>
      <w:proofErr w:type="gramEnd"/>
      <w:r w:rsidRPr="00D443E9">
        <w:rPr>
          <w:rFonts w:ascii="Times New Roman" w:hAnsi="Times New Roman" w:cs="Times New Roman"/>
          <w:color w:val="auto"/>
          <w:lang w:val="en-US"/>
        </w:rPr>
        <w:t>: -ly (usually);</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lang w:val="en-US"/>
        </w:rPr>
      </w:pPr>
      <w:r w:rsidRPr="00D443E9">
        <w:rPr>
          <w:rFonts w:ascii="Times New Roman" w:hAnsi="Times New Roman" w:cs="Times New Roman"/>
          <w:color w:val="auto"/>
          <w:lang w:val="en-US"/>
        </w:rPr>
        <w:t>• </w:t>
      </w:r>
      <w:proofErr w:type="gramStart"/>
      <w:r w:rsidRPr="00D443E9">
        <w:rPr>
          <w:rFonts w:ascii="Times New Roman" w:hAnsi="Times New Roman" w:cs="Times New Roman"/>
          <w:color w:val="auto"/>
        </w:rPr>
        <w:t>числительных</w:t>
      </w:r>
      <w:proofErr w:type="gramEnd"/>
      <w:r w:rsidRPr="00D443E9">
        <w:rPr>
          <w:rFonts w:ascii="Times New Roman" w:hAnsi="Times New Roman" w:cs="Times New Roman"/>
          <w:color w:val="auto"/>
          <w:lang w:val="en-US"/>
        </w:rPr>
        <w:t>: -teen (fifteen), -ty (seventy), -th (sixth);</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2) словосложение:</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 существительное + </w:t>
      </w:r>
      <w:proofErr w:type="gramStart"/>
      <w:r w:rsidRPr="00D443E9">
        <w:rPr>
          <w:rFonts w:ascii="Times New Roman" w:hAnsi="Times New Roman" w:cs="Times New Roman"/>
          <w:color w:val="auto"/>
        </w:rPr>
        <w:t>существительное</w:t>
      </w:r>
      <w:proofErr w:type="gramEnd"/>
      <w:r w:rsidRPr="00D443E9">
        <w:rPr>
          <w:rFonts w:ascii="Times New Roman" w:hAnsi="Times New Roman" w:cs="Times New Roman"/>
          <w:color w:val="auto"/>
        </w:rPr>
        <w:t xml:space="preserve"> (policeman);</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 прилагательное + </w:t>
      </w:r>
      <w:proofErr w:type="gramStart"/>
      <w:r w:rsidRPr="00D443E9">
        <w:rPr>
          <w:rFonts w:ascii="Times New Roman" w:hAnsi="Times New Roman" w:cs="Times New Roman"/>
          <w:color w:val="auto"/>
        </w:rPr>
        <w:t>прилагательное</w:t>
      </w:r>
      <w:proofErr w:type="gramEnd"/>
      <w:r w:rsidRPr="00D443E9">
        <w:rPr>
          <w:rFonts w:ascii="Times New Roman" w:hAnsi="Times New Roman" w:cs="Times New Roman"/>
          <w:color w:val="auto"/>
        </w:rPr>
        <w:t xml:space="preserve"> (well-known);</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прилагательное + существительное (blackboard).</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3) конверсия: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образование существительных от неопределённой формы глагола (to play — play);</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образование существительных от прилагательных (rich people — the rich).</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Распознавание и использование интернациональных слов (doctor).</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Представления о синонимии, антонимии, лексической сочетаемости, многозначности.</w:t>
      </w:r>
    </w:p>
    <w:p w:rsidR="00D443E9" w:rsidRPr="00D443E9" w:rsidRDefault="00D443E9" w:rsidP="00D443E9">
      <w:pPr>
        <w:shd w:val="clear" w:color="auto" w:fill="FFFFFF"/>
        <w:spacing w:line="360" w:lineRule="auto"/>
        <w:jc w:val="both"/>
        <w:rPr>
          <w:rFonts w:ascii="Times New Roman" w:hAnsi="Times New Roman" w:cs="Times New Roman"/>
          <w:b/>
          <w:bCs/>
          <w:i/>
          <w:iCs/>
          <w:color w:val="auto"/>
          <w:u w:val="single"/>
        </w:rPr>
      </w:pPr>
      <w:r w:rsidRPr="00D443E9">
        <w:rPr>
          <w:rFonts w:ascii="Times New Roman" w:hAnsi="Times New Roman" w:cs="Times New Roman"/>
          <w:b/>
          <w:bCs/>
          <w:i/>
          <w:iCs/>
          <w:color w:val="auto"/>
          <w:u w:val="single"/>
        </w:rPr>
        <w:t>Грамматическая сторона речи</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proofErr w:type="gramStart"/>
      <w:r w:rsidRPr="00D443E9">
        <w:rPr>
          <w:rFonts w:ascii="Times New Roman" w:hAnsi="Times New Roman" w:cs="Times New Roman"/>
          <w:color w:val="auto"/>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w:t>
      </w:r>
      <w:proofErr w:type="gramEnd"/>
      <w:r w:rsidRPr="00D443E9">
        <w:rPr>
          <w:rFonts w:ascii="Times New Roman" w:hAnsi="Times New Roman" w:cs="Times New Roman"/>
          <w:color w:val="auto"/>
        </w:rPr>
        <w:t xml:space="preserve"> </w:t>
      </w:r>
      <w:r w:rsidRPr="00D443E9">
        <w:rPr>
          <w:rFonts w:ascii="Times New Roman" w:hAnsi="Times New Roman" w:cs="Times New Roman"/>
          <w:color w:val="auto"/>
          <w:lang w:val="en-US"/>
        </w:rPr>
        <w:t>It’s five o’clock. It’s interesting. It was winter. There are a lot of trees in the park).</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Сложносочинённые предложения с сочинительными союзами and, but, or.</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r w:rsidRPr="00D443E9">
        <w:rPr>
          <w:rFonts w:ascii="Times New Roman" w:hAnsi="Times New Roman" w:cs="Times New Roman"/>
          <w:color w:val="auto"/>
        </w:rPr>
        <w:t>Сложноподчинённые</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предложения</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с</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союзами</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и</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союзными</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словами</w:t>
      </w:r>
      <w:r w:rsidRPr="00D443E9">
        <w:rPr>
          <w:rFonts w:ascii="Times New Roman" w:hAnsi="Times New Roman" w:cs="Times New Roman"/>
          <w:color w:val="auto"/>
          <w:lang w:val="en-US"/>
        </w:rPr>
        <w:t xml:space="preserve"> what, when, why, which, that, who, if, because, that’s why, than, so.</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proofErr w:type="gramStart"/>
      <w:r w:rsidRPr="00D443E9">
        <w:rPr>
          <w:rFonts w:ascii="Times New Roman" w:hAnsi="Times New Roman" w:cs="Times New Roman"/>
          <w:color w:val="auto"/>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Сложноподчинённые предложения с союзами whoever, whatever, however, whenever.</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r w:rsidRPr="00D443E9">
        <w:rPr>
          <w:rFonts w:ascii="Times New Roman" w:hAnsi="Times New Roman" w:cs="Times New Roman"/>
          <w:color w:val="auto"/>
        </w:rPr>
        <w:t>Условные</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предложения</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реального</w:t>
      </w:r>
      <w:r w:rsidRPr="00D443E9">
        <w:rPr>
          <w:rFonts w:ascii="Times New Roman" w:hAnsi="Times New Roman" w:cs="Times New Roman"/>
          <w:color w:val="auto"/>
          <w:lang w:val="en-US"/>
        </w:rPr>
        <w:t xml:space="preserve"> (Conditional I — If it doesn’t rain, they’ll go for a picnic) </w:t>
      </w:r>
      <w:r w:rsidRPr="00D443E9">
        <w:rPr>
          <w:rFonts w:ascii="Times New Roman" w:hAnsi="Times New Roman" w:cs="Times New Roman"/>
          <w:color w:val="auto"/>
        </w:rPr>
        <w:t>и</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нереального</w:t>
      </w:r>
      <w:r w:rsidRPr="00D443E9">
        <w:rPr>
          <w:rFonts w:ascii="Times New Roman" w:hAnsi="Times New Roman" w:cs="Times New Roman"/>
          <w:color w:val="auto"/>
          <w:lang w:val="en-US"/>
        </w:rPr>
        <w:t xml:space="preserve"> (Conditional II — If I were rich, I would help the endangered animals; Conditional </w:t>
      </w:r>
      <w:r w:rsidRPr="00D443E9">
        <w:rPr>
          <w:rFonts w:ascii="Times New Roman" w:hAnsi="Times New Roman" w:cs="Times New Roman"/>
          <w:bCs/>
          <w:color w:val="auto"/>
          <w:lang w:val="en-US"/>
        </w:rPr>
        <w:t xml:space="preserve">III </w:t>
      </w:r>
      <w:r w:rsidRPr="00D443E9">
        <w:rPr>
          <w:rFonts w:ascii="Times New Roman" w:hAnsi="Times New Roman" w:cs="Times New Roman"/>
          <w:color w:val="auto"/>
          <w:lang w:val="en-US"/>
        </w:rPr>
        <w:t xml:space="preserve">— If she had asked me, I would have helped her) </w:t>
      </w:r>
      <w:r w:rsidRPr="00D443E9">
        <w:rPr>
          <w:rFonts w:ascii="Times New Roman" w:hAnsi="Times New Roman" w:cs="Times New Roman"/>
          <w:color w:val="auto"/>
        </w:rPr>
        <w:t>характера</w:t>
      </w:r>
      <w:r w:rsidRPr="00D443E9">
        <w:rPr>
          <w:rFonts w:ascii="Times New Roman" w:hAnsi="Times New Roman" w:cs="Times New Roman"/>
          <w:color w:val="auto"/>
          <w:lang w:val="en-US"/>
        </w:rPr>
        <w:t>.</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Все типы вопросительных предложений (общий, специальный, альтернативный, разделительный вопросы в Present, Future, Past Simple; Present Perfect; Present Continuous).</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Побудительные предложения в утвердительной (Be careful) и отрицательной (Don’t worry) форме.</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r w:rsidRPr="00D443E9">
        <w:rPr>
          <w:rFonts w:ascii="Times New Roman" w:hAnsi="Times New Roman" w:cs="Times New Roman"/>
          <w:color w:val="auto"/>
        </w:rPr>
        <w:lastRenderedPageBreak/>
        <w:t>Предложения</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с</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конструкциями</w:t>
      </w:r>
      <w:r w:rsidRPr="00D443E9">
        <w:rPr>
          <w:rFonts w:ascii="Times New Roman" w:hAnsi="Times New Roman" w:cs="Times New Roman"/>
          <w:color w:val="auto"/>
          <w:lang w:val="en-US"/>
        </w:rPr>
        <w:t xml:space="preserve"> as ... as, not so … as, either ... or, neither … nor.</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Конструкция to be going to (для выражения будущего действия).</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r w:rsidRPr="00D443E9">
        <w:rPr>
          <w:rFonts w:ascii="Times New Roman" w:hAnsi="Times New Roman" w:cs="Times New Roman"/>
          <w:color w:val="auto"/>
        </w:rPr>
        <w:t>Конструкции</w:t>
      </w:r>
      <w:r w:rsidRPr="00D443E9">
        <w:rPr>
          <w:rFonts w:ascii="Times New Roman" w:hAnsi="Times New Roman" w:cs="Times New Roman"/>
          <w:color w:val="auto"/>
          <w:lang w:val="en-US"/>
        </w:rPr>
        <w:t xml:space="preserve"> It takes me ... to do something; to look/feel/be happy.</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r w:rsidRPr="00D443E9">
        <w:rPr>
          <w:rFonts w:ascii="Times New Roman" w:hAnsi="Times New Roman" w:cs="Times New Roman"/>
          <w:color w:val="auto"/>
        </w:rPr>
        <w:t>Конструкции</w:t>
      </w:r>
      <w:r w:rsidRPr="00D443E9">
        <w:rPr>
          <w:rFonts w:ascii="Times New Roman" w:hAnsi="Times New Roman" w:cs="Times New Roman"/>
          <w:color w:val="auto"/>
          <w:lang w:val="en-US"/>
        </w:rPr>
        <w:t xml:space="preserve"> be/get used to something; be/get used to doing something.</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r w:rsidRPr="00D443E9">
        <w:rPr>
          <w:rFonts w:ascii="Times New Roman" w:hAnsi="Times New Roman" w:cs="Times New Roman"/>
          <w:color w:val="auto"/>
        </w:rPr>
        <w:t>Конструкции</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с</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инфинитивом</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типа</w:t>
      </w:r>
      <w:r w:rsidRPr="00D443E9">
        <w:rPr>
          <w:rFonts w:ascii="Times New Roman" w:hAnsi="Times New Roman" w:cs="Times New Roman"/>
          <w:color w:val="auto"/>
          <w:lang w:val="en-US"/>
        </w:rPr>
        <w:t xml:space="preserve"> I saw Jim ride his bike. I want you to meet me at the station tomorrow. She seems to be a good friend.</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r w:rsidRPr="00D443E9">
        <w:rPr>
          <w:rFonts w:ascii="Times New Roman" w:hAnsi="Times New Roman" w:cs="Times New Roman"/>
          <w:color w:val="auto"/>
        </w:rPr>
        <w:t>Правильные</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и</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неправильные</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глаголы</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в</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формах</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действительного</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залога</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в</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изъявительном</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наклонении</w:t>
      </w:r>
      <w:r w:rsidRPr="00D443E9">
        <w:rPr>
          <w:rFonts w:ascii="Times New Roman" w:hAnsi="Times New Roman" w:cs="Times New Roman"/>
          <w:color w:val="auto"/>
          <w:lang w:val="en-US"/>
        </w:rPr>
        <w:t xml:space="preserve"> (Present, Past, Future Simple; Present, Past Perfect; Present, Past, Future Continuous; Present Perfect Continuous; Future-in-the-Past).</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lang w:val="en-US"/>
        </w:rPr>
      </w:pPr>
      <w:r w:rsidRPr="00D443E9">
        <w:rPr>
          <w:rFonts w:ascii="Times New Roman" w:hAnsi="Times New Roman" w:cs="Times New Roman"/>
          <w:color w:val="auto"/>
        </w:rPr>
        <w:t>Глаголы</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в</w:t>
      </w:r>
      <w:r w:rsidRPr="00D443E9">
        <w:rPr>
          <w:rFonts w:ascii="Times New Roman" w:hAnsi="Times New Roman" w:cs="Times New Roman"/>
          <w:color w:val="auto"/>
          <w:lang w:val="en-US"/>
        </w:rPr>
        <w:t xml:space="preserve"> </w:t>
      </w:r>
      <w:proofErr w:type="gramStart"/>
      <w:r w:rsidRPr="00D443E9">
        <w:rPr>
          <w:rFonts w:ascii="Times New Roman" w:hAnsi="Times New Roman" w:cs="Times New Roman"/>
          <w:color w:val="auto"/>
        </w:rPr>
        <w:t>видо</w:t>
      </w:r>
      <w:r w:rsidRPr="00D443E9">
        <w:rPr>
          <w:rFonts w:ascii="Times New Roman" w:hAnsi="Times New Roman" w:cs="Times New Roman"/>
          <w:color w:val="auto"/>
          <w:lang w:val="en-US"/>
        </w:rPr>
        <w:t>-</w:t>
      </w:r>
      <w:r w:rsidRPr="00D443E9">
        <w:rPr>
          <w:rFonts w:ascii="Times New Roman" w:hAnsi="Times New Roman" w:cs="Times New Roman"/>
          <w:color w:val="auto"/>
        </w:rPr>
        <w:t>временных</w:t>
      </w:r>
      <w:proofErr w:type="gramEnd"/>
      <w:r w:rsidRPr="00D443E9">
        <w:rPr>
          <w:rFonts w:ascii="Times New Roman" w:hAnsi="Times New Roman" w:cs="Times New Roman"/>
          <w:color w:val="auto"/>
          <w:lang w:val="en-US"/>
        </w:rPr>
        <w:t xml:space="preserve"> </w:t>
      </w:r>
      <w:r w:rsidRPr="00D443E9">
        <w:rPr>
          <w:rFonts w:ascii="Times New Roman" w:hAnsi="Times New Roman" w:cs="Times New Roman"/>
          <w:color w:val="auto"/>
        </w:rPr>
        <w:t>формах</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страдательного</w:t>
      </w:r>
      <w:r w:rsidRPr="00D443E9">
        <w:rPr>
          <w:rFonts w:ascii="Times New Roman" w:hAnsi="Times New Roman" w:cs="Times New Roman"/>
          <w:color w:val="auto"/>
          <w:lang w:val="en-US"/>
        </w:rPr>
        <w:t xml:space="preserve"> </w:t>
      </w:r>
      <w:r w:rsidRPr="00D443E9">
        <w:rPr>
          <w:rFonts w:ascii="Times New Roman" w:hAnsi="Times New Roman" w:cs="Times New Roman"/>
          <w:color w:val="auto"/>
        </w:rPr>
        <w:t>залога</w:t>
      </w:r>
      <w:r w:rsidRPr="00D443E9">
        <w:rPr>
          <w:rFonts w:ascii="Times New Roman" w:hAnsi="Times New Roman" w:cs="Times New Roman"/>
          <w:color w:val="auto"/>
          <w:lang w:val="en-US"/>
        </w:rPr>
        <w:t xml:space="preserve"> (Present, Past, Future Simple Passive; Past Perfect Passive).</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Модальные глаголы и их эквиваленты (</w:t>
      </w:r>
      <w:r w:rsidRPr="00D443E9">
        <w:rPr>
          <w:rFonts w:ascii="Times New Roman" w:hAnsi="Times New Roman" w:cs="Times New Roman"/>
          <w:color w:val="auto"/>
          <w:lang w:val="en-US"/>
        </w:rPr>
        <w:t>can</w:t>
      </w:r>
      <w:r w:rsidRPr="00D443E9">
        <w:rPr>
          <w:rFonts w:ascii="Times New Roman" w:hAnsi="Times New Roman" w:cs="Times New Roman"/>
          <w:color w:val="auto"/>
        </w:rPr>
        <w:t>/</w:t>
      </w:r>
      <w:r w:rsidRPr="00D443E9">
        <w:rPr>
          <w:rFonts w:ascii="Times New Roman" w:hAnsi="Times New Roman" w:cs="Times New Roman"/>
          <w:color w:val="auto"/>
          <w:lang w:val="en-US"/>
        </w:rPr>
        <w:t>could</w:t>
      </w:r>
      <w:r w:rsidRPr="00D443E9">
        <w:rPr>
          <w:rFonts w:ascii="Times New Roman" w:hAnsi="Times New Roman" w:cs="Times New Roman"/>
          <w:color w:val="auto"/>
        </w:rPr>
        <w:t>/</w:t>
      </w:r>
      <w:r w:rsidRPr="00D443E9">
        <w:rPr>
          <w:rFonts w:ascii="Times New Roman" w:hAnsi="Times New Roman" w:cs="Times New Roman"/>
          <w:color w:val="auto"/>
          <w:lang w:val="en-US"/>
        </w:rPr>
        <w:t>be</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able</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to</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may</w:t>
      </w:r>
      <w:r w:rsidRPr="00D443E9">
        <w:rPr>
          <w:rFonts w:ascii="Times New Roman" w:hAnsi="Times New Roman" w:cs="Times New Roman"/>
          <w:color w:val="auto"/>
        </w:rPr>
        <w:t>/</w:t>
      </w:r>
      <w:r w:rsidRPr="00D443E9">
        <w:rPr>
          <w:rFonts w:ascii="Times New Roman" w:hAnsi="Times New Roman" w:cs="Times New Roman"/>
          <w:color w:val="auto"/>
          <w:lang w:val="en-US"/>
        </w:rPr>
        <w:t>might</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must</w:t>
      </w:r>
      <w:r w:rsidRPr="00D443E9">
        <w:rPr>
          <w:rFonts w:ascii="Times New Roman" w:hAnsi="Times New Roman" w:cs="Times New Roman"/>
          <w:color w:val="auto"/>
        </w:rPr>
        <w:t>/</w:t>
      </w:r>
      <w:r w:rsidRPr="00D443E9">
        <w:rPr>
          <w:rFonts w:ascii="Times New Roman" w:hAnsi="Times New Roman" w:cs="Times New Roman"/>
          <w:color w:val="auto"/>
          <w:lang w:val="en-US"/>
        </w:rPr>
        <w:t>have</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to</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shall</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should</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would</w:t>
      </w:r>
      <w:r w:rsidRPr="00D443E9">
        <w:rPr>
          <w:rFonts w:ascii="Times New Roman" w:hAnsi="Times New Roman" w:cs="Times New Roman"/>
          <w:color w:val="auto"/>
        </w:rPr>
        <w:t xml:space="preserve">, </w:t>
      </w:r>
      <w:r w:rsidRPr="00D443E9">
        <w:rPr>
          <w:rFonts w:ascii="Times New Roman" w:hAnsi="Times New Roman" w:cs="Times New Roman"/>
          <w:color w:val="auto"/>
          <w:lang w:val="en-US"/>
        </w:rPr>
        <w:t>need</w:t>
      </w:r>
      <w:r w:rsidRPr="00D443E9">
        <w:rPr>
          <w:rFonts w:ascii="Times New Roman" w:hAnsi="Times New Roman" w:cs="Times New Roman"/>
          <w:color w:val="auto"/>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Причастия I и II. Неличные формы глагола (герундий, причастия I и II) без различения их функций.</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Фразовые глаголы, обслуживающие темы, отобранные для данного этапа обучения.</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 xml:space="preserve">Определённый, неопределённый и нулевой артикли (в том </w:t>
      </w:r>
      <w:proofErr w:type="gramStart"/>
      <w:r w:rsidRPr="00D443E9">
        <w:rPr>
          <w:rFonts w:ascii="Times New Roman" w:hAnsi="Times New Roman" w:cs="Times New Roman"/>
          <w:color w:val="auto"/>
        </w:rPr>
        <w:t>числе</w:t>
      </w:r>
      <w:proofErr w:type="gramEnd"/>
      <w:r w:rsidRPr="00D443E9">
        <w:rPr>
          <w:rFonts w:ascii="Times New Roman" w:hAnsi="Times New Roman" w:cs="Times New Roman"/>
          <w:color w:val="auto"/>
        </w:rPr>
        <w:t xml:space="preserve"> с географическими названиями).</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Степени сравнения прилагательных и наречий, в том числе образованных не по правилу (little — less — least).</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Наречия, оканчивающиеся на -</w:t>
      </w:r>
      <w:proofErr w:type="gramStart"/>
      <w:r w:rsidRPr="00D443E9">
        <w:rPr>
          <w:rFonts w:ascii="Times New Roman" w:hAnsi="Times New Roman" w:cs="Times New Roman"/>
          <w:color w:val="auto"/>
        </w:rPr>
        <w:t>l</w:t>
      </w:r>
      <w:proofErr w:type="gramEnd"/>
      <w:r w:rsidRPr="00D443E9">
        <w:rPr>
          <w:rFonts w:ascii="Times New Roman" w:hAnsi="Times New Roman" w:cs="Times New Roman"/>
          <w:color w:val="auto"/>
        </w:rPr>
        <w:t>у (early), а также совпадающие по форме с прилагательными (fast, high).</w:t>
      </w:r>
    </w:p>
    <w:p w:rsidR="00D443E9" w:rsidRPr="00D443E9" w:rsidRDefault="00D443E9" w:rsidP="00D443E9">
      <w:pPr>
        <w:shd w:val="clear" w:color="auto" w:fill="FFFFFF"/>
        <w:spacing w:line="360" w:lineRule="auto"/>
        <w:ind w:firstLine="454"/>
        <w:jc w:val="both"/>
        <w:rPr>
          <w:rFonts w:ascii="Times New Roman" w:hAnsi="Times New Roman" w:cs="Times New Roman"/>
          <w:b/>
          <w:bCs/>
          <w:i/>
          <w:iCs/>
          <w:color w:val="auto"/>
        </w:rPr>
      </w:pPr>
      <w:r w:rsidRPr="00D443E9">
        <w:rPr>
          <w:rFonts w:ascii="Times New Roman" w:hAnsi="Times New Roman" w:cs="Times New Roman"/>
          <w:color w:val="auto"/>
        </w:rPr>
        <w:t>Устойчивые словоформы в функции наречия типа sometimes, at last, at least и т. д.</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Числительные для обозначения дат и больших чисел.</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Предлоги места, времени, направления; предлоги, употребляемые со страдательным залогом (by, with).</w:t>
      </w:r>
    </w:p>
    <w:p w:rsidR="00D443E9" w:rsidRPr="00D443E9" w:rsidRDefault="00D443E9" w:rsidP="00D443E9">
      <w:pPr>
        <w:shd w:val="clear" w:color="auto" w:fill="FFFFFF"/>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История России. Всеобщая история</w:t>
      </w:r>
    </w:p>
    <w:p w:rsidR="00D443E9" w:rsidRPr="00D443E9" w:rsidRDefault="00D443E9" w:rsidP="00D443E9">
      <w:pPr>
        <w:shd w:val="clear" w:color="auto" w:fill="FFFFFF"/>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lastRenderedPageBreak/>
        <w:t>История России</w:t>
      </w:r>
    </w:p>
    <w:p w:rsidR="00D443E9" w:rsidRPr="00D443E9" w:rsidRDefault="00D443E9" w:rsidP="00D443E9">
      <w:pPr>
        <w:shd w:val="clear" w:color="auto" w:fill="FFFFFF"/>
        <w:spacing w:line="360" w:lineRule="auto"/>
        <w:ind w:firstLine="454"/>
        <w:jc w:val="both"/>
        <w:rPr>
          <w:rFonts w:ascii="Times New Roman" w:hAnsi="Times New Roman" w:cs="Times New Roman"/>
          <w:b/>
          <w:color w:val="auto"/>
          <w:u w:val="single"/>
        </w:rPr>
      </w:pPr>
      <w:r w:rsidRPr="00D443E9">
        <w:rPr>
          <w:rFonts w:ascii="Times New Roman" w:hAnsi="Times New Roman" w:cs="Times New Roman"/>
          <w:b/>
          <w:color w:val="auto"/>
          <w:u w:val="single"/>
        </w:rPr>
        <w:t>Древняя и средневековая Русь</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color w:val="auto"/>
          <w:u w:val="single"/>
        </w:rPr>
        <w:t xml:space="preserve">Что изучает история Отечества. </w:t>
      </w:r>
      <w:r w:rsidRPr="00D443E9">
        <w:rPr>
          <w:rFonts w:ascii="Times New Roman" w:hAnsi="Times New Roman" w:cs="Times New Roman"/>
          <w:color w:val="auto"/>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 xml:space="preserve">Древнейшие народы на территории России. </w:t>
      </w:r>
      <w:r w:rsidRPr="00D443E9">
        <w:rPr>
          <w:rFonts w:ascii="Times New Roman" w:hAnsi="Times New Roman" w:cs="Times New Roman"/>
          <w:color w:val="auto"/>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Древняя Русь в VIII — первой половине XII в.</w:t>
      </w:r>
      <w:r w:rsidRPr="00D443E9">
        <w:rPr>
          <w:rFonts w:ascii="Times New Roman" w:hAnsi="Times New Roman" w:cs="Times New Roman"/>
          <w:b/>
          <w:bCs/>
          <w:color w:val="auto"/>
        </w:rPr>
        <w:t xml:space="preserve"> </w:t>
      </w:r>
      <w:r w:rsidRPr="00D443E9">
        <w:rPr>
          <w:rFonts w:ascii="Times New Roman" w:hAnsi="Times New Roman" w:cs="Times New Roman"/>
          <w:color w:val="auto"/>
        </w:rPr>
        <w:t>Восточные славяне: расселение, занятия, быт, верования, общественное устройство. Взаимоотношения с соседними народами и государствами.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D443E9">
        <w:rPr>
          <w:rFonts w:ascii="Times New Roman" w:hAnsi="Times New Roman" w:cs="Times New Roman"/>
          <w:color w:val="auto"/>
        </w:rPr>
        <w:t>Русская</w:t>
      </w:r>
      <w:proofErr w:type="gramEnd"/>
      <w:r w:rsidRPr="00D443E9">
        <w:rPr>
          <w:rFonts w:ascii="Times New Roman" w:hAnsi="Times New Roman" w:cs="Times New Roman"/>
          <w:color w:val="auto"/>
        </w:rPr>
        <w:t xml:space="preserve"> Правда. Политика Ярослава Мудрого и Владимира Мономаха. Древняя Русь и её соседи.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Русь Удельная в 30-е гг. XII—XIII в.</w:t>
      </w:r>
      <w:r w:rsidRPr="00D443E9">
        <w:rPr>
          <w:rFonts w:ascii="Times New Roman" w:hAnsi="Times New Roman" w:cs="Times New Roman"/>
          <w:b/>
          <w:bCs/>
          <w:color w:val="auto"/>
        </w:rPr>
        <w:t xml:space="preserve"> </w:t>
      </w:r>
      <w:r w:rsidRPr="00D443E9">
        <w:rPr>
          <w:rFonts w:ascii="Times New Roman" w:hAnsi="Times New Roman" w:cs="Times New Roman"/>
          <w:color w:val="auto"/>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r>
        <w:rPr>
          <w:rFonts w:ascii="Times New Roman" w:hAnsi="Times New Roman" w:cs="Times New Roman"/>
          <w:color w:val="auto"/>
        </w:rPr>
        <w:t xml:space="preserve"> </w:t>
      </w:r>
      <w:r w:rsidRPr="00D443E9">
        <w:rPr>
          <w:rFonts w:ascii="Times New Roman" w:hAnsi="Times New Roman" w:cs="Times New Roman"/>
          <w:color w:val="auto"/>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w:t>
      </w:r>
      <w:r w:rsidRPr="00D443E9">
        <w:rPr>
          <w:rFonts w:ascii="Times New Roman" w:hAnsi="Times New Roman" w:cs="Times New Roman"/>
          <w:color w:val="auto"/>
        </w:rPr>
        <w:lastRenderedPageBreak/>
        <w:t>побоище</w:t>
      </w:r>
      <w:proofErr w:type="gramStart"/>
      <w:r w:rsidRPr="00D443E9">
        <w:rPr>
          <w:rFonts w:ascii="Times New Roman" w:hAnsi="Times New Roman" w:cs="Times New Roman"/>
          <w:color w:val="auto"/>
        </w:rPr>
        <w:t>.Р</w:t>
      </w:r>
      <w:proofErr w:type="gramEnd"/>
      <w:r w:rsidRPr="00D443E9">
        <w:rPr>
          <w:rFonts w:ascii="Times New Roman" w:hAnsi="Times New Roman" w:cs="Times New Roman"/>
          <w:color w:val="auto"/>
        </w:rPr>
        <w:t>усь и Золотая Орда. Зависимость русских земель от Орды и её последствия. Борьба населения русских земель против ордынского владычества</w:t>
      </w:r>
      <w:proofErr w:type="gramStart"/>
      <w:r w:rsidRPr="00D443E9">
        <w:rPr>
          <w:rFonts w:ascii="Times New Roman" w:hAnsi="Times New Roman" w:cs="Times New Roman"/>
          <w:color w:val="auto"/>
        </w:rPr>
        <w:t>.Р</w:t>
      </w:r>
      <w:proofErr w:type="gramEnd"/>
      <w:r w:rsidRPr="00D443E9">
        <w:rPr>
          <w:rFonts w:ascii="Times New Roman" w:hAnsi="Times New Roman" w:cs="Times New Roman"/>
          <w:color w:val="auto"/>
        </w:rPr>
        <w:t>усь и Литва. Русские земли в составе Великого княжества Литовского</w:t>
      </w:r>
      <w:proofErr w:type="gramStart"/>
      <w:r w:rsidRPr="00D443E9">
        <w:rPr>
          <w:rFonts w:ascii="Times New Roman" w:hAnsi="Times New Roman" w:cs="Times New Roman"/>
          <w:color w:val="auto"/>
        </w:rPr>
        <w:t>.К</w:t>
      </w:r>
      <w:proofErr w:type="gramEnd"/>
      <w:r w:rsidRPr="00D443E9">
        <w:rPr>
          <w:rFonts w:ascii="Times New Roman" w:hAnsi="Times New Roman" w:cs="Times New Roman"/>
          <w:color w:val="auto"/>
        </w:rPr>
        <w:t xml:space="preserve">ультура Руси в 30-е гг. </w:t>
      </w:r>
      <w:r w:rsidRPr="00D443E9">
        <w:rPr>
          <w:rFonts w:ascii="Times New Roman" w:hAnsi="Times New Roman" w:cs="Times New Roman"/>
          <w:bCs/>
          <w:color w:val="auto"/>
        </w:rPr>
        <w:t>XII—XIII </w:t>
      </w:r>
      <w:r w:rsidRPr="00D443E9">
        <w:rPr>
          <w:rFonts w:ascii="Times New Roman" w:hAnsi="Times New Roman" w:cs="Times New Roman"/>
          <w:color w:val="auto"/>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Московская Русь в XIV</w:t>
      </w:r>
      <w:r w:rsidRPr="00D443E9">
        <w:rPr>
          <w:rFonts w:ascii="Times New Roman" w:hAnsi="Times New Roman" w:cs="Times New Roman"/>
          <w:b/>
          <w:color w:val="auto"/>
          <w:u w:val="single"/>
        </w:rPr>
        <w:t>—</w:t>
      </w:r>
      <w:r w:rsidRPr="00D443E9">
        <w:rPr>
          <w:rFonts w:ascii="Times New Roman" w:hAnsi="Times New Roman" w:cs="Times New Roman"/>
          <w:b/>
          <w:bCs/>
          <w:color w:val="auto"/>
          <w:u w:val="single"/>
        </w:rPr>
        <w:t>XV вв.</w:t>
      </w:r>
      <w:r w:rsidRPr="00D443E9">
        <w:rPr>
          <w:rFonts w:ascii="Times New Roman" w:hAnsi="Times New Roman" w:cs="Times New Roman"/>
          <w:b/>
          <w:bCs/>
          <w:color w:val="auto"/>
        </w:rPr>
        <w:t xml:space="preserve"> </w:t>
      </w:r>
      <w:r w:rsidRPr="00D443E9">
        <w:rPr>
          <w:rFonts w:ascii="Times New Roman" w:hAnsi="Times New Roman" w:cs="Times New Roman"/>
          <w:color w:val="auto"/>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Завершение объединения русских земель. Прекращение зависимости Руси от Золотой Орды. Иван </w:t>
      </w:r>
      <w:r w:rsidRPr="00D443E9">
        <w:rPr>
          <w:rFonts w:ascii="Times New Roman" w:hAnsi="Times New Roman" w:cs="Times New Roman"/>
          <w:bCs/>
          <w:color w:val="auto"/>
        </w:rPr>
        <w:t>III.</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D443E9">
          <w:rPr>
            <w:rFonts w:ascii="Times New Roman" w:hAnsi="Times New Roman" w:cs="Times New Roman"/>
            <w:color w:val="auto"/>
          </w:rPr>
          <w:t>1497 г</w:t>
        </w:r>
      </w:smartTag>
      <w:proofErr w:type="gramStart"/>
      <w:r w:rsidRPr="00D443E9">
        <w:rPr>
          <w:rFonts w:ascii="Times New Roman" w:hAnsi="Times New Roman" w:cs="Times New Roman"/>
          <w:color w:val="auto"/>
        </w:rPr>
        <w:t>.Э</w:t>
      </w:r>
      <w:proofErr w:type="gramEnd"/>
      <w:r w:rsidRPr="00D443E9">
        <w:rPr>
          <w:rFonts w:ascii="Times New Roman" w:hAnsi="Times New Roman" w:cs="Times New Roman"/>
          <w:color w:val="auto"/>
        </w:rPr>
        <w:t>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roofErr w:type="gramStart"/>
      <w:r w:rsidRPr="00D443E9">
        <w:rPr>
          <w:rFonts w:ascii="Times New Roman" w:hAnsi="Times New Roman" w:cs="Times New Roman"/>
          <w:color w:val="auto"/>
        </w:rPr>
        <w:t>.К</w:t>
      </w:r>
      <w:proofErr w:type="gramEnd"/>
      <w:r w:rsidRPr="00D443E9">
        <w:rPr>
          <w:rFonts w:ascii="Times New Roman" w:hAnsi="Times New Roman" w:cs="Times New Roman"/>
          <w:color w:val="auto"/>
        </w:rPr>
        <w:t>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Московское государство в XVI в.</w:t>
      </w:r>
      <w:r w:rsidRPr="00D443E9">
        <w:rPr>
          <w:rFonts w:ascii="Times New Roman" w:hAnsi="Times New Roman" w:cs="Times New Roman"/>
          <w:b/>
          <w:bCs/>
          <w:color w:val="auto"/>
        </w:rPr>
        <w:t xml:space="preserve"> </w:t>
      </w:r>
      <w:r w:rsidRPr="00D443E9">
        <w:rPr>
          <w:rFonts w:ascii="Times New Roman" w:hAnsi="Times New Roman" w:cs="Times New Roman"/>
          <w:color w:val="auto"/>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lastRenderedPageBreak/>
        <w:t xml:space="preserve">Россия на рубеже XVI—XVII вв. </w:t>
      </w:r>
      <w:r w:rsidRPr="00D443E9">
        <w:rPr>
          <w:rFonts w:ascii="Times New Roman" w:hAnsi="Times New Roman" w:cs="Times New Roman"/>
          <w:color w:val="auto"/>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Россия в Новое время</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Хронология и сущность нового этапа российской истории.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Россия в XVII в.</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D443E9">
          <w:rPr>
            <w:rFonts w:ascii="Times New Roman" w:hAnsi="Times New Roman" w:cs="Times New Roman"/>
            <w:color w:val="auto"/>
          </w:rPr>
          <w:t>1649 г</w:t>
        </w:r>
      </w:smartTag>
      <w:r w:rsidRPr="00D443E9">
        <w:rPr>
          <w:rFonts w:ascii="Times New Roman" w:hAnsi="Times New Roman" w:cs="Times New Roman"/>
          <w:color w:val="auto"/>
        </w:rPr>
        <w:t>. Оформление сословного строя. Права и обязанности основных сословий. Окончательное закрепощение крестьян. 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Народы России в XVII в. Освоение Сибири и Дальнего Востока. Русские первопроходцы. Народные движения в XVII в.: причины, формы, участники. Городские восстания. Восстание под предводительством С. Разина. Власть и церковь. Реформы патриарха Никона. Церковный раскол. Протопоп Аввакум.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Россия на рубеже XVII—XVIII вв.</w:t>
      </w:r>
      <w:r w:rsidRPr="00D443E9">
        <w:rPr>
          <w:rFonts w:ascii="Times New Roman" w:hAnsi="Times New Roman" w:cs="Times New Roman"/>
          <w:b/>
          <w:bCs/>
          <w:color w:val="auto"/>
        </w:rPr>
        <w:t xml:space="preserve"> </w:t>
      </w:r>
      <w:r w:rsidRPr="00D443E9">
        <w:rPr>
          <w:rFonts w:ascii="Times New Roman" w:hAnsi="Times New Roman" w:cs="Times New Roman"/>
          <w:color w:val="auto"/>
        </w:rPr>
        <w:t>Необходимость и предпосылки преобразований. Начало царствования Петра I. Азовские походы. Великое посольство.</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Россия в первой четверти XVIII в.</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Политика протекционизма и меркантилизма. Денежная и налоговая реформы. Подушная подать. Социальные движения в первой четверти XVIII в. Восстания в Астрахани, Башкирии, на Дону. Религиозные выступления.Внешняя политика России в первой четверти XVIII в. Северная война: причины, основные события, итоги. Прутский и Каспийский походы. Провозглашение </w:t>
      </w:r>
      <w:r w:rsidRPr="00D443E9">
        <w:rPr>
          <w:rFonts w:ascii="Times New Roman" w:hAnsi="Times New Roman" w:cs="Times New Roman"/>
          <w:color w:val="auto"/>
        </w:rPr>
        <w:lastRenderedPageBreak/>
        <w:t>России империей. 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Итоги и цена петровских преобразований.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Дворцовые перевороты:</w:t>
      </w:r>
      <w:r w:rsidRPr="00D443E9">
        <w:rPr>
          <w:rFonts w:ascii="Times New Roman" w:hAnsi="Times New Roman" w:cs="Times New Roman"/>
          <w:b/>
          <w:bCs/>
          <w:color w:val="auto"/>
        </w:rPr>
        <w:t xml:space="preserve"> </w:t>
      </w:r>
      <w:r w:rsidRPr="00D443E9">
        <w:rPr>
          <w:rFonts w:ascii="Times New Roman" w:hAnsi="Times New Roman" w:cs="Times New Roman"/>
          <w:color w:val="auto"/>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 xml:space="preserve">Российская империя в 1762—1801 гг. </w:t>
      </w:r>
      <w:r w:rsidRPr="00D443E9">
        <w:rPr>
          <w:rFonts w:ascii="Times New Roman" w:hAnsi="Times New Roman" w:cs="Times New Roman"/>
          <w:color w:val="auto"/>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Российская империя в конце XVIII в. Внутренняя и внешняя политика Павла I.Россия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Ушаков).Культура и быт России во второй половине XVIII в. Просвещение. Становление отечественной науки; М. В. Ломоносов.Исследовательские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 xml:space="preserve">Российская империя в первой четверти XIX в. </w:t>
      </w:r>
      <w:r w:rsidRPr="00D443E9">
        <w:rPr>
          <w:rFonts w:ascii="Times New Roman" w:hAnsi="Times New Roman" w:cs="Times New Roman"/>
          <w:color w:val="auto"/>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D443E9">
          <w:rPr>
            <w:rFonts w:ascii="Times New Roman" w:hAnsi="Times New Roman" w:cs="Times New Roman"/>
            <w:color w:val="auto"/>
          </w:rPr>
          <w:t>1807 г</w:t>
        </w:r>
      </w:smartTag>
      <w:r w:rsidRPr="00D443E9">
        <w:rPr>
          <w:rFonts w:ascii="Times New Roman" w:hAnsi="Times New Roman" w:cs="Times New Roman"/>
          <w:color w:val="auto"/>
        </w:rPr>
        <w:t xml:space="preserve">. и его последствия. Присоединение к России Финляндии. Отечественная война </w:t>
      </w:r>
      <w:smartTag w:uri="urn:schemas-microsoft-com:office:smarttags" w:element="metricconverter">
        <w:smartTagPr>
          <w:attr w:name="ProductID" w:val="1812 г"/>
        </w:smartTagPr>
        <w:r w:rsidRPr="00D443E9">
          <w:rPr>
            <w:rFonts w:ascii="Times New Roman" w:hAnsi="Times New Roman" w:cs="Times New Roman"/>
            <w:color w:val="auto"/>
          </w:rPr>
          <w:t>1812 г</w:t>
        </w:r>
      </w:smartTag>
      <w:r w:rsidRPr="00D443E9">
        <w:rPr>
          <w:rFonts w:ascii="Times New Roman" w:hAnsi="Times New Roman" w:cs="Times New Roman"/>
          <w:color w:val="auto"/>
        </w:rPr>
        <w:t xml:space="preserve">. Планы сторон, основные этапы и сражения войны. </w:t>
      </w:r>
      <w:r w:rsidRPr="00D443E9">
        <w:rPr>
          <w:rFonts w:ascii="Times New Roman" w:hAnsi="Times New Roman" w:cs="Times New Roman"/>
          <w:color w:val="auto"/>
        </w:rPr>
        <w:lastRenderedPageBreak/>
        <w:t xml:space="preserve">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D443E9">
          <w:rPr>
            <w:rFonts w:ascii="Times New Roman" w:hAnsi="Times New Roman" w:cs="Times New Roman"/>
            <w:color w:val="auto"/>
          </w:rPr>
          <w:t>1812 г</w:t>
        </w:r>
      </w:smartTag>
      <w:r w:rsidRPr="00D443E9">
        <w:rPr>
          <w:rFonts w:ascii="Times New Roman" w:hAnsi="Times New Roman" w:cs="Times New Roman"/>
          <w:color w:val="auto"/>
        </w:rPr>
        <w:t xml:space="preserve">. Влияние Отечественной войны </w:t>
      </w:r>
      <w:smartTag w:uri="urn:schemas-microsoft-com:office:smarttags" w:element="metricconverter">
        <w:smartTagPr>
          <w:attr w:name="ProductID" w:val="1812 г"/>
        </w:smartTagPr>
        <w:r w:rsidRPr="00D443E9">
          <w:rPr>
            <w:rFonts w:ascii="Times New Roman" w:hAnsi="Times New Roman" w:cs="Times New Roman"/>
            <w:color w:val="auto"/>
          </w:rPr>
          <w:t>1812 г</w:t>
        </w:r>
      </w:smartTag>
      <w:r w:rsidRPr="00D443E9">
        <w:rPr>
          <w:rFonts w:ascii="Times New Roman" w:hAnsi="Times New Roman" w:cs="Times New Roman"/>
          <w:color w:val="auto"/>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D443E9">
          <w:rPr>
            <w:rFonts w:ascii="Times New Roman" w:hAnsi="Times New Roman" w:cs="Times New Roman"/>
            <w:color w:val="auto"/>
          </w:rPr>
          <w:t>1812 г</w:t>
        </w:r>
      </w:smartTag>
      <w:r w:rsidRPr="00D443E9">
        <w:rPr>
          <w:rFonts w:ascii="Times New Roman" w:hAnsi="Times New Roman" w:cs="Times New Roman"/>
          <w:color w:val="auto"/>
        </w:rPr>
        <w:t xml:space="preserve">.Заграничный поход русской армии 1813—1814 гг. Венский конгресс. Священный союз. Роль России в европейской политике в 1813—1825 гг. Россия и Америка. Изменение внутриполитического курса Александра I в 1816—1825 гг. Основные итоги внутренней политики Александра I.Движение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D443E9">
          <w:rPr>
            <w:rFonts w:ascii="Times New Roman" w:hAnsi="Times New Roman" w:cs="Times New Roman"/>
            <w:color w:val="auto"/>
          </w:rPr>
          <w:t>1825 г</w:t>
        </w:r>
      </w:smartTag>
      <w:r w:rsidRPr="00D443E9">
        <w:rPr>
          <w:rFonts w:ascii="Times New Roman" w:hAnsi="Times New Roman" w:cs="Times New Roman"/>
          <w:color w:val="auto"/>
        </w:rPr>
        <w:t>.) и на юге, их итоги. Значение движения декабристов.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Российская империя в 1825—1855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Народы России и национальная политика самодержавия в первой половине XIX в. Кавказская война. Имамат; движение Шамиля. 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w:t>
      </w:r>
      <w:r w:rsidRPr="00D443E9">
        <w:rPr>
          <w:rFonts w:ascii="Times New Roman" w:hAnsi="Times New Roman" w:cs="Times New Roman"/>
          <w:color w:val="auto"/>
        </w:rPr>
        <w:lastRenderedPageBreak/>
        <w:t>Архитектура: стили (русский ампир, классицизм), зодчие и их произведения. Вклад российской культуры первой половины XIX в. в мировую культуру.</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Российская империя во второй половине XIX в.</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D443E9">
          <w:rPr>
            <w:rFonts w:ascii="Times New Roman" w:hAnsi="Times New Roman" w:cs="Times New Roman"/>
            <w:color w:val="auto"/>
          </w:rPr>
          <w:t>1861 г</w:t>
        </w:r>
      </w:smartTag>
      <w:r w:rsidRPr="00D443E9">
        <w:rPr>
          <w:rFonts w:ascii="Times New Roman" w:hAnsi="Times New Roman" w:cs="Times New Roman"/>
          <w:color w:val="auto"/>
        </w:rPr>
        <w:t>. Значение отмены крепостного права. Земская, судебная, военная, городская реформы. Итоги и следствия реформ 1860—1870-х гг.Национальные движения и национальная политика в 1860—1870-е гг.Социально-экономическое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Внутренняя политика самодержавия в 1881—1890-е гг. Начало царствования Александра </w:t>
      </w:r>
      <w:r w:rsidRPr="00D443E9">
        <w:rPr>
          <w:rFonts w:ascii="Times New Roman" w:hAnsi="Times New Roman" w:cs="Times New Roman"/>
          <w:bCs/>
          <w:color w:val="auto"/>
        </w:rPr>
        <w:t>III.</w:t>
      </w:r>
      <w:r w:rsidRPr="00D443E9">
        <w:rPr>
          <w:rFonts w:ascii="Times New Roman" w:hAnsi="Times New Roman" w:cs="Times New Roman"/>
          <w:b/>
          <w:bCs/>
          <w:color w:val="auto"/>
        </w:rPr>
        <w:t xml:space="preserve"> </w:t>
      </w:r>
      <w:r w:rsidRPr="00D443E9">
        <w:rPr>
          <w:rFonts w:ascii="Times New Roman" w:hAnsi="Times New Roman" w:cs="Times New Roman"/>
          <w:color w:val="auto"/>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в.Изменения в условиях жизни населения городов. Развитие связи и городского транспорта. Досуг горожан. Жизнь деревни.</w:t>
      </w:r>
    </w:p>
    <w:p w:rsidR="00D443E9" w:rsidRPr="00D443E9" w:rsidRDefault="00D443E9" w:rsidP="00D443E9">
      <w:pPr>
        <w:shd w:val="clear" w:color="auto" w:fill="FFFFFF"/>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lastRenderedPageBreak/>
        <w:t>Россия в Новейшее время (XX — начало XXI 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Периодизация и основные этапы отечественной истории XX — начала XXI 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Российская империя в начале XX в.</w:t>
      </w:r>
      <w:r w:rsidRPr="00D443E9">
        <w:rPr>
          <w:rFonts w:ascii="Times New Roman" w:hAnsi="Times New Roman" w:cs="Times New Roman"/>
          <w:b/>
          <w:bCs/>
          <w:color w:val="auto"/>
        </w:rPr>
        <w:t xml:space="preserve"> </w:t>
      </w:r>
      <w:r w:rsidRPr="00D443E9">
        <w:rPr>
          <w:rFonts w:ascii="Times New Roman" w:hAnsi="Times New Roman" w:cs="Times New Roman"/>
          <w:color w:val="auto"/>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Русско-японская война 1904—1905 гг.: планы сторон, основные сражения. Портсмутский мир. Воздействие войны на общественную и политическую жизнь страны. 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Правительственная программа П. А. Столыпина. Аграрная реформа: цели, основные мероприятия, итоги и значение. Политическая и общественная жизнь в России в 1912—1914 гг.Культура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Россия в 1917—1921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Революционные события </w:t>
      </w:r>
      <w:smartTag w:uri="urn:schemas-microsoft-com:office:smarttags" w:element="metricconverter">
        <w:smartTagPr>
          <w:attr w:name="ProductID" w:val="1917 г"/>
        </w:smartTagPr>
        <w:r w:rsidRPr="00D443E9">
          <w:rPr>
            <w:rFonts w:ascii="Times New Roman" w:hAnsi="Times New Roman" w:cs="Times New Roman"/>
            <w:color w:val="auto"/>
          </w:rPr>
          <w:t>1917 г</w:t>
        </w:r>
      </w:smartTag>
      <w:r w:rsidRPr="00D443E9">
        <w:rPr>
          <w:rFonts w:ascii="Times New Roman" w:hAnsi="Times New Roman" w:cs="Times New Roman"/>
          <w:color w:val="auto"/>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w:t>
      </w:r>
      <w:r w:rsidRPr="00D443E9">
        <w:rPr>
          <w:rFonts w:ascii="Times New Roman" w:hAnsi="Times New Roman" w:cs="Times New Roman"/>
          <w:color w:val="auto"/>
        </w:rPr>
        <w:lastRenderedPageBreak/>
        <w:t xml:space="preserve">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D443E9">
          <w:rPr>
            <w:rFonts w:ascii="Times New Roman" w:hAnsi="Times New Roman" w:cs="Times New Roman"/>
            <w:color w:val="auto"/>
          </w:rPr>
          <w:t>1917 г</w:t>
        </w:r>
      </w:smartTag>
      <w:r w:rsidRPr="00D443E9">
        <w:rPr>
          <w:rFonts w:ascii="Times New Roman" w:hAnsi="Times New Roman" w:cs="Times New Roman"/>
          <w:color w:val="auto"/>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443E9">
        <w:rPr>
          <w:rFonts w:ascii="Times New Roman" w:hAnsi="Times New Roman" w:cs="Times New Roman"/>
          <w:bCs/>
          <w:color w:val="auto"/>
        </w:rPr>
        <w:t>1918</w:t>
      </w:r>
      <w:r w:rsidRPr="00D443E9">
        <w:rPr>
          <w:rFonts w:ascii="Times New Roman" w:hAnsi="Times New Roman" w:cs="Times New Roman"/>
          <w:color w:val="auto"/>
        </w:rPr>
        <w:t>—1</w:t>
      </w:r>
      <w:r w:rsidRPr="00D443E9">
        <w:rPr>
          <w:rFonts w:ascii="Times New Roman" w:hAnsi="Times New Roman" w:cs="Times New Roman"/>
          <w:bCs/>
          <w:color w:val="auto"/>
        </w:rPr>
        <w:t>920 </w:t>
      </w:r>
      <w:r w:rsidRPr="00D443E9">
        <w:rPr>
          <w:rFonts w:ascii="Times New Roman" w:hAnsi="Times New Roman" w:cs="Times New Roman"/>
          <w:color w:val="auto"/>
        </w:rPr>
        <w:t xml:space="preserve">гг. Белый и красный террор. Положение населения в годы войны. «Зелёные». Интервенция. Окончание и итоги Гражданской войны. Причины победы большевиков.Экономический и политический кризис в конце 1920 — начале </w:t>
      </w:r>
      <w:smartTag w:uri="urn:schemas-microsoft-com:office:smarttags" w:element="metricconverter">
        <w:smartTagPr>
          <w:attr w:name="ProductID" w:val="1921 г"/>
        </w:smartTagPr>
        <w:r w:rsidRPr="00D443E9">
          <w:rPr>
            <w:rFonts w:ascii="Times New Roman" w:hAnsi="Times New Roman" w:cs="Times New Roman"/>
            <w:color w:val="auto"/>
          </w:rPr>
          <w:t>1921 г</w:t>
        </w:r>
      </w:smartTag>
      <w:r w:rsidRPr="00D443E9">
        <w:rPr>
          <w:rFonts w:ascii="Times New Roman" w:hAnsi="Times New Roman" w:cs="Times New Roman"/>
          <w:color w:val="auto"/>
        </w:rPr>
        <w:t>. Массовые выступления против политики власти (крестьянские восстания, мятеж в Кронштадте). Переход к новой экономической политике.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СССР в 1922—1941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Образование СССР: предпосылки объединения республик, альтернативные проекты и практические решения. Национальная политика советской власти. Политическая жизнь в 1920-е гг. Обострение внутрипартийных разногласий и борьбы за лидерство в партии и государстве. Достижения и противоречия нэпа, причины его свёртывания. 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Изменение социальной структуры советского общества. Положение основных социальных групп. Повседневная жизнь и быт населения городов и деревень. 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Конституция СССР </w:t>
      </w:r>
      <w:smartTag w:uri="urn:schemas-microsoft-com:office:smarttags" w:element="metricconverter">
        <w:smartTagPr>
          <w:attr w:name="ProductID" w:val="1936 г"/>
        </w:smartTagPr>
        <w:r w:rsidRPr="00D443E9">
          <w:rPr>
            <w:rFonts w:ascii="Times New Roman" w:hAnsi="Times New Roman" w:cs="Times New Roman"/>
            <w:color w:val="auto"/>
          </w:rPr>
          <w:t>1936 г</w:t>
        </w:r>
      </w:smartTag>
      <w:r w:rsidRPr="00D443E9">
        <w:rPr>
          <w:rFonts w:ascii="Times New Roman" w:hAnsi="Times New Roman" w:cs="Times New Roman"/>
          <w:color w:val="auto"/>
        </w:rPr>
        <w:t xml:space="preserve">. Страна в конце 1930-х — начале 1940-х гг.Основные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D443E9">
          <w:rPr>
            <w:rFonts w:ascii="Times New Roman" w:hAnsi="Times New Roman" w:cs="Times New Roman"/>
            <w:color w:val="auto"/>
          </w:rPr>
          <w:t>1939 г</w:t>
        </w:r>
      </w:smartTag>
      <w:r w:rsidRPr="00D443E9">
        <w:rPr>
          <w:rFonts w:ascii="Times New Roman" w:hAnsi="Times New Roman" w:cs="Times New Roman"/>
          <w:color w:val="auto"/>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D443E9">
          <w:rPr>
            <w:rFonts w:ascii="Times New Roman" w:hAnsi="Times New Roman" w:cs="Times New Roman"/>
            <w:color w:val="auto"/>
          </w:rPr>
          <w:t>1941 г</w:t>
        </w:r>
      </w:smartTag>
      <w:r w:rsidRPr="00D443E9">
        <w:rPr>
          <w:rFonts w:ascii="Times New Roman" w:hAnsi="Times New Roman" w:cs="Times New Roman"/>
          <w:color w:val="auto"/>
        </w:rPr>
        <w:t>. Война с Финляндией и её итоги.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lastRenderedPageBreak/>
        <w:t>Великая Отечественная война 1941—1945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СССР с середины 1940-х до середины 1950-х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Советское общество в середине 1950-х — первой половине 1960-х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Противоречия внутриполитического курса Н. С. Хрущёва. Причины отставки Н. С. Хрущёва.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СССР в середине 1960-х — середине 1980-х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D443E9">
          <w:rPr>
            <w:rFonts w:ascii="Times New Roman" w:hAnsi="Times New Roman" w:cs="Times New Roman"/>
            <w:color w:val="auto"/>
          </w:rPr>
          <w:t>1965 г</w:t>
        </w:r>
      </w:smartTag>
      <w:r w:rsidRPr="00D443E9">
        <w:rPr>
          <w:rFonts w:ascii="Times New Roman" w:hAnsi="Times New Roman" w:cs="Times New Roman"/>
          <w:color w:val="auto"/>
        </w:rPr>
        <w:t xml:space="preserve">.: задачи и результаты. Достижения и проблемы в развитии науки и техники. Нарастание негативных тенденций в </w:t>
      </w:r>
      <w:r w:rsidRPr="00D443E9">
        <w:rPr>
          <w:rFonts w:ascii="Times New Roman" w:hAnsi="Times New Roman" w:cs="Times New Roman"/>
          <w:color w:val="auto"/>
        </w:rPr>
        <w:lastRenderedPageBreak/>
        <w:t xml:space="preserve">экономике. Усиление позиций партийно-государственной номенклатуры. Концепция развитого социализма. Конституция СССР </w:t>
      </w:r>
      <w:smartTag w:uri="urn:schemas-microsoft-com:office:smarttags" w:element="metricconverter">
        <w:smartTagPr>
          <w:attr w:name="ProductID" w:val="1977 г"/>
        </w:smartTagPr>
        <w:r w:rsidRPr="00D443E9">
          <w:rPr>
            <w:rFonts w:ascii="Times New Roman" w:hAnsi="Times New Roman" w:cs="Times New Roman"/>
            <w:color w:val="auto"/>
          </w:rPr>
          <w:t>1977 г</w:t>
        </w:r>
      </w:smartTag>
      <w:r w:rsidRPr="00D443E9">
        <w:rPr>
          <w:rFonts w:ascii="Times New Roman" w:hAnsi="Times New Roman" w:cs="Times New Roman"/>
          <w:color w:val="auto"/>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СССР в годы перестройки (1985—1991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D443E9">
          <w:rPr>
            <w:rFonts w:ascii="Times New Roman" w:hAnsi="Times New Roman" w:cs="Times New Roman"/>
            <w:color w:val="auto"/>
          </w:rPr>
          <w:t>1991 г</w:t>
        </w:r>
      </w:smartTag>
      <w:r w:rsidRPr="00D443E9">
        <w:rPr>
          <w:rFonts w:ascii="Times New Roman" w:hAnsi="Times New Roman" w:cs="Times New Roman"/>
          <w:color w:val="auto"/>
        </w:rPr>
        <w:t>. Роспуск КПСС. Распад СССР. Образование СНГ. Причины и последствия кризиса советской системы и распада СССР.</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Российская Федерация в 90-е гг. XX — начале XXI в.</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D443E9">
          <w:rPr>
            <w:rFonts w:ascii="Times New Roman" w:hAnsi="Times New Roman" w:cs="Times New Roman"/>
            <w:color w:val="auto"/>
          </w:rPr>
          <w:t>1993 г</w:t>
        </w:r>
      </w:smartTag>
      <w:r w:rsidRPr="00D443E9">
        <w:rPr>
          <w:rFonts w:ascii="Times New Roman" w:hAnsi="Times New Roman" w:cs="Times New Roman"/>
          <w:color w:val="auto"/>
        </w:rPr>
        <w:t>. Принятие Конституции России (</w:t>
      </w:r>
      <w:smartTag w:uri="urn:schemas-microsoft-com:office:smarttags" w:element="metricconverter">
        <w:smartTagPr>
          <w:attr w:name="ProductID" w:val="1993 г"/>
        </w:smartTagPr>
        <w:r w:rsidRPr="00D443E9">
          <w:rPr>
            <w:rFonts w:ascii="Times New Roman" w:hAnsi="Times New Roman" w:cs="Times New Roman"/>
            <w:color w:val="auto"/>
          </w:rPr>
          <w:t>1993 г</w:t>
        </w:r>
      </w:smartTag>
      <w:r w:rsidRPr="00D443E9">
        <w:rPr>
          <w:rFonts w:ascii="Times New Roman" w:hAnsi="Times New Roman" w:cs="Times New Roman"/>
          <w:color w:val="auto"/>
        </w:rPr>
        <w:t xml:space="preserve">.).Экономические реформы 1990-х гг.: основные этапы и результаты. Трудности и противоречия перехода к рыночной экономике. 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D443E9">
          <w:rPr>
            <w:rFonts w:ascii="Times New Roman" w:hAnsi="Times New Roman" w:cs="Times New Roman"/>
            <w:color w:val="auto"/>
          </w:rPr>
          <w:t>1999 г</w:t>
        </w:r>
      </w:smartTag>
      <w:r w:rsidRPr="00D443E9">
        <w:rPr>
          <w:rFonts w:ascii="Times New Roman" w:hAnsi="Times New Roman" w:cs="Times New Roman"/>
          <w:color w:val="auto"/>
        </w:rPr>
        <w:t>. Отношения со странами СНГ и Балтии. Восточное направление внешней политики. Русское зарубежье.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Российская Федерация в 2000—2008 гг.</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Отставка Б. Н. Ельцина; президентские выборы </w:t>
      </w:r>
      <w:smartTag w:uri="urn:schemas-microsoft-com:office:smarttags" w:element="metricconverter">
        <w:smartTagPr>
          <w:attr w:name="ProductID" w:val="2000 г"/>
        </w:smartTagPr>
        <w:r w:rsidRPr="00D443E9">
          <w:rPr>
            <w:rFonts w:ascii="Times New Roman" w:hAnsi="Times New Roman" w:cs="Times New Roman"/>
            <w:color w:val="auto"/>
          </w:rPr>
          <w:lastRenderedPageBreak/>
          <w:t>2000 г</w:t>
        </w:r>
      </w:smartTag>
      <w:r w:rsidRPr="00D443E9">
        <w:rPr>
          <w:rFonts w:ascii="Times New Roman" w:hAnsi="Times New Roman" w:cs="Times New Roman"/>
          <w:color w:val="auto"/>
        </w:rPr>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церковью.Президентские выборы </w:t>
      </w:r>
      <w:smartTag w:uri="urn:schemas-microsoft-com:office:smarttags" w:element="metricconverter">
        <w:smartTagPr>
          <w:attr w:name="ProductID" w:val="2008 г"/>
        </w:smartTagPr>
        <w:r w:rsidRPr="00D443E9">
          <w:rPr>
            <w:rFonts w:ascii="Times New Roman" w:hAnsi="Times New Roman" w:cs="Times New Roman"/>
            <w:color w:val="auto"/>
          </w:rPr>
          <w:t>2008 г</w:t>
        </w:r>
      </w:smartTag>
      <w:r w:rsidRPr="00D443E9">
        <w:rPr>
          <w:rFonts w:ascii="Times New Roman" w:hAnsi="Times New Roman" w:cs="Times New Roman"/>
          <w:color w:val="auto"/>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443E9" w:rsidRPr="00D443E9" w:rsidRDefault="00D443E9" w:rsidP="00D443E9">
      <w:pPr>
        <w:shd w:val="clear" w:color="auto" w:fill="FFFFFF"/>
        <w:spacing w:line="360" w:lineRule="auto"/>
        <w:jc w:val="center"/>
        <w:rPr>
          <w:rFonts w:ascii="Times New Roman" w:hAnsi="Times New Roman" w:cs="Times New Roman"/>
          <w:b/>
          <w:color w:val="auto"/>
          <w:u w:val="single"/>
        </w:rPr>
      </w:pPr>
      <w:r w:rsidRPr="00D443E9">
        <w:rPr>
          <w:rFonts w:ascii="Times New Roman" w:hAnsi="Times New Roman" w:cs="Times New Roman"/>
          <w:b/>
          <w:color w:val="auto"/>
          <w:u w:val="single"/>
        </w:rPr>
        <w:t>Всеобщая история</w:t>
      </w:r>
    </w:p>
    <w:p w:rsidR="00D443E9" w:rsidRPr="00D443E9" w:rsidRDefault="00D443E9" w:rsidP="00D443E9">
      <w:pPr>
        <w:shd w:val="clear" w:color="auto" w:fill="FFFFFF"/>
        <w:spacing w:line="360" w:lineRule="auto"/>
        <w:jc w:val="both"/>
        <w:rPr>
          <w:rFonts w:ascii="Times New Roman" w:hAnsi="Times New Roman" w:cs="Times New Roman"/>
          <w:i/>
          <w:color w:val="auto"/>
          <w:u w:val="single"/>
        </w:rPr>
      </w:pPr>
      <w:r w:rsidRPr="00D443E9">
        <w:rPr>
          <w:rFonts w:ascii="Times New Roman" w:hAnsi="Times New Roman" w:cs="Times New Roman"/>
          <w:b/>
          <w:color w:val="auto"/>
          <w:u w:val="single"/>
        </w:rPr>
        <w:t>История Древнего мира</w:t>
      </w:r>
      <w:r w:rsidRPr="00D443E9">
        <w:rPr>
          <w:rFonts w:ascii="Times New Roman" w:hAnsi="Times New Roman" w:cs="Times New Roman"/>
          <w:color w:val="auto"/>
          <w:u w:val="single"/>
        </w:rPr>
        <w:t xml:space="preserve"> </w:t>
      </w:r>
      <w:r w:rsidRPr="00D443E9">
        <w:rPr>
          <w:rFonts w:ascii="Times New Roman" w:hAnsi="Times New Roman" w:cs="Times New Roman"/>
          <w:i/>
          <w:color w:val="auto"/>
          <w:u w:val="single"/>
        </w:rPr>
        <w:t>.</w:t>
      </w:r>
      <w:r w:rsidRPr="00D443E9">
        <w:rPr>
          <w:rFonts w:ascii="Times New Roman" w:hAnsi="Times New Roman" w:cs="Times New Roman"/>
          <w:color w:val="auto"/>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Первобытность.</w:t>
      </w:r>
      <w:r w:rsidRPr="00D443E9">
        <w:rPr>
          <w:rFonts w:ascii="Times New Roman" w:hAnsi="Times New Roman" w:cs="Times New Roman"/>
          <w:b/>
          <w:bCs/>
          <w:color w:val="auto"/>
        </w:rPr>
        <w:t xml:space="preserve"> </w:t>
      </w:r>
      <w:r w:rsidRPr="00D443E9">
        <w:rPr>
          <w:rFonts w:ascii="Times New Roman" w:hAnsi="Times New Roman" w:cs="Times New Roman"/>
          <w:color w:val="auto"/>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Древний мир:</w:t>
      </w:r>
      <w:r w:rsidRPr="00D443E9">
        <w:rPr>
          <w:rFonts w:ascii="Times New Roman" w:hAnsi="Times New Roman" w:cs="Times New Roman"/>
          <w:b/>
          <w:bCs/>
          <w:color w:val="auto"/>
        </w:rPr>
        <w:t xml:space="preserve"> </w:t>
      </w:r>
      <w:r w:rsidRPr="00D443E9">
        <w:rPr>
          <w:rFonts w:ascii="Times New Roman" w:hAnsi="Times New Roman" w:cs="Times New Roman"/>
          <w:color w:val="auto"/>
        </w:rPr>
        <w:t>понятие и хронология. Карта Древнего мира.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Древний Восток</w:t>
      </w:r>
      <w:r w:rsidRPr="00D443E9">
        <w:rPr>
          <w:rFonts w:ascii="Times New Roman" w:hAnsi="Times New Roman" w:cs="Times New Roman"/>
          <w:color w:val="auto"/>
          <w:u w:val="single"/>
        </w:rPr>
        <w:t>.</w:t>
      </w:r>
      <w:r>
        <w:rPr>
          <w:rFonts w:ascii="Times New Roman" w:hAnsi="Times New Roman" w:cs="Times New Roman"/>
          <w:color w:val="auto"/>
          <w:u w:val="single"/>
        </w:rPr>
        <w:t xml:space="preserve"> </w:t>
      </w:r>
      <w:r w:rsidRPr="00D443E9">
        <w:rPr>
          <w:rFonts w:ascii="Times New Roman" w:hAnsi="Times New Roman" w:cs="Times New Roman"/>
          <w:color w:val="auto"/>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w:t>
      </w:r>
      <w:r w:rsidRPr="00D443E9">
        <w:rPr>
          <w:rFonts w:ascii="Times New Roman" w:hAnsi="Times New Roman" w:cs="Times New Roman"/>
          <w:color w:val="auto"/>
        </w:rPr>
        <w:lastRenderedPageBreak/>
        <w:t>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Античный мир:</w:t>
      </w:r>
      <w:r w:rsidRPr="00D443E9">
        <w:rPr>
          <w:rFonts w:ascii="Times New Roman" w:hAnsi="Times New Roman" w:cs="Times New Roman"/>
          <w:b/>
          <w:bCs/>
          <w:color w:val="auto"/>
        </w:rPr>
        <w:t xml:space="preserve"> </w:t>
      </w:r>
      <w:r w:rsidRPr="00D443E9">
        <w:rPr>
          <w:rFonts w:ascii="Times New Roman" w:hAnsi="Times New Roman" w:cs="Times New Roman"/>
          <w:color w:val="auto"/>
        </w:rPr>
        <w:t>понятие. Карта античного мира.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Древняя Греция</w:t>
      </w:r>
      <w:r w:rsidRPr="00D443E9">
        <w:rPr>
          <w:rFonts w:ascii="Times New Roman" w:hAnsi="Times New Roman" w:cs="Times New Roman"/>
          <w:color w:val="auto"/>
          <w:u w:val="single"/>
        </w:rPr>
        <w:t>.</w:t>
      </w:r>
      <w:r>
        <w:rPr>
          <w:rFonts w:ascii="Times New Roman" w:hAnsi="Times New Roman" w:cs="Times New Roman"/>
          <w:color w:val="auto"/>
          <w:u w:val="single"/>
        </w:rPr>
        <w:t xml:space="preserve"> </w:t>
      </w:r>
      <w:r w:rsidRPr="00D443E9">
        <w:rPr>
          <w:rFonts w:ascii="Times New Roman" w:hAnsi="Times New Roman" w:cs="Times New Roman"/>
          <w:color w:val="auto"/>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r>
        <w:rPr>
          <w:rFonts w:ascii="Times New Roman" w:hAnsi="Times New Roman" w:cs="Times New Roman"/>
          <w:color w:val="auto"/>
        </w:rPr>
        <w:t xml:space="preserve"> </w:t>
      </w:r>
      <w:r w:rsidRPr="00D443E9">
        <w:rPr>
          <w:rFonts w:ascii="Times New Roman" w:hAnsi="Times New Roman" w:cs="Times New Roman"/>
          <w:color w:val="auto"/>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Древний Рим</w:t>
      </w:r>
      <w:r w:rsidRPr="00D443E9">
        <w:rPr>
          <w:rFonts w:ascii="Times New Roman" w:hAnsi="Times New Roman" w:cs="Times New Roman"/>
          <w:color w:val="auto"/>
          <w:u w:val="single"/>
        </w:rPr>
        <w:t>.</w:t>
      </w:r>
      <w:r w:rsidRPr="00D443E9">
        <w:rPr>
          <w:rFonts w:ascii="Times New Roman" w:hAnsi="Times New Roman" w:cs="Times New Roman"/>
          <w:color w:val="auto"/>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История Средних веков</w:t>
      </w:r>
      <w:r w:rsidRPr="00D443E9">
        <w:rPr>
          <w:rFonts w:ascii="Times New Roman" w:hAnsi="Times New Roman" w:cs="Times New Roman"/>
          <w:color w:val="auto"/>
        </w:rPr>
        <w:t>Средние века: понятие и хронологические рамки.</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Раннее Средневековье</w:t>
      </w:r>
      <w:r w:rsidRPr="00D443E9">
        <w:rPr>
          <w:rFonts w:ascii="Times New Roman" w:hAnsi="Times New Roman" w:cs="Times New Roman"/>
          <w:color w:val="auto"/>
        </w:rPr>
        <w:t>Начало Средневековья. Великое переселение народов. Образование варварских королевств.Народы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Зрелое Средневековье</w:t>
      </w:r>
      <w:r w:rsidRPr="00D443E9">
        <w:rPr>
          <w:rFonts w:ascii="Times New Roman" w:hAnsi="Times New Roman" w:cs="Times New Roman"/>
          <w:color w:val="auto"/>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Византийская империя и славянские государства в XII—XV вв. Экспансия турок-османов и падение </w:t>
      </w:r>
      <w:r w:rsidRPr="00D443E9">
        <w:rPr>
          <w:rFonts w:ascii="Times New Roman" w:hAnsi="Times New Roman" w:cs="Times New Roman"/>
          <w:color w:val="auto"/>
        </w:rPr>
        <w:lastRenderedPageBreak/>
        <w:t>Византии.Культура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Страны Востока в Средние века.</w:t>
      </w:r>
      <w:r w:rsidRPr="00D443E9">
        <w:rPr>
          <w:rFonts w:ascii="Times New Roman" w:hAnsi="Times New Roman" w:cs="Times New Roman"/>
          <w:b/>
          <w:bCs/>
          <w:color w:val="auto"/>
        </w:rPr>
        <w:t xml:space="preserve"> </w:t>
      </w:r>
      <w:r w:rsidRPr="00D443E9">
        <w:rPr>
          <w:rFonts w:ascii="Times New Roman" w:hAnsi="Times New Roman" w:cs="Times New Roman"/>
          <w:color w:val="auto"/>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Государства доколумбовой Америки.</w:t>
      </w:r>
      <w:r w:rsidRPr="00D443E9">
        <w:rPr>
          <w:rFonts w:ascii="Times New Roman" w:hAnsi="Times New Roman" w:cs="Times New Roman"/>
          <w:b/>
          <w:bCs/>
          <w:color w:val="auto"/>
        </w:rPr>
        <w:t xml:space="preserve"> </w:t>
      </w:r>
      <w:r w:rsidRPr="00D443E9">
        <w:rPr>
          <w:rFonts w:ascii="Times New Roman" w:hAnsi="Times New Roman" w:cs="Times New Roman"/>
          <w:color w:val="auto"/>
        </w:rPr>
        <w:t>Общественный строй. Религиозные верования населения. Культура.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Историческое и культурное наследие Средневековья.</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Новая история.</w:t>
      </w:r>
      <w:r w:rsidRPr="00D443E9">
        <w:rPr>
          <w:rFonts w:ascii="Times New Roman" w:hAnsi="Times New Roman" w:cs="Times New Roman"/>
          <w:color w:val="auto"/>
        </w:rPr>
        <w:t xml:space="preserve">Новое время: понятие и хронологические рамки. </w:t>
      </w:r>
    </w:p>
    <w:p w:rsidR="00D443E9" w:rsidRPr="00D443E9" w:rsidRDefault="00D443E9" w:rsidP="00D443E9">
      <w:pPr>
        <w:shd w:val="clear" w:color="auto" w:fill="FFFFFF"/>
        <w:spacing w:line="360" w:lineRule="auto"/>
        <w:jc w:val="both"/>
        <w:rPr>
          <w:rFonts w:ascii="Times New Roman" w:hAnsi="Times New Roman" w:cs="Times New Roman"/>
          <w:b/>
          <w:color w:val="auto"/>
          <w:u w:val="single"/>
        </w:rPr>
      </w:pPr>
      <w:r w:rsidRPr="00D443E9">
        <w:rPr>
          <w:rFonts w:ascii="Times New Roman" w:hAnsi="Times New Roman" w:cs="Times New Roman"/>
          <w:b/>
          <w:bCs/>
          <w:color w:val="auto"/>
          <w:u w:val="single"/>
        </w:rPr>
        <w:t xml:space="preserve">Европа в конце ХV </w:t>
      </w:r>
      <w:r w:rsidRPr="00D443E9">
        <w:rPr>
          <w:rFonts w:ascii="Times New Roman" w:hAnsi="Times New Roman" w:cs="Times New Roman"/>
          <w:b/>
          <w:color w:val="auto"/>
          <w:u w:val="single"/>
        </w:rPr>
        <w:t xml:space="preserve">— </w:t>
      </w:r>
      <w:r w:rsidRPr="00D443E9">
        <w:rPr>
          <w:rFonts w:ascii="Times New Roman" w:hAnsi="Times New Roman" w:cs="Times New Roman"/>
          <w:b/>
          <w:bCs/>
          <w:color w:val="auto"/>
          <w:u w:val="single"/>
        </w:rPr>
        <w:t>начале XVII в.</w:t>
      </w:r>
      <w:r w:rsidRPr="00D443E9">
        <w:rPr>
          <w:rFonts w:ascii="Times New Roman" w:hAnsi="Times New Roman" w:cs="Times New Roman"/>
          <w:color w:val="auto"/>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Страны Европы и Северной Америки в середине XVII—ХVIII в.</w:t>
      </w:r>
      <w:r w:rsidRPr="00D443E9">
        <w:rPr>
          <w:rFonts w:ascii="Times New Roman" w:hAnsi="Times New Roman" w:cs="Times New Roman"/>
          <w:color w:val="auto"/>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w:t>
      </w:r>
      <w:r w:rsidRPr="00D443E9">
        <w:rPr>
          <w:rFonts w:ascii="Times New Roman" w:hAnsi="Times New Roman" w:cs="Times New Roman"/>
          <w:color w:val="auto"/>
        </w:rPr>
        <w:lastRenderedPageBreak/>
        <w:t>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Страны Востока в XVI—XVIII вв.</w:t>
      </w:r>
      <w:r w:rsidRPr="00D443E9">
        <w:rPr>
          <w:rFonts w:ascii="Times New Roman" w:hAnsi="Times New Roman" w:cs="Times New Roman"/>
          <w:color w:val="auto"/>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Страны Европы и Северной Америки в первой половине ХIХ в.</w:t>
      </w:r>
      <w:r w:rsidRPr="00D443E9">
        <w:rPr>
          <w:rFonts w:ascii="Times New Roman" w:hAnsi="Times New Roman" w:cs="Times New Roman"/>
          <w:color w:val="auto"/>
        </w:rPr>
        <w:t>Империя Наполеона во Франции: внутренняя и внешняя политика. Наполеоновские войны. Падение империи. Венский конгресс; Ш. М. Талейран. Священный союз.Развитие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Страны Европы и Северной Америки во второй половине ХIХ в.</w:t>
      </w:r>
      <w:r w:rsidRPr="00D443E9">
        <w:rPr>
          <w:rFonts w:ascii="Times New Roman" w:hAnsi="Times New Roman" w:cs="Times New Roman"/>
          <w:color w:val="auto"/>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 xml:space="preserve">Экономическое и социально-политическое развитие стран Европы и США в конце </w:t>
      </w:r>
      <w:r w:rsidRPr="00D443E9">
        <w:rPr>
          <w:rFonts w:ascii="Times New Roman" w:hAnsi="Times New Roman" w:cs="Times New Roman"/>
          <w:b/>
          <w:bCs/>
          <w:color w:val="auto"/>
          <w:u w:val="single"/>
        </w:rPr>
        <w:lastRenderedPageBreak/>
        <w:t>ХIХ в.</w:t>
      </w:r>
      <w:r w:rsidRPr="00D443E9">
        <w:rPr>
          <w:rFonts w:ascii="Times New Roman" w:hAnsi="Times New Roman" w:cs="Times New Roman"/>
          <w:color w:val="auto"/>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Страны Азии в ХIХ в.</w:t>
      </w:r>
      <w:r w:rsidRPr="00D443E9">
        <w:rPr>
          <w:rFonts w:ascii="Times New Roman" w:hAnsi="Times New Roman" w:cs="Times New Roman"/>
          <w:color w:val="auto"/>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Война за независимость в Латинской Америке.</w:t>
      </w:r>
      <w:r w:rsidRPr="00D443E9">
        <w:rPr>
          <w:rFonts w:ascii="Times New Roman" w:hAnsi="Times New Roman" w:cs="Times New Roman"/>
          <w:color w:val="auto"/>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Народы Африки в Новое время</w:t>
      </w:r>
      <w:r w:rsidRPr="00D443E9">
        <w:rPr>
          <w:rFonts w:ascii="Times New Roman" w:hAnsi="Times New Roman" w:cs="Times New Roman"/>
          <w:color w:val="auto"/>
        </w:rPr>
        <w:t>Колониальные империи. Колониальные порядки и традиционные общественные отношения. Выступления против колонизаторов.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Развитие культуры в XIX в.</w:t>
      </w:r>
      <w:r w:rsidRPr="00D443E9">
        <w:rPr>
          <w:rFonts w:ascii="Times New Roman" w:hAnsi="Times New Roman" w:cs="Times New Roman"/>
          <w:color w:val="auto"/>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Международные отношения в XIX в.</w:t>
      </w:r>
      <w:r w:rsidRPr="00D443E9">
        <w:rPr>
          <w:rFonts w:ascii="Times New Roman" w:hAnsi="Times New Roman" w:cs="Times New Roman"/>
          <w:color w:val="auto"/>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держав.Историческое и культурное наследие Нового времени.</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Новейшая история. ХХ — начало XXI 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Мир к началу XX в. Новейшая история: понятие, периодизация.</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Мир в 1900—1914 гг.</w:t>
      </w:r>
      <w:r w:rsidRPr="00D443E9">
        <w:rPr>
          <w:rFonts w:ascii="Times New Roman" w:hAnsi="Times New Roman" w:cs="Times New Roman"/>
          <w:color w:val="auto"/>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w:t>
      </w:r>
      <w:r w:rsidRPr="00D443E9">
        <w:rPr>
          <w:rFonts w:ascii="Times New Roman" w:hAnsi="Times New Roman" w:cs="Times New Roman"/>
          <w:color w:val="auto"/>
        </w:rPr>
        <w:lastRenderedPageBreak/>
        <w:t>(Сунь Ятсен, Э. Сапата, Ф. Вилья).</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Первая мировая война (1914—1918 гг.)</w:t>
      </w:r>
      <w:r w:rsidRPr="00D443E9">
        <w:rPr>
          <w:rFonts w:ascii="Times New Roman" w:hAnsi="Times New Roman" w:cs="Times New Roman"/>
          <w:color w:val="auto"/>
          <w:u w:val="single"/>
        </w:rPr>
        <w:t>.</w:t>
      </w:r>
      <w:r w:rsidRPr="00D443E9">
        <w:rPr>
          <w:rFonts w:ascii="Times New Roman" w:hAnsi="Times New Roman" w:cs="Times New Roman"/>
          <w:color w:val="auto"/>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Мир в 1918—1939 гг.</w:t>
      </w:r>
      <w:r w:rsidRPr="00D443E9">
        <w:rPr>
          <w:rFonts w:ascii="Times New Roman" w:hAnsi="Times New Roman" w:cs="Times New Roman"/>
          <w:color w:val="auto"/>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Испании.Страны Азии в 1920—1930-е гг. Опыт модернизации в Турции; М. Кемаль Ататюрк. Революция 1920-х гг. в Китае. Движение народов Индии против колониального гнёта; М. К. Ганди.Развитие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443E9">
          <w:rPr>
            <w:rFonts w:ascii="Times New Roman" w:hAnsi="Times New Roman" w:cs="Times New Roman"/>
            <w:color w:val="auto"/>
          </w:rPr>
          <w:t>1939 г</w:t>
        </w:r>
      </w:smartTag>
      <w:r w:rsidRPr="00D443E9">
        <w:rPr>
          <w:rFonts w:ascii="Times New Roman" w:hAnsi="Times New Roman" w:cs="Times New Roman"/>
          <w:color w:val="auto"/>
        </w:rPr>
        <w:t>., их результаты.</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Вторая мировая война (1939—1945 гг.)</w:t>
      </w:r>
      <w:r w:rsidRPr="00D443E9">
        <w:rPr>
          <w:rFonts w:ascii="Times New Roman" w:hAnsi="Times New Roman" w:cs="Times New Roman"/>
          <w:color w:val="auto"/>
          <w:u w:val="single"/>
        </w:rPr>
        <w:t>.</w:t>
      </w:r>
      <w:r w:rsidRPr="00D443E9">
        <w:rPr>
          <w:rFonts w:ascii="Times New Roman" w:hAnsi="Times New Roman" w:cs="Times New Roman"/>
          <w:color w:val="auto"/>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lastRenderedPageBreak/>
        <w:t>Мир во второй половине XX — начале XXI в.</w:t>
      </w:r>
      <w:r w:rsidRPr="00D443E9">
        <w:rPr>
          <w:rFonts w:ascii="Times New Roman" w:hAnsi="Times New Roman" w:cs="Times New Roman"/>
          <w:color w:val="auto"/>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Международные отношения во второй половине ХХ — начале XXI в. </w:t>
      </w:r>
      <w:r w:rsidRPr="00D443E9">
        <w:rPr>
          <w:rFonts w:ascii="Times New Roman" w:hAnsi="Times New Roman" w:cs="Times New Roman"/>
          <w:color w:val="auto"/>
        </w:rPr>
        <w:lastRenderedPageBreak/>
        <w:t>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мире.Основное содержание и противоречия современной эпохи. Глобальные проблемы человечества. Мировое сообщество в начале XXI в.</w:t>
      </w:r>
    </w:p>
    <w:p w:rsidR="00D443E9" w:rsidRPr="00D443E9" w:rsidRDefault="00D443E9" w:rsidP="00D443E9">
      <w:pPr>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Обществознание</w:t>
      </w:r>
    </w:p>
    <w:p w:rsidR="00D443E9" w:rsidRPr="00D443E9" w:rsidRDefault="00D443E9" w:rsidP="00D443E9">
      <w:pPr>
        <w:spacing w:line="360" w:lineRule="auto"/>
        <w:ind w:firstLine="454"/>
        <w:jc w:val="center"/>
        <w:rPr>
          <w:rFonts w:ascii="Times New Roman" w:hAnsi="Times New Roman" w:cs="Times New Roman"/>
          <w:i/>
          <w:color w:val="auto"/>
          <w:u w:val="single"/>
        </w:rPr>
      </w:pPr>
      <w:r w:rsidRPr="00D443E9">
        <w:rPr>
          <w:rFonts w:ascii="Times New Roman" w:hAnsi="Times New Roman" w:cs="Times New Roman"/>
          <w:b/>
          <w:bCs/>
          <w:i/>
          <w:color w:val="auto"/>
          <w:u w:val="single"/>
        </w:rPr>
        <w:t>Социальная сущность личности</w:t>
      </w:r>
    </w:p>
    <w:p w:rsidR="00D443E9" w:rsidRPr="00D443E9" w:rsidRDefault="00D443E9" w:rsidP="00D443E9">
      <w:pPr>
        <w:spacing w:line="360" w:lineRule="auto"/>
        <w:ind w:firstLine="454"/>
        <w:jc w:val="both"/>
        <w:rPr>
          <w:rFonts w:ascii="Times New Roman" w:hAnsi="Times New Roman" w:cs="Times New Roman"/>
          <w:i/>
          <w:iCs/>
          <w:color w:val="auto"/>
          <w:u w:val="single"/>
        </w:rPr>
      </w:pPr>
      <w:r w:rsidRPr="00D443E9">
        <w:rPr>
          <w:rFonts w:ascii="Times New Roman" w:hAnsi="Times New Roman" w:cs="Times New Roman"/>
          <w:b/>
          <w:bCs/>
          <w:color w:val="auto"/>
          <w:u w:val="single"/>
        </w:rPr>
        <w:t>Человек в социальном измерении.</w:t>
      </w:r>
      <w:r w:rsidRPr="00D443E9">
        <w:rPr>
          <w:rFonts w:ascii="Times New Roman" w:hAnsi="Times New Roman" w:cs="Times New Roman"/>
          <w:color w:val="auto"/>
        </w:rP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Возраст человека и социальные отношения. Особенности подросткового возраста. Отношения в семье и со сверстниками.</w:t>
      </w:r>
      <w:r w:rsidRPr="00D443E9">
        <w:rPr>
          <w:rFonts w:ascii="Times New Roman" w:hAnsi="Times New Roman" w:cs="Times New Roman"/>
          <w:i/>
          <w:iCs/>
          <w:color w:val="auto"/>
          <w:u w:val="single"/>
        </w:rPr>
        <w:t xml:space="preserve"> </w:t>
      </w:r>
      <w:r w:rsidRPr="00D443E9">
        <w:rPr>
          <w:rFonts w:ascii="Times New Roman" w:hAnsi="Times New Roman" w:cs="Times New Roman"/>
          <w:color w:val="auto"/>
        </w:rPr>
        <w:t>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Ближайшее социальное окружение.</w:t>
      </w:r>
      <w:r w:rsidRPr="00D443E9">
        <w:rPr>
          <w:rFonts w:ascii="Times New Roman" w:hAnsi="Times New Roman" w:cs="Times New Roman"/>
          <w:color w:val="auto"/>
        </w:rPr>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 Человек в малой группе. Ученический коллектив, группа сверстников.  Межличностные отношения. Общение. Межличностные конфликты и пути их разрешения.</w:t>
      </w:r>
    </w:p>
    <w:p w:rsidR="00D443E9" w:rsidRPr="00D443E9" w:rsidRDefault="00D443E9" w:rsidP="00D443E9">
      <w:pPr>
        <w:spacing w:line="360" w:lineRule="auto"/>
        <w:ind w:firstLine="454"/>
        <w:jc w:val="center"/>
        <w:rPr>
          <w:rFonts w:ascii="Times New Roman" w:hAnsi="Times New Roman" w:cs="Times New Roman"/>
          <w:i/>
          <w:color w:val="auto"/>
          <w:u w:val="single"/>
        </w:rPr>
      </w:pPr>
      <w:r w:rsidRPr="00D443E9">
        <w:rPr>
          <w:rFonts w:ascii="Times New Roman" w:hAnsi="Times New Roman" w:cs="Times New Roman"/>
          <w:b/>
          <w:bCs/>
          <w:i/>
          <w:color w:val="auto"/>
          <w:u w:val="single"/>
        </w:rPr>
        <w:t>Современное общество</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Общество — большой «дом» человечества</w:t>
      </w:r>
      <w:r w:rsidRPr="00D443E9">
        <w:rPr>
          <w:rFonts w:ascii="Times New Roman" w:hAnsi="Times New Roman" w:cs="Times New Roman"/>
          <w:color w:val="auto"/>
          <w:u w:val="single"/>
        </w:rPr>
        <w:t>.</w:t>
      </w:r>
      <w:r w:rsidRPr="00D443E9">
        <w:rPr>
          <w:rFonts w:ascii="Times New Roman" w:hAnsi="Times New Roman" w:cs="Times New Roman"/>
          <w:color w:val="auto"/>
        </w:rPr>
        <w:t>Что связывает людей в общество. Устойчивость и изменчивость в развитии общества. Основные типы обществ. Общественный прогресс.Сферы общественной жизни, их взаимосвязь. Труд и образ жизни людей: как создаются материальные блага. Экономика.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Социальные различия в обществе: причины их возникновения и проявления. Социальные общности и группы.Государственная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lastRenderedPageBreak/>
        <w:t>Общество, в котором мы живём</w:t>
      </w:r>
      <w:r w:rsidRPr="00D443E9">
        <w:rPr>
          <w:rFonts w:ascii="Times New Roman" w:hAnsi="Times New Roman" w:cs="Times New Roman"/>
          <w:color w:val="auto"/>
          <w:u w:val="single"/>
        </w:rPr>
        <w:t>.</w:t>
      </w:r>
      <w:r w:rsidRPr="00D443E9">
        <w:rPr>
          <w:rFonts w:ascii="Times New Roman" w:hAnsi="Times New Roman" w:cs="Times New Roman"/>
          <w:color w:val="auto"/>
        </w:rPr>
        <w:t>Мир как единое целое. Ускорение мирового общественного развития.</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D443E9" w:rsidRPr="00D443E9" w:rsidRDefault="00D443E9" w:rsidP="00D443E9">
      <w:pPr>
        <w:spacing w:line="360" w:lineRule="auto"/>
        <w:ind w:firstLine="454"/>
        <w:jc w:val="center"/>
        <w:rPr>
          <w:rFonts w:ascii="Times New Roman" w:hAnsi="Times New Roman" w:cs="Times New Roman"/>
          <w:i/>
          <w:color w:val="auto"/>
          <w:u w:val="single"/>
        </w:rPr>
      </w:pPr>
      <w:r w:rsidRPr="00D443E9">
        <w:rPr>
          <w:rFonts w:ascii="Times New Roman" w:hAnsi="Times New Roman" w:cs="Times New Roman"/>
          <w:b/>
          <w:bCs/>
          <w:i/>
          <w:color w:val="auto"/>
          <w:u w:val="single"/>
        </w:rPr>
        <w:t>Социальные нормы</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Регулирование поведения людей в обществе</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Личные (гражданские) права, социально-экономические и культурные права, политические права и свободы российских граждан.</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 xml:space="preserve">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Отечества — долг и обязанность.</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Основы российского законодательства</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 xml:space="preserve">Гражданские правоотношения. Гражданско-правовые споры. Судебное разбирательство. Семейные правоотношения. Права и обязанности родителей и детей. Защита прав и интересов детей, оставшихся без родителей.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Административные правоотношения. Административное правонарушение. Преступление и наказание. Правовая ответственность </w:t>
      </w:r>
      <w:r w:rsidRPr="00D443E9">
        <w:rPr>
          <w:rFonts w:ascii="Times New Roman" w:hAnsi="Times New Roman" w:cs="Times New Roman"/>
          <w:color w:val="auto"/>
        </w:rPr>
        <w:lastRenderedPageBreak/>
        <w:t>несовершеннолетних. Правоохранительные органы. Судебная система.</w:t>
      </w:r>
    </w:p>
    <w:p w:rsidR="00D443E9" w:rsidRPr="00D443E9" w:rsidRDefault="00D443E9" w:rsidP="00D443E9">
      <w:pPr>
        <w:spacing w:line="360" w:lineRule="auto"/>
        <w:ind w:firstLine="454"/>
        <w:jc w:val="center"/>
        <w:rPr>
          <w:rFonts w:ascii="Times New Roman" w:hAnsi="Times New Roman" w:cs="Times New Roman"/>
          <w:i/>
          <w:color w:val="auto"/>
          <w:u w:val="single"/>
        </w:rPr>
      </w:pPr>
      <w:r w:rsidRPr="00D443E9">
        <w:rPr>
          <w:rFonts w:ascii="Times New Roman" w:hAnsi="Times New Roman" w:cs="Times New Roman"/>
          <w:b/>
          <w:bCs/>
          <w:i/>
          <w:color w:val="auto"/>
          <w:u w:val="single"/>
        </w:rPr>
        <w:t>Экономика и социальные отношения</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Мир экономики</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Человек в экономических отношениях</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Мир социальных отношений</w:t>
      </w:r>
      <w:r w:rsidRPr="00D443E9">
        <w:rPr>
          <w:rFonts w:ascii="Times New Roman" w:hAnsi="Times New Roman" w:cs="Times New Roman"/>
          <w:color w:val="auto"/>
          <w:u w:val="single"/>
        </w:rPr>
        <w:t>.</w:t>
      </w:r>
      <w:r w:rsidRPr="00D443E9">
        <w:rPr>
          <w:rFonts w:ascii="Times New Roman" w:hAnsi="Times New Roman" w:cs="Times New Roman"/>
          <w:color w:val="auto"/>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D443E9" w:rsidRPr="00D443E9" w:rsidRDefault="00D443E9" w:rsidP="00D443E9">
      <w:pPr>
        <w:spacing w:line="360" w:lineRule="auto"/>
        <w:ind w:firstLine="454"/>
        <w:jc w:val="center"/>
        <w:rPr>
          <w:rFonts w:ascii="Times New Roman" w:hAnsi="Times New Roman" w:cs="Times New Roman"/>
          <w:b/>
          <w:bCs/>
          <w:i/>
          <w:color w:val="auto"/>
          <w:u w:val="single"/>
        </w:rPr>
      </w:pPr>
      <w:r w:rsidRPr="00D443E9">
        <w:rPr>
          <w:rFonts w:ascii="Times New Roman" w:hAnsi="Times New Roman" w:cs="Times New Roman"/>
          <w:b/>
          <w:bCs/>
          <w:i/>
          <w:color w:val="auto"/>
          <w:u w:val="single"/>
        </w:rPr>
        <w:t>Политика. Культура</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Политическая жизнь общества</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Власть. Властные отношения. Политика. Внутренняя и внешняя политика.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 xml:space="preserve">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w:t>
      </w:r>
      <w:r w:rsidRPr="00D443E9">
        <w:rPr>
          <w:rFonts w:ascii="Times New Roman" w:hAnsi="Times New Roman" w:cs="Times New Roman"/>
          <w:color w:val="auto"/>
        </w:rPr>
        <w:lastRenderedPageBreak/>
        <w:t>Российской Федерации.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Культурно-информационная среда общественной жизни</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Человек в меняющемся обществе</w:t>
      </w:r>
      <w:r w:rsidRPr="00D443E9">
        <w:rPr>
          <w:rFonts w:ascii="Times New Roman" w:hAnsi="Times New Roman" w:cs="Times New Roman"/>
          <w:color w:val="auto"/>
          <w:u w:val="single"/>
        </w:rPr>
        <w:t>.</w:t>
      </w:r>
      <w:r w:rsidRPr="00D443E9">
        <w:rPr>
          <w:rFonts w:ascii="Times New Roman" w:hAnsi="Times New Roman" w:cs="Times New Roman"/>
          <w:color w:val="auto"/>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443E9" w:rsidRPr="00D443E9" w:rsidRDefault="00D443E9" w:rsidP="00D443E9">
      <w:pPr>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География.</w:t>
      </w:r>
    </w:p>
    <w:p w:rsidR="00D443E9" w:rsidRPr="00D443E9" w:rsidRDefault="00D443E9" w:rsidP="00D443E9">
      <w:pPr>
        <w:spacing w:line="360" w:lineRule="auto"/>
        <w:rPr>
          <w:rFonts w:ascii="Times New Roman" w:hAnsi="Times New Roman" w:cs="Times New Roman"/>
          <w:b/>
          <w:color w:val="auto"/>
          <w:u w:val="single"/>
        </w:rPr>
      </w:pPr>
      <w:r w:rsidRPr="00D443E9">
        <w:rPr>
          <w:rFonts w:ascii="Times New Roman" w:hAnsi="Times New Roman" w:cs="Times New Roman"/>
          <w:b/>
          <w:color w:val="auto"/>
          <w:u w:val="single"/>
        </w:rPr>
        <w:t>География Земли.</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Источники географической информации</w:t>
      </w:r>
      <w:r w:rsidRPr="00D443E9">
        <w:rPr>
          <w:rFonts w:ascii="Times New Roman" w:hAnsi="Times New Roman" w:cs="Times New Roman"/>
          <w:b/>
          <w:i/>
          <w:color w:val="auto"/>
          <w:u w:val="single"/>
        </w:rPr>
        <w:t xml:space="preserve"> .</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Развитие географических знаний о Земле</w:t>
      </w:r>
      <w:r w:rsidRPr="00D443E9">
        <w:rPr>
          <w:rFonts w:ascii="Times New Roman" w:hAnsi="Times New Roman" w:cs="Times New Roman"/>
          <w:b/>
          <w:color w:val="auto"/>
          <w:u w:val="single"/>
        </w:rPr>
        <w:t>.</w:t>
      </w:r>
      <w:r w:rsidRPr="00D443E9">
        <w:rPr>
          <w:rFonts w:ascii="Times New Roman" w:hAnsi="Times New Roman" w:cs="Times New Roman"/>
          <w:color w:val="auto"/>
        </w:rPr>
        <w:t xml:space="preserve"> Развитие п</w:t>
      </w:r>
      <w:r w:rsidRPr="00D443E9">
        <w:rPr>
          <w:rFonts w:ascii="Times New Roman" w:hAnsi="Times New Roman" w:cs="Times New Roman"/>
          <w:iCs/>
          <w:color w:val="auto"/>
        </w:rPr>
        <w:t xml:space="preserve">редставлений человека о мире. </w:t>
      </w:r>
      <w:r w:rsidRPr="00D443E9">
        <w:rPr>
          <w:rFonts w:ascii="Times New Roman" w:hAnsi="Times New Roman" w:cs="Times New Roman"/>
          <w:color w:val="auto"/>
        </w:rPr>
        <w:t>Выдающиеся географические открытия. Современный этап научных географических исследований.</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Глобус.</w:t>
      </w:r>
      <w:r w:rsidRPr="00D443E9">
        <w:rPr>
          <w:rFonts w:ascii="Times New Roman" w:hAnsi="Times New Roman" w:cs="Times New Roman"/>
          <w:color w:val="auto"/>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План местности</w:t>
      </w:r>
      <w:r w:rsidRPr="00D443E9">
        <w:rPr>
          <w:rFonts w:ascii="Times New Roman" w:hAnsi="Times New Roman" w:cs="Times New Roman"/>
          <w:b/>
          <w:i/>
          <w:color w:val="auto"/>
        </w:rPr>
        <w:t>.</w:t>
      </w:r>
      <w:r w:rsidRPr="00D443E9">
        <w:rPr>
          <w:rFonts w:ascii="Times New Roman" w:hAnsi="Times New Roman" w:cs="Times New Roman"/>
          <w:color w:val="auto"/>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Географическая карта — особый источник информации.</w:t>
      </w:r>
      <w:r w:rsidRPr="00D443E9">
        <w:rPr>
          <w:rFonts w:ascii="Times New Roman" w:hAnsi="Times New Roman" w:cs="Times New Roman"/>
          <w:color w:val="auto"/>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Географические методы изучения окружающей среды</w:t>
      </w:r>
      <w:r w:rsidRPr="00D443E9">
        <w:rPr>
          <w:rFonts w:ascii="Times New Roman" w:hAnsi="Times New Roman" w:cs="Times New Roman"/>
          <w:b/>
          <w:color w:val="auto"/>
          <w:u w:val="single"/>
        </w:rPr>
        <w:t>.</w:t>
      </w:r>
      <w:r w:rsidRPr="00D443E9">
        <w:rPr>
          <w:rFonts w:ascii="Times New Roman" w:hAnsi="Times New Roman" w:cs="Times New Roman"/>
          <w:color w:val="auto"/>
        </w:rPr>
        <w:t xml:space="preserve"> Наблюдение. Описательные и </w:t>
      </w:r>
      <w:r w:rsidRPr="00D443E9">
        <w:rPr>
          <w:rFonts w:ascii="Times New Roman" w:hAnsi="Times New Roman" w:cs="Times New Roman"/>
          <w:color w:val="auto"/>
        </w:rPr>
        <w:lastRenderedPageBreak/>
        <w:t xml:space="preserve">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Природа Земли и человек.</w:t>
      </w:r>
    </w:p>
    <w:p w:rsidR="00D443E9" w:rsidRPr="00D443E9" w:rsidRDefault="00D443E9" w:rsidP="00D443E9">
      <w:pPr>
        <w:pStyle w:val="af6"/>
        <w:ind w:firstLine="0"/>
        <w:rPr>
          <w:sz w:val="24"/>
          <w:szCs w:val="24"/>
        </w:rPr>
      </w:pPr>
      <w:r w:rsidRPr="00D443E9">
        <w:rPr>
          <w:b/>
          <w:i/>
          <w:sz w:val="24"/>
          <w:szCs w:val="24"/>
          <w:u w:val="single"/>
        </w:rPr>
        <w:t>Земля — планета Солнечной системы</w:t>
      </w:r>
      <w:r w:rsidRPr="00D443E9">
        <w:rPr>
          <w:b/>
          <w:i/>
          <w:sz w:val="24"/>
          <w:szCs w:val="24"/>
        </w:rPr>
        <w:t>.</w:t>
      </w:r>
      <w:r w:rsidRPr="00D443E9">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443E9" w:rsidRPr="00D443E9" w:rsidRDefault="00D443E9" w:rsidP="00D443E9">
      <w:pPr>
        <w:pStyle w:val="af6"/>
        <w:ind w:firstLine="0"/>
        <w:rPr>
          <w:sz w:val="24"/>
          <w:szCs w:val="24"/>
        </w:rPr>
      </w:pPr>
      <w:r w:rsidRPr="00D443E9">
        <w:rPr>
          <w:b/>
          <w:i/>
          <w:sz w:val="24"/>
          <w:szCs w:val="24"/>
          <w:u w:val="single"/>
        </w:rPr>
        <w:t>Земная кора и литосфера.</w:t>
      </w:r>
      <w:r w:rsidRPr="00D443E9">
        <w:rPr>
          <w:sz w:val="24"/>
          <w:szCs w:val="24"/>
          <w:u w:val="single"/>
        </w:rPr>
        <w:t xml:space="preserve"> </w:t>
      </w:r>
      <w:r w:rsidRPr="00D443E9">
        <w:rPr>
          <w:b/>
          <w:i/>
          <w:sz w:val="24"/>
          <w:szCs w:val="24"/>
          <w:u w:val="single"/>
        </w:rPr>
        <w:t>Рельеф Земли</w:t>
      </w:r>
      <w:r w:rsidRPr="00D443E9">
        <w:rPr>
          <w:b/>
          <w:i/>
          <w:sz w:val="24"/>
          <w:szCs w:val="24"/>
        </w:rPr>
        <w:t>.</w:t>
      </w:r>
      <w:r w:rsidRPr="00D443E9">
        <w:rPr>
          <w:sz w:val="24"/>
          <w:szCs w:val="24"/>
        </w:rPr>
        <w:t xml:space="preserve"> Внутреннее строение Земли, методы его изучения.</w:t>
      </w:r>
    </w:p>
    <w:p w:rsidR="00D443E9" w:rsidRPr="00D443E9" w:rsidRDefault="00D443E9" w:rsidP="00D443E9">
      <w:pPr>
        <w:pStyle w:val="af6"/>
        <w:ind w:firstLine="0"/>
        <w:rPr>
          <w:sz w:val="24"/>
          <w:szCs w:val="24"/>
        </w:rPr>
      </w:pPr>
      <w:r w:rsidRPr="00D443E9">
        <w:rPr>
          <w:i/>
          <w:sz w:val="24"/>
          <w:szCs w:val="24"/>
          <w:u w:val="single"/>
        </w:rPr>
        <w:t>Земная кора и литосфера</w:t>
      </w:r>
      <w:r w:rsidRPr="00D443E9">
        <w:rPr>
          <w:i/>
          <w:sz w:val="24"/>
          <w:szCs w:val="24"/>
        </w:rPr>
        <w:t>.</w:t>
      </w:r>
      <w:r w:rsidRPr="00D443E9">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443E9" w:rsidRPr="00D443E9" w:rsidRDefault="00D443E9" w:rsidP="00D443E9">
      <w:pPr>
        <w:pStyle w:val="af6"/>
        <w:ind w:firstLine="0"/>
        <w:rPr>
          <w:sz w:val="24"/>
          <w:szCs w:val="24"/>
        </w:rPr>
      </w:pPr>
      <w:r w:rsidRPr="00D443E9">
        <w:rPr>
          <w:i/>
          <w:sz w:val="24"/>
          <w:szCs w:val="24"/>
          <w:u w:val="single"/>
        </w:rPr>
        <w:t>Рельеф Земли.</w:t>
      </w:r>
      <w:r w:rsidRPr="00D443E9">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443E9" w:rsidRPr="00D443E9" w:rsidRDefault="00D443E9" w:rsidP="00D443E9">
      <w:pPr>
        <w:pStyle w:val="af6"/>
        <w:ind w:firstLine="0"/>
        <w:rPr>
          <w:sz w:val="24"/>
          <w:szCs w:val="24"/>
        </w:rPr>
      </w:pPr>
      <w:r w:rsidRPr="00D443E9">
        <w:rPr>
          <w:i/>
          <w:sz w:val="24"/>
          <w:szCs w:val="24"/>
          <w:u w:val="single"/>
        </w:rPr>
        <w:t>Человек и литосфера</w:t>
      </w:r>
      <w:r w:rsidRPr="00D443E9">
        <w:rPr>
          <w:i/>
          <w:sz w:val="24"/>
          <w:szCs w:val="24"/>
        </w:rPr>
        <w:t>.</w:t>
      </w:r>
      <w:r w:rsidRPr="00D443E9">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i/>
          <w:color w:val="auto"/>
          <w:u w:val="single"/>
        </w:rPr>
        <w:t>Атмосфера — воздушная оболочка Земли.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i/>
          <w:color w:val="auto"/>
          <w:u w:val="single"/>
        </w:rPr>
        <w:t>Атмосфера.</w:t>
      </w:r>
      <w:r w:rsidRPr="00D443E9">
        <w:rPr>
          <w:rFonts w:ascii="Times New Roman" w:hAnsi="Times New Roman" w:cs="Times New Roman"/>
          <w:i/>
          <w:color w:val="auto"/>
        </w:rPr>
        <w:t xml:space="preserve"> </w:t>
      </w:r>
      <w:r w:rsidRPr="00D443E9">
        <w:rPr>
          <w:rFonts w:ascii="Times New Roman" w:hAnsi="Times New Roman" w:cs="Times New Roman"/>
          <w:color w:val="auto"/>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443E9" w:rsidRPr="00D443E9" w:rsidRDefault="00D443E9" w:rsidP="00D443E9">
      <w:pPr>
        <w:pStyle w:val="af6"/>
        <w:ind w:firstLine="0"/>
        <w:rPr>
          <w:sz w:val="24"/>
          <w:szCs w:val="24"/>
        </w:rPr>
      </w:pPr>
      <w:r w:rsidRPr="00D443E9">
        <w:rPr>
          <w:i/>
          <w:sz w:val="24"/>
          <w:szCs w:val="24"/>
          <w:u w:val="single"/>
        </w:rPr>
        <w:t>Погода и климат.</w:t>
      </w:r>
      <w:r w:rsidRPr="00D443E9">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w:t>
      </w:r>
      <w:r w:rsidRPr="00D443E9">
        <w:rPr>
          <w:sz w:val="24"/>
          <w:szCs w:val="24"/>
        </w:rPr>
        <w:lastRenderedPageBreak/>
        <w:t>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i/>
          <w:color w:val="auto"/>
          <w:u w:val="single"/>
        </w:rPr>
        <w:t>Человек и атмосфера</w:t>
      </w:r>
      <w:r w:rsidRPr="00D443E9">
        <w:rPr>
          <w:rFonts w:ascii="Times New Roman" w:hAnsi="Times New Roman" w:cs="Times New Roman"/>
          <w:color w:val="auto"/>
          <w:u w:val="single"/>
        </w:rPr>
        <w:t>.</w:t>
      </w:r>
      <w:r w:rsidRPr="00D443E9">
        <w:rPr>
          <w:rFonts w:ascii="Times New Roman" w:hAnsi="Times New Roman" w:cs="Times New Roman"/>
          <w:color w:val="auto"/>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i/>
          <w:color w:val="auto"/>
          <w:u w:val="single"/>
        </w:rPr>
        <w:t>Гидросфера — водная оболочка Земли.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i/>
          <w:color w:val="auto"/>
          <w:u w:val="single"/>
        </w:rPr>
        <w:t>Вода на Земле</w:t>
      </w:r>
      <w:r w:rsidRPr="00D443E9">
        <w:rPr>
          <w:rFonts w:ascii="Times New Roman" w:hAnsi="Times New Roman" w:cs="Times New Roman"/>
          <w:color w:val="auto"/>
          <w:u w:val="single"/>
        </w:rPr>
        <w:t>.</w:t>
      </w:r>
      <w:r w:rsidRPr="00D443E9">
        <w:rPr>
          <w:rFonts w:ascii="Times New Roman" w:hAnsi="Times New Roman" w:cs="Times New Roman"/>
          <w:color w:val="auto"/>
        </w:rPr>
        <w:t xml:space="preserve"> Части гидросферы. Мировой круговорот воды.</w:t>
      </w:r>
    </w:p>
    <w:p w:rsidR="00D443E9" w:rsidRPr="00D443E9" w:rsidRDefault="00D443E9" w:rsidP="00D443E9">
      <w:pPr>
        <w:spacing w:line="360" w:lineRule="auto"/>
        <w:jc w:val="both"/>
        <w:rPr>
          <w:rFonts w:ascii="Times New Roman" w:hAnsi="Times New Roman" w:cs="Times New Roman"/>
          <w:i/>
          <w:iCs/>
          <w:color w:val="auto"/>
        </w:rPr>
      </w:pPr>
      <w:r w:rsidRPr="00D443E9">
        <w:rPr>
          <w:rFonts w:ascii="Times New Roman" w:hAnsi="Times New Roman" w:cs="Times New Roman"/>
          <w:i/>
          <w:color w:val="auto"/>
          <w:u w:val="single"/>
        </w:rPr>
        <w:t>Океаны.</w:t>
      </w:r>
      <w:r w:rsidRPr="00D443E9">
        <w:rPr>
          <w:rFonts w:ascii="Times New Roman" w:hAnsi="Times New Roman" w:cs="Times New Roman"/>
          <w:color w:val="auto"/>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i/>
          <w:color w:val="auto"/>
          <w:u w:val="single"/>
        </w:rPr>
        <w:t>Воды суши</w:t>
      </w:r>
      <w:r w:rsidRPr="00D443E9">
        <w:rPr>
          <w:rFonts w:ascii="Times New Roman" w:hAnsi="Times New Roman" w:cs="Times New Roman"/>
          <w:color w:val="auto"/>
          <w:u w:val="single"/>
        </w:rPr>
        <w:t>.</w:t>
      </w:r>
      <w:r w:rsidRPr="00D443E9">
        <w:rPr>
          <w:rFonts w:ascii="Times New Roman" w:hAnsi="Times New Roman" w:cs="Times New Roman"/>
          <w:color w:val="auto"/>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i/>
          <w:color w:val="auto"/>
          <w:u w:val="single"/>
        </w:rPr>
        <w:t>Человек и гидросфера.</w:t>
      </w:r>
      <w:r w:rsidRPr="00D443E9">
        <w:rPr>
          <w:rFonts w:ascii="Times New Roman" w:hAnsi="Times New Roman" w:cs="Times New Roman"/>
          <w:i/>
          <w:color w:val="auto"/>
        </w:rPr>
        <w:t xml:space="preserve"> </w:t>
      </w:r>
      <w:r w:rsidRPr="00D443E9">
        <w:rPr>
          <w:rFonts w:ascii="Times New Roman" w:hAnsi="Times New Roman" w:cs="Times New Roman"/>
          <w:color w:val="auto"/>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Биосфера Земли.</w:t>
      </w:r>
      <w:r w:rsidRPr="00D443E9">
        <w:rPr>
          <w:rFonts w:ascii="Times New Roman" w:hAnsi="Times New Roman" w:cs="Times New Roman"/>
          <w:color w:val="auto"/>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w:t>
      </w:r>
      <w:r w:rsidRPr="00D443E9">
        <w:rPr>
          <w:rFonts w:ascii="Times New Roman" w:hAnsi="Times New Roman" w:cs="Times New Roman"/>
          <w:color w:val="auto"/>
        </w:rPr>
        <w:lastRenderedPageBreak/>
        <w:t>миром как способ определения качества окружающей среды.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Почва как особое природное образование</w:t>
      </w:r>
      <w:r w:rsidRPr="00D443E9">
        <w:rPr>
          <w:rFonts w:ascii="Times New Roman" w:hAnsi="Times New Roman" w:cs="Times New Roman"/>
          <w:b/>
          <w:i/>
          <w:color w:val="auto"/>
        </w:rPr>
        <w:t>.</w:t>
      </w:r>
      <w:r w:rsidRPr="00D443E9">
        <w:rPr>
          <w:rFonts w:ascii="Times New Roman" w:hAnsi="Times New Roman" w:cs="Times New Roman"/>
          <w:color w:val="auto"/>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Географическая оболочка Земли</w:t>
      </w:r>
      <w:r w:rsidRPr="00D443E9">
        <w:rPr>
          <w:rFonts w:ascii="Times New Roman" w:hAnsi="Times New Roman" w:cs="Times New Roman"/>
          <w:b/>
          <w:i/>
          <w:color w:val="auto"/>
        </w:rPr>
        <w:t>.</w:t>
      </w:r>
      <w:r w:rsidRPr="00D443E9">
        <w:rPr>
          <w:rFonts w:ascii="Times New Roman" w:hAnsi="Times New Roman" w:cs="Times New Roman"/>
          <w:color w:val="auto"/>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Население Земли.</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i/>
          <w:color w:val="auto"/>
          <w:u w:val="single"/>
        </w:rPr>
        <w:t>Заселение человеком Земли. Расы.</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443E9" w:rsidRPr="00D443E9" w:rsidRDefault="00D443E9" w:rsidP="00D443E9">
      <w:pPr>
        <w:tabs>
          <w:tab w:val="left" w:pos="2314"/>
        </w:tabs>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Численность населения Земли, её изменение во времени.</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w:t>
      </w:r>
      <w:r w:rsidRPr="00D443E9">
        <w:rPr>
          <w:rFonts w:ascii="Times New Roman" w:hAnsi="Times New Roman" w:cs="Times New Roman"/>
          <w:bCs/>
          <w:color w:val="auto"/>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443E9" w:rsidRPr="00D443E9" w:rsidRDefault="00D443E9" w:rsidP="00D443E9">
      <w:pPr>
        <w:tabs>
          <w:tab w:val="left" w:pos="2314"/>
        </w:tabs>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Размещение людей на Земле.</w:t>
      </w:r>
      <w:r w:rsidRPr="00D443E9">
        <w:rPr>
          <w:rFonts w:ascii="Times New Roman" w:hAnsi="Times New Roman" w:cs="Times New Roman"/>
          <w:b/>
          <w:i/>
          <w:color w:val="auto"/>
        </w:rPr>
        <w:t xml:space="preserve"> </w:t>
      </w:r>
      <w:r w:rsidRPr="00D443E9">
        <w:rPr>
          <w:rFonts w:ascii="Times New Roman" w:hAnsi="Times New Roman" w:cs="Times New Roman"/>
          <w:color w:val="auto"/>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443E9" w:rsidRPr="00D443E9" w:rsidRDefault="00D443E9" w:rsidP="00D443E9">
      <w:pPr>
        <w:tabs>
          <w:tab w:val="left" w:pos="2314"/>
        </w:tabs>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Народы и религии мира.</w:t>
      </w:r>
      <w:r w:rsidRPr="00D443E9">
        <w:rPr>
          <w:rFonts w:ascii="Times New Roman" w:hAnsi="Times New Roman" w:cs="Times New Roman"/>
          <w:b/>
          <w:i/>
          <w:color w:val="auto"/>
        </w:rPr>
        <w:t xml:space="preserve"> </w:t>
      </w:r>
      <w:r w:rsidRPr="00D443E9">
        <w:rPr>
          <w:rFonts w:ascii="Times New Roman" w:hAnsi="Times New Roman" w:cs="Times New Roman"/>
          <w:color w:val="auto"/>
        </w:rPr>
        <w:t>Народ. Языковые семьи. География народов и языков. Карта народов мира. Мировые и национальные религии, их география.</w:t>
      </w:r>
    </w:p>
    <w:p w:rsidR="00D443E9" w:rsidRPr="00D443E9" w:rsidRDefault="00D443E9" w:rsidP="00D443E9">
      <w:pPr>
        <w:tabs>
          <w:tab w:val="left" w:pos="2314"/>
        </w:tabs>
        <w:spacing w:line="360" w:lineRule="auto"/>
        <w:jc w:val="both"/>
        <w:rPr>
          <w:rFonts w:ascii="Times New Roman" w:hAnsi="Times New Roman" w:cs="Times New Roman"/>
          <w:b/>
          <w:color w:val="auto"/>
        </w:rPr>
      </w:pPr>
      <w:r w:rsidRPr="00D443E9">
        <w:rPr>
          <w:rFonts w:ascii="Times New Roman" w:hAnsi="Times New Roman" w:cs="Times New Roman"/>
          <w:b/>
          <w:i/>
          <w:color w:val="auto"/>
          <w:u w:val="single"/>
        </w:rPr>
        <w:t>Хозяйственная деятельность людей</w:t>
      </w:r>
      <w:r w:rsidRPr="00D443E9">
        <w:rPr>
          <w:rFonts w:ascii="Times New Roman" w:hAnsi="Times New Roman" w:cs="Times New Roman"/>
          <w:b/>
          <w:i/>
          <w:color w:val="auto"/>
        </w:rPr>
        <w:t>.</w:t>
      </w:r>
      <w:r w:rsidRPr="00D443E9">
        <w:rPr>
          <w:rFonts w:ascii="Times New Roman" w:hAnsi="Times New Roman" w:cs="Times New Roman"/>
          <w:color w:val="auto"/>
        </w:rPr>
        <w:t xml:space="preserve"> Понятие о современном хозяйстве, его составе. Основные виды хозяйственной деятельности людей, их география.</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color w:val="auto"/>
          <w:u w:val="single"/>
        </w:rPr>
        <w:t>Городское и сельское население.</w:t>
      </w:r>
      <w:r w:rsidRPr="00D443E9">
        <w:rPr>
          <w:rFonts w:ascii="Times New Roman" w:hAnsi="Times New Roman" w:cs="Times New Roman"/>
          <w:b/>
          <w:i/>
          <w:color w:val="auto"/>
        </w:rPr>
        <w:t xml:space="preserve"> </w:t>
      </w:r>
      <w:r w:rsidRPr="00D443E9">
        <w:rPr>
          <w:rFonts w:ascii="Times New Roman" w:hAnsi="Times New Roman" w:cs="Times New Roman"/>
          <w:color w:val="auto"/>
        </w:rPr>
        <w:t xml:space="preserve">Города и сельские поселения. Соотношение городского </w:t>
      </w:r>
      <w:r w:rsidRPr="00D443E9">
        <w:rPr>
          <w:rFonts w:ascii="Times New Roman" w:hAnsi="Times New Roman" w:cs="Times New Roman"/>
          <w:color w:val="auto"/>
        </w:rPr>
        <w:lastRenderedPageBreak/>
        <w:t>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Материки, океаны и страны.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Современный облик Земли: планетарные географические закономерности.</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Материки, океаны и страны</w:t>
      </w:r>
      <w:r w:rsidRPr="00D443E9">
        <w:rPr>
          <w:rFonts w:ascii="Times New Roman" w:hAnsi="Times New Roman" w:cs="Times New Roman"/>
          <w:i/>
          <w:iCs/>
          <w:color w:val="auto"/>
          <w:u w:val="single"/>
        </w:rPr>
        <w:t>.</w:t>
      </w:r>
      <w:r w:rsidRPr="00D443E9">
        <w:rPr>
          <w:rFonts w:ascii="Times New Roman" w:hAnsi="Times New Roman" w:cs="Times New Roman"/>
          <w:color w:val="auto"/>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443E9" w:rsidRPr="00D443E9" w:rsidRDefault="00D443E9" w:rsidP="00D443E9">
      <w:pPr>
        <w:spacing w:line="360" w:lineRule="auto"/>
        <w:jc w:val="center"/>
        <w:rPr>
          <w:rFonts w:ascii="Times New Roman" w:hAnsi="Times New Roman" w:cs="Times New Roman"/>
          <w:b/>
          <w:iCs/>
          <w:color w:val="auto"/>
          <w:u w:val="single"/>
        </w:rPr>
      </w:pPr>
      <w:r w:rsidRPr="00D443E9">
        <w:rPr>
          <w:rFonts w:ascii="Times New Roman" w:hAnsi="Times New Roman" w:cs="Times New Roman"/>
          <w:b/>
          <w:color w:val="auto"/>
          <w:u w:val="single"/>
        </w:rPr>
        <w:t>География России.</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Особенности географического положения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 xml:space="preserve">Географическое положение </w:t>
      </w:r>
      <w:r w:rsidRPr="00D443E9">
        <w:rPr>
          <w:rFonts w:ascii="Times New Roman" w:hAnsi="Times New Roman" w:cs="Times New Roman"/>
          <w:b/>
          <w:i/>
          <w:iCs/>
          <w:color w:val="auto"/>
          <w:u w:val="single"/>
        </w:rPr>
        <w:t>России.</w:t>
      </w:r>
      <w:r w:rsidRPr="00D443E9">
        <w:rPr>
          <w:rFonts w:ascii="Times New Roman" w:hAnsi="Times New Roman" w:cs="Times New Roman"/>
          <w:i/>
          <w:iCs/>
          <w:color w:val="auto"/>
          <w:u w:val="single"/>
        </w:rPr>
        <w:t xml:space="preserve"> </w:t>
      </w:r>
      <w:r w:rsidRPr="00D443E9">
        <w:rPr>
          <w:rFonts w:ascii="Times New Roman" w:hAnsi="Times New Roman" w:cs="Times New Roman"/>
          <w:color w:val="auto"/>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 xml:space="preserve">Границы </w:t>
      </w:r>
      <w:r w:rsidRPr="00D443E9">
        <w:rPr>
          <w:rFonts w:ascii="Times New Roman" w:hAnsi="Times New Roman" w:cs="Times New Roman"/>
          <w:b/>
          <w:i/>
          <w:iCs/>
          <w:color w:val="auto"/>
          <w:u w:val="single"/>
        </w:rPr>
        <w:t>России.</w:t>
      </w:r>
      <w:r w:rsidRPr="00D443E9">
        <w:rPr>
          <w:rFonts w:ascii="Times New Roman" w:hAnsi="Times New Roman" w:cs="Times New Roman"/>
          <w:i/>
          <w:iCs/>
          <w:color w:val="auto"/>
        </w:rPr>
        <w:t xml:space="preserve"> </w:t>
      </w:r>
      <w:r w:rsidRPr="00D443E9">
        <w:rPr>
          <w:rFonts w:ascii="Times New Roman" w:hAnsi="Times New Roman" w:cs="Times New Roman"/>
          <w:color w:val="auto"/>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 xml:space="preserve">История освоения и изучения </w:t>
      </w:r>
      <w:r w:rsidRPr="00D443E9">
        <w:rPr>
          <w:rFonts w:ascii="Times New Roman" w:hAnsi="Times New Roman" w:cs="Times New Roman"/>
          <w:b/>
          <w:bCs/>
          <w:i/>
          <w:iCs/>
          <w:color w:val="auto"/>
          <w:u w:val="single"/>
        </w:rPr>
        <w:t xml:space="preserve">территории </w:t>
      </w:r>
      <w:r w:rsidRPr="00D443E9">
        <w:rPr>
          <w:rFonts w:ascii="Times New Roman" w:hAnsi="Times New Roman" w:cs="Times New Roman"/>
          <w:b/>
          <w:i/>
          <w:iCs/>
          <w:color w:val="auto"/>
          <w:u w:val="single"/>
        </w:rPr>
        <w:t>России</w:t>
      </w:r>
      <w:r w:rsidRPr="00D443E9">
        <w:rPr>
          <w:rFonts w:ascii="Times New Roman" w:hAnsi="Times New Roman" w:cs="Times New Roman"/>
          <w:b/>
          <w:i/>
          <w:iCs/>
          <w:color w:val="auto"/>
        </w:rPr>
        <w:t>.</w:t>
      </w:r>
      <w:r w:rsidRPr="00D443E9">
        <w:rPr>
          <w:rFonts w:ascii="Times New Roman" w:hAnsi="Times New Roman" w:cs="Times New Roman"/>
          <w:i/>
          <w:iCs/>
          <w:color w:val="auto"/>
        </w:rPr>
        <w:t xml:space="preserve"> </w:t>
      </w:r>
      <w:r w:rsidRPr="00D443E9">
        <w:rPr>
          <w:rFonts w:ascii="Times New Roman" w:hAnsi="Times New Roman" w:cs="Times New Roman"/>
          <w:color w:val="auto"/>
        </w:rPr>
        <w:t>Формирование и освоение государственной территории России. Выявление изменений границ страны на разных исторических этапах.</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lastRenderedPageBreak/>
        <w:t>Современное административно-территориальное устройство страны.</w:t>
      </w:r>
      <w:r w:rsidRPr="00D443E9">
        <w:rPr>
          <w:rFonts w:ascii="Times New Roman" w:hAnsi="Times New Roman" w:cs="Times New Roman"/>
          <w:i/>
          <w:iCs/>
          <w:color w:val="auto"/>
        </w:rPr>
        <w:t xml:space="preserve"> </w:t>
      </w:r>
      <w:r w:rsidRPr="00D443E9">
        <w:rPr>
          <w:rFonts w:ascii="Times New Roman" w:hAnsi="Times New Roman" w:cs="Times New Roman"/>
          <w:color w:val="auto"/>
        </w:rPr>
        <w:t>Федеративное устройство страны. Субъекты Российской Федерации, их равноправие и разнообразие. Федеральные округа.</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Природа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Природные</w:t>
      </w:r>
      <w:r w:rsidRPr="00D443E9">
        <w:rPr>
          <w:rFonts w:ascii="Times New Roman" w:hAnsi="Times New Roman" w:cs="Times New Roman"/>
          <w:i/>
          <w:iCs/>
          <w:color w:val="auto"/>
          <w:u w:val="single"/>
        </w:rPr>
        <w:t xml:space="preserve"> </w:t>
      </w:r>
      <w:r w:rsidRPr="00D443E9">
        <w:rPr>
          <w:rFonts w:ascii="Times New Roman" w:hAnsi="Times New Roman" w:cs="Times New Roman"/>
          <w:b/>
          <w:bCs/>
          <w:i/>
          <w:iCs/>
          <w:color w:val="auto"/>
          <w:u w:val="single"/>
        </w:rPr>
        <w:t xml:space="preserve">условия </w:t>
      </w:r>
      <w:r w:rsidRPr="00D443E9">
        <w:rPr>
          <w:rFonts w:ascii="Times New Roman" w:hAnsi="Times New Roman" w:cs="Times New Roman"/>
          <w:b/>
          <w:i/>
          <w:iCs/>
          <w:color w:val="auto"/>
          <w:u w:val="single"/>
        </w:rPr>
        <w:t>и ресурсы России</w:t>
      </w:r>
      <w:r w:rsidRPr="00D443E9">
        <w:rPr>
          <w:rFonts w:ascii="Times New Roman" w:hAnsi="Times New Roman" w:cs="Times New Roman"/>
          <w:i/>
          <w:iCs/>
          <w:color w:val="auto"/>
          <w:u w:val="single"/>
        </w:rPr>
        <w:t>.</w:t>
      </w:r>
      <w:r w:rsidRPr="00D443E9">
        <w:rPr>
          <w:rFonts w:ascii="Times New Roman" w:hAnsi="Times New Roman" w:cs="Times New Roman"/>
          <w:i/>
          <w:iCs/>
          <w:color w:val="auto"/>
        </w:rPr>
        <w:t xml:space="preserve"> </w:t>
      </w:r>
      <w:r w:rsidRPr="00D443E9">
        <w:rPr>
          <w:rFonts w:ascii="Times New Roman" w:hAnsi="Times New Roman" w:cs="Times New Roman"/>
          <w:color w:val="auto"/>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Геологическое строение, рельеф и полезные ископаемые.</w:t>
      </w:r>
      <w:r w:rsidRPr="00D443E9">
        <w:rPr>
          <w:rFonts w:ascii="Times New Roman" w:hAnsi="Times New Roman" w:cs="Times New Roman"/>
          <w:i/>
          <w:iCs/>
          <w:color w:val="auto"/>
        </w:rPr>
        <w:t xml:space="preserve"> </w:t>
      </w:r>
      <w:r w:rsidRPr="00D443E9">
        <w:rPr>
          <w:rFonts w:ascii="Times New Roman" w:hAnsi="Times New Roman" w:cs="Times New Roman"/>
          <w:color w:val="auto"/>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Климат и климатические ресурсы</w:t>
      </w:r>
      <w:r w:rsidRPr="00D443E9">
        <w:rPr>
          <w:rFonts w:ascii="Times New Roman" w:hAnsi="Times New Roman" w:cs="Times New Roman"/>
          <w:b/>
          <w:i/>
          <w:iCs/>
          <w:color w:val="auto"/>
        </w:rPr>
        <w:t>.</w:t>
      </w:r>
      <w:r w:rsidRPr="00D443E9">
        <w:rPr>
          <w:rFonts w:ascii="Times New Roman" w:hAnsi="Times New Roman" w:cs="Times New Roman"/>
          <w:i/>
          <w:iCs/>
          <w:color w:val="auto"/>
        </w:rPr>
        <w:t xml:space="preserve"> </w:t>
      </w:r>
      <w:r w:rsidRPr="00D443E9">
        <w:rPr>
          <w:rFonts w:ascii="Times New Roman" w:hAnsi="Times New Roman" w:cs="Times New Roman"/>
          <w:color w:val="auto"/>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Внутренние воды и водные ресурсы.</w:t>
      </w:r>
      <w:r w:rsidRPr="00D443E9">
        <w:rPr>
          <w:rFonts w:ascii="Times New Roman" w:hAnsi="Times New Roman" w:cs="Times New Roman"/>
          <w:i/>
          <w:iCs/>
          <w:color w:val="auto"/>
        </w:rPr>
        <w:t xml:space="preserve"> </w:t>
      </w:r>
      <w:r w:rsidRPr="00D443E9">
        <w:rPr>
          <w:rFonts w:ascii="Times New Roman" w:hAnsi="Times New Roman" w:cs="Times New Roman"/>
          <w:color w:val="auto"/>
        </w:rPr>
        <w:t xml:space="preserve">Виды вод суши на территории страны. </w:t>
      </w:r>
      <w:r w:rsidRPr="00D443E9">
        <w:rPr>
          <w:rFonts w:ascii="Times New Roman" w:hAnsi="Times New Roman" w:cs="Times New Roman"/>
          <w:color w:val="auto"/>
        </w:rPr>
        <w:lastRenderedPageBreak/>
        <w:t>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Почва и почвенные ресурсы</w:t>
      </w:r>
      <w:r w:rsidRPr="00D443E9">
        <w:rPr>
          <w:rFonts w:ascii="Times New Roman" w:hAnsi="Times New Roman" w:cs="Times New Roman"/>
          <w:b/>
          <w:i/>
          <w:iCs/>
          <w:color w:val="auto"/>
          <w:u w:val="single"/>
        </w:rPr>
        <w:t>.</w:t>
      </w:r>
      <w:r w:rsidRPr="00D443E9">
        <w:rPr>
          <w:rFonts w:ascii="Times New Roman" w:hAnsi="Times New Roman" w:cs="Times New Roman"/>
          <w:i/>
          <w:iCs/>
          <w:color w:val="auto"/>
        </w:rPr>
        <w:t xml:space="preserve"> </w:t>
      </w:r>
      <w:r w:rsidRPr="00D443E9">
        <w:rPr>
          <w:rFonts w:ascii="Times New Roman" w:hAnsi="Times New Roman" w:cs="Times New Roman"/>
          <w:color w:val="auto"/>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Растительный и животный мир. Биологические ресурсы.</w:t>
      </w:r>
      <w:r w:rsidRPr="00D443E9">
        <w:rPr>
          <w:rFonts w:ascii="Times New Roman" w:hAnsi="Times New Roman" w:cs="Times New Roman"/>
          <w:i/>
          <w:iCs/>
          <w:color w:val="auto"/>
          <w:u w:val="single"/>
        </w:rPr>
        <w:t xml:space="preserve"> </w:t>
      </w:r>
      <w:r w:rsidRPr="00D443E9">
        <w:rPr>
          <w:rFonts w:ascii="Times New Roman" w:hAnsi="Times New Roman" w:cs="Times New Roman"/>
          <w:color w:val="auto"/>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Природно-хозяйственные зоны</w:t>
      </w:r>
      <w:r w:rsidRPr="00D443E9">
        <w:rPr>
          <w:rFonts w:ascii="Times New Roman" w:hAnsi="Times New Roman" w:cs="Times New Roman"/>
          <w:b/>
          <w:i/>
          <w:iCs/>
          <w:color w:val="auto"/>
        </w:rPr>
        <w:t>.</w:t>
      </w:r>
      <w:r w:rsidRPr="00D443E9">
        <w:rPr>
          <w:rFonts w:ascii="Times New Roman" w:hAnsi="Times New Roman" w:cs="Times New Roman"/>
          <w:i/>
          <w:iCs/>
          <w:color w:val="auto"/>
        </w:rPr>
        <w:t xml:space="preserve"> </w:t>
      </w:r>
      <w:r w:rsidRPr="00D443E9">
        <w:rPr>
          <w:rFonts w:ascii="Times New Roman" w:hAnsi="Times New Roman" w:cs="Times New Roman"/>
          <w:color w:val="auto"/>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Население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 xml:space="preserve">Численность населения России. </w:t>
      </w:r>
      <w:r w:rsidRPr="00D443E9">
        <w:rPr>
          <w:rFonts w:ascii="Times New Roman" w:hAnsi="Times New Roman" w:cs="Times New Roman"/>
          <w:color w:val="auto"/>
        </w:rPr>
        <w:t xml:space="preserve">Численность населения России в сравнении с другими </w:t>
      </w:r>
      <w:r w:rsidRPr="00D443E9">
        <w:rPr>
          <w:rFonts w:ascii="Times New Roman" w:hAnsi="Times New Roman" w:cs="Times New Roman"/>
          <w:color w:val="auto"/>
        </w:rPr>
        <w:lastRenderedPageBreak/>
        <w:t>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Половой и возрастной состав населения страны.</w:t>
      </w:r>
      <w:r w:rsidRPr="00D443E9">
        <w:rPr>
          <w:rFonts w:ascii="Times New Roman" w:hAnsi="Times New Roman" w:cs="Times New Roman"/>
          <w:i/>
          <w:iCs/>
          <w:color w:val="auto"/>
        </w:rPr>
        <w:t xml:space="preserve"> </w:t>
      </w:r>
      <w:r w:rsidRPr="00D443E9">
        <w:rPr>
          <w:rFonts w:ascii="Times New Roman" w:hAnsi="Times New Roman" w:cs="Times New Roman"/>
          <w:color w:val="auto"/>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Народы и религии России.</w:t>
      </w:r>
      <w:r w:rsidRPr="00D443E9">
        <w:rPr>
          <w:rFonts w:ascii="Times New Roman" w:hAnsi="Times New Roman" w:cs="Times New Roman"/>
          <w:b/>
          <w:i/>
          <w:iCs/>
          <w:color w:val="auto"/>
        </w:rPr>
        <w:t xml:space="preserve"> </w:t>
      </w:r>
      <w:r w:rsidRPr="00D443E9">
        <w:rPr>
          <w:rFonts w:ascii="Times New Roman" w:hAnsi="Times New Roman" w:cs="Times New Roman"/>
          <w:color w:val="auto"/>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Особенности размещения населения России.</w:t>
      </w:r>
      <w:r w:rsidRPr="00D443E9">
        <w:rPr>
          <w:rFonts w:ascii="Times New Roman" w:hAnsi="Times New Roman" w:cs="Times New Roman"/>
          <w:b/>
          <w:i/>
          <w:iCs/>
          <w:color w:val="auto"/>
        </w:rPr>
        <w:t xml:space="preserve"> </w:t>
      </w:r>
      <w:r w:rsidRPr="00D443E9">
        <w:rPr>
          <w:rFonts w:ascii="Times New Roman" w:hAnsi="Times New Roman" w:cs="Times New Roman"/>
          <w:color w:val="auto"/>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 xml:space="preserve">Миграции населения России. </w:t>
      </w:r>
      <w:r w:rsidRPr="00D443E9">
        <w:rPr>
          <w:rFonts w:ascii="Times New Roman" w:hAnsi="Times New Roman" w:cs="Times New Roman"/>
          <w:color w:val="auto"/>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Человеческий капитал страны.</w:t>
      </w:r>
      <w:r w:rsidRPr="00D443E9">
        <w:rPr>
          <w:rFonts w:ascii="Times New Roman" w:hAnsi="Times New Roman" w:cs="Times New Roman"/>
          <w:i/>
          <w:iCs/>
          <w:color w:val="auto"/>
        </w:rPr>
        <w:t xml:space="preserve"> </w:t>
      </w:r>
      <w:r w:rsidRPr="00D443E9">
        <w:rPr>
          <w:rFonts w:ascii="Times New Roman" w:hAnsi="Times New Roman" w:cs="Times New Roman"/>
          <w:color w:val="auto"/>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Хозяйство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Особенности хозяйства России.</w:t>
      </w:r>
      <w:r w:rsidRPr="00D443E9">
        <w:rPr>
          <w:rFonts w:ascii="Times New Roman" w:hAnsi="Times New Roman" w:cs="Times New Roman"/>
          <w:i/>
          <w:iCs/>
          <w:color w:val="auto"/>
        </w:rPr>
        <w:t xml:space="preserve"> </w:t>
      </w:r>
      <w:r w:rsidRPr="00D443E9">
        <w:rPr>
          <w:rFonts w:ascii="Times New Roman" w:hAnsi="Times New Roman" w:cs="Times New Roman"/>
          <w:color w:val="auto"/>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lastRenderedPageBreak/>
        <w:t>Производственный капитал.</w:t>
      </w:r>
      <w:r w:rsidRPr="00D443E9">
        <w:rPr>
          <w:rFonts w:ascii="Times New Roman" w:hAnsi="Times New Roman" w:cs="Times New Roman"/>
          <w:i/>
          <w:iCs/>
          <w:color w:val="auto"/>
        </w:rPr>
        <w:t xml:space="preserve"> </w:t>
      </w:r>
      <w:r w:rsidRPr="00D443E9">
        <w:rPr>
          <w:rFonts w:ascii="Times New Roman" w:hAnsi="Times New Roman" w:cs="Times New Roman"/>
          <w:color w:val="auto"/>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Топливно-энергетический комплекс (ТЭК).</w:t>
      </w:r>
      <w:r w:rsidRPr="00D443E9">
        <w:rPr>
          <w:rFonts w:ascii="Times New Roman" w:hAnsi="Times New Roman" w:cs="Times New Roman"/>
          <w:i/>
          <w:iCs/>
          <w:color w:val="auto"/>
        </w:rPr>
        <w:t xml:space="preserve"> </w:t>
      </w:r>
      <w:r w:rsidRPr="00D443E9">
        <w:rPr>
          <w:rFonts w:ascii="Times New Roman" w:hAnsi="Times New Roman" w:cs="Times New Roman"/>
          <w:color w:val="auto"/>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Машиностроение.</w:t>
      </w:r>
      <w:r w:rsidRPr="00D443E9">
        <w:rPr>
          <w:rFonts w:ascii="Times New Roman" w:hAnsi="Times New Roman" w:cs="Times New Roman"/>
          <w:b/>
          <w:bCs/>
          <w:i/>
          <w:iCs/>
          <w:color w:val="auto"/>
        </w:rPr>
        <w:t xml:space="preserve"> </w:t>
      </w:r>
      <w:r w:rsidRPr="00D443E9">
        <w:rPr>
          <w:rFonts w:ascii="Times New Roman" w:hAnsi="Times New Roman" w:cs="Times New Roman"/>
          <w:color w:val="auto"/>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Металлургия.</w:t>
      </w:r>
      <w:r w:rsidRPr="00D443E9">
        <w:rPr>
          <w:rFonts w:ascii="Times New Roman" w:hAnsi="Times New Roman" w:cs="Times New Roman"/>
          <w:i/>
          <w:iCs/>
          <w:color w:val="auto"/>
        </w:rPr>
        <w:t xml:space="preserve"> </w:t>
      </w:r>
      <w:r w:rsidRPr="00D443E9">
        <w:rPr>
          <w:rFonts w:ascii="Times New Roman" w:hAnsi="Times New Roman" w:cs="Times New Roman"/>
          <w:color w:val="auto"/>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Химическая промышленность.</w:t>
      </w:r>
      <w:r w:rsidRPr="00D443E9">
        <w:rPr>
          <w:rFonts w:ascii="Times New Roman" w:hAnsi="Times New Roman" w:cs="Times New Roman"/>
          <w:i/>
          <w:iCs/>
          <w:color w:val="auto"/>
        </w:rPr>
        <w:t xml:space="preserve"> </w:t>
      </w:r>
      <w:r w:rsidRPr="00D443E9">
        <w:rPr>
          <w:rFonts w:ascii="Times New Roman" w:hAnsi="Times New Roman" w:cs="Times New Roman"/>
          <w:color w:val="auto"/>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 xml:space="preserve">Лёгкая </w:t>
      </w:r>
      <w:r w:rsidRPr="00D443E9">
        <w:rPr>
          <w:rFonts w:ascii="Times New Roman" w:hAnsi="Times New Roman" w:cs="Times New Roman"/>
          <w:b/>
          <w:bCs/>
          <w:i/>
          <w:iCs/>
          <w:color w:val="auto"/>
          <w:u w:val="single"/>
        </w:rPr>
        <w:t>промышленность</w:t>
      </w:r>
      <w:r w:rsidRPr="00D443E9">
        <w:rPr>
          <w:rFonts w:ascii="Times New Roman" w:hAnsi="Times New Roman" w:cs="Times New Roman"/>
          <w:b/>
          <w:bCs/>
          <w:i/>
          <w:iCs/>
          <w:color w:val="auto"/>
        </w:rPr>
        <w:t>.</w:t>
      </w:r>
      <w:r w:rsidRPr="00D443E9">
        <w:rPr>
          <w:rFonts w:ascii="Times New Roman" w:hAnsi="Times New Roman" w:cs="Times New Roman"/>
          <w:bCs/>
          <w:iCs/>
          <w:color w:val="auto"/>
        </w:rPr>
        <w:t xml:space="preserve"> </w:t>
      </w:r>
      <w:r w:rsidRPr="00D443E9">
        <w:rPr>
          <w:rFonts w:ascii="Times New Roman" w:hAnsi="Times New Roman" w:cs="Times New Roman"/>
          <w:color w:val="auto"/>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Агропромышленный комплекс.</w:t>
      </w:r>
      <w:r w:rsidRPr="00D443E9">
        <w:rPr>
          <w:rFonts w:ascii="Times New Roman" w:hAnsi="Times New Roman" w:cs="Times New Roman"/>
          <w:i/>
          <w:iCs/>
          <w:color w:val="auto"/>
        </w:rPr>
        <w:t xml:space="preserve"> </w:t>
      </w:r>
      <w:r w:rsidRPr="00D443E9">
        <w:rPr>
          <w:rFonts w:ascii="Times New Roman" w:hAnsi="Times New Roman" w:cs="Times New Roman"/>
          <w:color w:val="auto"/>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w:t>
      </w:r>
      <w:r w:rsidRPr="00D443E9">
        <w:rPr>
          <w:rFonts w:ascii="Times New Roman" w:hAnsi="Times New Roman" w:cs="Times New Roman"/>
          <w:color w:val="auto"/>
        </w:rPr>
        <w:lastRenderedPageBreak/>
        <w:t>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Сфера услуг (инфраструктурный</w:t>
      </w:r>
      <w:r w:rsidRPr="00D443E9">
        <w:rPr>
          <w:rFonts w:ascii="Times New Roman" w:hAnsi="Times New Roman" w:cs="Times New Roman"/>
          <w:i/>
          <w:iCs/>
          <w:color w:val="auto"/>
          <w:u w:val="single"/>
        </w:rPr>
        <w:t xml:space="preserve"> </w:t>
      </w:r>
      <w:r w:rsidRPr="00D443E9">
        <w:rPr>
          <w:rFonts w:ascii="Times New Roman" w:hAnsi="Times New Roman" w:cs="Times New Roman"/>
          <w:b/>
          <w:bCs/>
          <w:i/>
          <w:iCs/>
          <w:color w:val="auto"/>
          <w:u w:val="single"/>
        </w:rPr>
        <w:t>комплекс).</w:t>
      </w:r>
      <w:r w:rsidRPr="00D443E9">
        <w:rPr>
          <w:rFonts w:ascii="Times New Roman" w:hAnsi="Times New Roman" w:cs="Times New Roman"/>
          <w:b/>
          <w:bCs/>
          <w:i/>
          <w:iCs/>
          <w:color w:val="auto"/>
        </w:rPr>
        <w:t xml:space="preserve"> </w:t>
      </w:r>
      <w:r w:rsidRPr="00D443E9">
        <w:rPr>
          <w:rFonts w:ascii="Times New Roman" w:hAnsi="Times New Roman" w:cs="Times New Roman"/>
          <w:color w:val="auto"/>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Районы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 xml:space="preserve">Природно-хозяйственное </w:t>
      </w:r>
      <w:r w:rsidRPr="00D443E9">
        <w:rPr>
          <w:rFonts w:ascii="Times New Roman" w:hAnsi="Times New Roman" w:cs="Times New Roman"/>
          <w:b/>
          <w:i/>
          <w:iCs/>
          <w:color w:val="auto"/>
          <w:u w:val="single"/>
        </w:rPr>
        <w:t>районирование России</w:t>
      </w:r>
      <w:r w:rsidRPr="00D443E9">
        <w:rPr>
          <w:rFonts w:ascii="Times New Roman" w:hAnsi="Times New Roman" w:cs="Times New Roman"/>
          <w:i/>
          <w:iCs/>
          <w:color w:val="auto"/>
          <w:u w:val="single"/>
        </w:rPr>
        <w:t>.</w:t>
      </w:r>
      <w:r w:rsidRPr="00D443E9">
        <w:rPr>
          <w:rFonts w:ascii="Times New Roman" w:hAnsi="Times New Roman" w:cs="Times New Roman"/>
          <w:i/>
          <w:iCs/>
          <w:color w:val="auto"/>
        </w:rPr>
        <w:t xml:space="preserve"> </w:t>
      </w:r>
      <w:r w:rsidRPr="00D443E9">
        <w:rPr>
          <w:rFonts w:ascii="Times New Roman" w:hAnsi="Times New Roman" w:cs="Times New Roman"/>
          <w:color w:val="auto"/>
        </w:rPr>
        <w:t>Принципы и виды природно-хозяйственного районирования страны. Анализ разных видов районирования России.</w:t>
      </w:r>
    </w:p>
    <w:p w:rsidR="00D443E9" w:rsidRPr="00D443E9" w:rsidRDefault="00D443E9" w:rsidP="00D443E9">
      <w:pPr>
        <w:spacing w:line="360" w:lineRule="auto"/>
        <w:jc w:val="both"/>
        <w:rPr>
          <w:rFonts w:ascii="Times New Roman" w:hAnsi="Times New Roman" w:cs="Times New Roman"/>
          <w:b/>
          <w:i/>
          <w:color w:val="auto"/>
          <w:u w:val="single"/>
        </w:rPr>
      </w:pPr>
      <w:r w:rsidRPr="00D443E9">
        <w:rPr>
          <w:rFonts w:ascii="Times New Roman" w:hAnsi="Times New Roman" w:cs="Times New Roman"/>
          <w:b/>
          <w:i/>
          <w:iCs/>
          <w:color w:val="auto"/>
          <w:u w:val="single"/>
        </w:rPr>
        <w:t>Крупные регионы и районы России.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i/>
          <w:iCs/>
          <w:color w:val="auto"/>
          <w:u w:val="single"/>
        </w:rPr>
        <w:t>Регионы России</w:t>
      </w:r>
      <w:r w:rsidRPr="00D443E9">
        <w:rPr>
          <w:rFonts w:ascii="Times New Roman" w:hAnsi="Times New Roman" w:cs="Times New Roman"/>
          <w:i/>
          <w:iCs/>
          <w:color w:val="auto"/>
        </w:rPr>
        <w:t xml:space="preserve">: </w:t>
      </w:r>
      <w:r w:rsidRPr="00D443E9">
        <w:rPr>
          <w:rFonts w:ascii="Times New Roman" w:hAnsi="Times New Roman" w:cs="Times New Roman"/>
          <w:color w:val="auto"/>
        </w:rPr>
        <w:t>Западный и Восточный.</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i/>
          <w:iCs/>
          <w:color w:val="auto"/>
          <w:u w:val="single"/>
        </w:rPr>
        <w:t>Районы России:</w:t>
      </w:r>
      <w:r w:rsidRPr="00D443E9">
        <w:rPr>
          <w:rFonts w:ascii="Times New Roman" w:hAnsi="Times New Roman" w:cs="Times New Roman"/>
          <w:i/>
          <w:iCs/>
          <w:color w:val="auto"/>
        </w:rPr>
        <w:t xml:space="preserve"> </w:t>
      </w:r>
      <w:r w:rsidRPr="00D443E9">
        <w:rPr>
          <w:rFonts w:ascii="Times New Roman" w:hAnsi="Times New Roman" w:cs="Times New Roman"/>
          <w:color w:val="auto"/>
        </w:rPr>
        <w:t>Европейский Север, Центральная Россия, Европейский Юг, Поволжье, Урал, Западная Сибирь, Восточная Сибирь, Дальний Восток.</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i/>
          <w:iCs/>
          <w:color w:val="auto"/>
          <w:u w:val="single"/>
        </w:rPr>
        <w:t>Характеристика регионов и районов.</w:t>
      </w:r>
      <w:r w:rsidRPr="00D443E9">
        <w:rPr>
          <w:rFonts w:ascii="Times New Roman" w:hAnsi="Times New Roman" w:cs="Times New Roman"/>
          <w:i/>
          <w:iCs/>
          <w:color w:val="auto"/>
        </w:rPr>
        <w:t xml:space="preserve"> </w:t>
      </w:r>
      <w:r w:rsidRPr="00D443E9">
        <w:rPr>
          <w:rFonts w:ascii="Times New Roman" w:hAnsi="Times New Roman" w:cs="Times New Roman"/>
          <w:color w:val="auto"/>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Население: численность, естественный прирост и миграции, специфика расселения, национальный состав, традиции и культура. Города. Качество жизни населения. 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Россия в современном мире.</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443E9" w:rsidRPr="00D443E9" w:rsidRDefault="00D443E9" w:rsidP="00D443E9">
      <w:pPr>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Математика. Алгебра. Геометрия.</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Натуральные числа.</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Натуральный ряд. Десятичная система счисления. Арифметические действия с натуральными числами. Свойства арифметических действий. Степень с </w:t>
      </w:r>
      <w:r w:rsidRPr="00D443E9">
        <w:rPr>
          <w:rFonts w:ascii="Times New Roman" w:hAnsi="Times New Roman" w:cs="Times New Roman"/>
          <w:color w:val="auto"/>
        </w:rPr>
        <w:lastRenderedPageBreak/>
        <w:t xml:space="preserve">натуральным показателем.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Делители </w:t>
      </w:r>
      <w:r w:rsidRPr="00D443E9">
        <w:rPr>
          <w:rFonts w:ascii="Times New Roman" w:hAnsi="Times New Roman" w:cs="Times New Roman"/>
          <w:bCs/>
          <w:color w:val="auto"/>
        </w:rPr>
        <w:t>и</w:t>
      </w:r>
      <w:r w:rsidRPr="00D443E9">
        <w:rPr>
          <w:rFonts w:ascii="Times New Roman" w:hAnsi="Times New Roman" w:cs="Times New Roman"/>
          <w:b/>
          <w:bCs/>
          <w:color w:val="auto"/>
        </w:rPr>
        <w:t xml:space="preserve"> </w:t>
      </w:r>
      <w:r w:rsidRPr="00D443E9">
        <w:rPr>
          <w:rFonts w:ascii="Times New Roman" w:hAnsi="Times New Roman" w:cs="Times New Roman"/>
          <w:color w:val="auto"/>
        </w:rPr>
        <w:t>кратные. Свойства и признаки делимости. Простые и составные числа. Разложение натурального числа на простые множители. Деление с остатком.</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Дроби.</w:t>
      </w:r>
      <w:r w:rsidRPr="00D443E9">
        <w:rPr>
          <w:rFonts w:ascii="Times New Roman" w:hAnsi="Times New Roman" w:cs="Times New Roman"/>
          <w:b/>
          <w:bCs/>
          <w:color w:val="auto"/>
        </w:rPr>
        <w:t xml:space="preserve"> </w:t>
      </w:r>
      <w:r w:rsidRPr="00D443E9">
        <w:rPr>
          <w:rFonts w:ascii="Times New Roman" w:hAnsi="Times New Roman" w:cs="Times New Roman"/>
          <w:color w:val="auto"/>
        </w:rPr>
        <w:t>Обыкновенные дроби. Основное свойство д</w:t>
      </w:r>
      <w:r w:rsidRPr="00D443E9">
        <w:rPr>
          <w:rFonts w:ascii="Times New Roman" w:hAnsi="Times New Roman" w:cs="Times New Roman"/>
          <w:bCs/>
          <w:color w:val="auto"/>
        </w:rPr>
        <w:t>роби.</w:t>
      </w:r>
      <w:r w:rsidRPr="00D443E9">
        <w:rPr>
          <w:rFonts w:ascii="Times New Roman" w:hAnsi="Times New Roman" w:cs="Times New Roman"/>
          <w:b/>
          <w:bCs/>
          <w:color w:val="auto"/>
        </w:rPr>
        <w:t xml:space="preserve"> </w:t>
      </w:r>
      <w:r w:rsidRPr="00D443E9">
        <w:rPr>
          <w:rFonts w:ascii="Times New Roman" w:hAnsi="Times New Roman" w:cs="Times New Roman"/>
          <w:color w:val="auto"/>
        </w:rPr>
        <w:t>Сравнение обыкновенных дробей. Арифметические действия с обыкновенными дробями. Нахождение части от целого и целого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Проценты; нахождение процентов от величины и величины по её процентам. Отношение; выражение отношения в процентах. Пропорция; основное свойство пропорции. Решение текстовых задач арифметическими способами.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Рациональные числа.</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443E9">
        <w:rPr>
          <w:rFonts w:ascii="Times New Roman" w:hAnsi="Times New Roman" w:cs="Times New Roman"/>
          <w:i/>
          <w:color w:val="auto"/>
        </w:rPr>
        <w:t>m/n</w:t>
      </w:r>
      <w:r w:rsidRPr="00D443E9">
        <w:rPr>
          <w:rFonts w:ascii="Times New Roman" w:hAnsi="Times New Roman" w:cs="Times New Roman"/>
          <w:color w:val="auto"/>
        </w:rPr>
        <w:t>,</w:t>
      </w:r>
      <w:r w:rsidRPr="00D443E9">
        <w:rPr>
          <w:rFonts w:ascii="Times New Roman" w:hAnsi="Times New Roman" w:cs="Times New Roman"/>
          <w:i/>
          <w:color w:val="auto"/>
        </w:rPr>
        <w:t xml:space="preserve"> </w:t>
      </w:r>
      <w:r w:rsidRPr="00D443E9">
        <w:rPr>
          <w:rFonts w:ascii="Times New Roman" w:hAnsi="Times New Roman" w:cs="Times New Roman"/>
          <w:color w:val="auto"/>
        </w:rPr>
        <w:t xml:space="preserve">где </w:t>
      </w:r>
      <w:r w:rsidRPr="00D443E9">
        <w:rPr>
          <w:rFonts w:ascii="Times New Roman" w:hAnsi="Times New Roman" w:cs="Times New Roman"/>
          <w:i/>
          <w:iCs/>
          <w:color w:val="auto"/>
        </w:rPr>
        <w:t>т</w:t>
      </w:r>
      <w:r w:rsidRPr="00D443E9">
        <w:rPr>
          <w:rFonts w:ascii="Times New Roman" w:hAnsi="Times New Roman" w:cs="Times New Roman"/>
          <w:iCs/>
          <w:color w:val="auto"/>
        </w:rPr>
        <w:t xml:space="preserve"> — </w:t>
      </w:r>
      <w:r w:rsidRPr="00D443E9">
        <w:rPr>
          <w:rFonts w:ascii="Times New Roman" w:hAnsi="Times New Roman" w:cs="Times New Roman"/>
          <w:color w:val="auto"/>
        </w:rPr>
        <w:t xml:space="preserve">целое число, а </w:t>
      </w:r>
      <w:r w:rsidRPr="00D443E9">
        <w:rPr>
          <w:rFonts w:ascii="Times New Roman" w:hAnsi="Times New Roman" w:cs="Times New Roman"/>
          <w:i/>
          <w:color w:val="auto"/>
        </w:rPr>
        <w:t xml:space="preserve">n — </w:t>
      </w:r>
      <w:r w:rsidRPr="00D443E9">
        <w:rPr>
          <w:rFonts w:ascii="Times New Roman" w:hAnsi="Times New Roman" w:cs="Times New Roman"/>
          <w:color w:val="auto"/>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Действительные числа.</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Квадратный корень из числа. Корень третьей степени. Понятие об иррациональном числе. Иррациональность числа </w:t>
      </w:r>
      <w:r w:rsidRPr="00D443E9">
        <w:rPr>
          <w:rFonts w:ascii="Times New Roman" w:hAnsi="Times New Roman" w:cs="Times New Roman"/>
          <w:color w:val="auto"/>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0.4pt" o:ole="">
            <v:imagedata r:id="rId12" o:title=""/>
          </v:shape>
          <o:OLEObject Type="Embed" ProgID="Equation.DSMT4" ShapeID="_x0000_i1025" DrawAspect="Content" ObjectID="_1516602506" r:id="rId13"/>
        </w:object>
      </w:r>
      <w:r w:rsidRPr="00D443E9">
        <w:rPr>
          <w:rFonts w:ascii="Times New Roman" w:hAnsi="Times New Roman" w:cs="Times New Roman"/>
          <w:i/>
          <w:iCs/>
          <w:color w:val="auto"/>
        </w:rPr>
        <w:t xml:space="preserve"> </w:t>
      </w:r>
      <w:r w:rsidRPr="00D443E9">
        <w:rPr>
          <w:rFonts w:ascii="Times New Roman" w:hAnsi="Times New Roman" w:cs="Times New Roman"/>
          <w:color w:val="auto"/>
        </w:rPr>
        <w:t>и несоизмеримость стороны и диагонали квадрата.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Измерения, приближения, оценки.</w:t>
      </w:r>
      <w:r w:rsidRPr="00D443E9">
        <w:rPr>
          <w:rFonts w:ascii="Times New Roman" w:hAnsi="Times New Roman" w:cs="Times New Roman"/>
          <w:b/>
          <w:bCs/>
          <w:color w:val="auto"/>
        </w:rPr>
        <w:t xml:space="preserve"> </w:t>
      </w:r>
      <w:r w:rsidRPr="00D443E9">
        <w:rPr>
          <w:rFonts w:ascii="Times New Roman" w:hAnsi="Times New Roman" w:cs="Times New Roman"/>
          <w:color w:val="auto"/>
        </w:rPr>
        <w:t>Размеры объектов окружающего мира (от</w:t>
      </w:r>
      <w:r w:rsidRPr="00D443E9">
        <w:rPr>
          <w:rFonts w:ascii="Times New Roman" w:hAnsi="Times New Roman" w:cs="Times New Roman"/>
          <w:i/>
          <w:iCs/>
          <w:color w:val="auto"/>
        </w:rPr>
        <w:t xml:space="preserve"> </w:t>
      </w:r>
      <w:r w:rsidRPr="00D443E9">
        <w:rPr>
          <w:rFonts w:ascii="Times New Roman" w:hAnsi="Times New Roman" w:cs="Times New Roman"/>
          <w:color w:val="auto"/>
        </w:rPr>
        <w:t>элементарных частиц до Вселенной), длительность процессов в окружающем мире. Выделение множителя — степени десяти в записи числа.Приближённое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Алгебраические выражения.</w:t>
      </w:r>
      <w:r w:rsidRPr="00D443E9">
        <w:rPr>
          <w:rFonts w:ascii="Times New Roman" w:hAnsi="Times New Roman" w:cs="Times New Roman"/>
          <w:color w:val="auto"/>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w:t>
      </w:r>
      <w:r w:rsidRPr="00D443E9">
        <w:rPr>
          <w:rFonts w:ascii="Times New Roman" w:hAnsi="Times New Roman" w:cs="Times New Roman"/>
          <w:color w:val="auto"/>
        </w:rPr>
        <w:lastRenderedPageBreak/>
        <w:t>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Уравнения.</w:t>
      </w:r>
      <w:r w:rsidRPr="00D443E9">
        <w:rPr>
          <w:rFonts w:ascii="Times New Roman" w:hAnsi="Times New Roman" w:cs="Times New Roman"/>
          <w:color w:val="auto"/>
        </w:rPr>
        <w:t xml:space="preserve"> 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Уравнение с двумя переменными. Линейное уравнение с двумя переменными, примеры решения уравнений в целых числах.Система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 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Неравенства.</w:t>
      </w:r>
      <w:r w:rsidRPr="00D443E9">
        <w:rPr>
          <w:rFonts w:ascii="Times New Roman" w:hAnsi="Times New Roman" w:cs="Times New Roman"/>
          <w:color w:val="auto"/>
        </w:rPr>
        <w:t xml:space="preserve"> 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Функции.</w:t>
      </w:r>
      <w:r w:rsidRPr="00D443E9">
        <w:rPr>
          <w:rFonts w:ascii="Times New Roman" w:hAnsi="Times New Roman" w:cs="Times New Roman"/>
          <w:color w:val="auto"/>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Числовые функции.</w:t>
      </w:r>
      <w:r w:rsidRPr="00D443E9">
        <w:rPr>
          <w:rFonts w:ascii="Times New Roman" w:hAnsi="Times New Roman" w:cs="Times New Roman"/>
          <w:color w:val="auto"/>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w:t>
      </w:r>
      <w:r w:rsidRPr="00D443E9">
        <w:rPr>
          <w:rFonts w:ascii="Times New Roman" w:hAnsi="Times New Roman" w:cs="Times New Roman"/>
          <w:color w:val="auto"/>
        </w:rPr>
        <w:lastRenderedPageBreak/>
        <w:t xml:space="preserve">свойства. Графики функций </w:t>
      </w:r>
      <w:r w:rsidRPr="00D443E9">
        <w:rPr>
          <w:rFonts w:ascii="Times New Roman" w:hAnsi="Times New Roman" w:cs="Times New Roman"/>
          <w:color w:val="auto"/>
        </w:rPr>
        <w:object w:dxaOrig="3220" w:dyaOrig="480">
          <v:shape id="_x0000_i1026" type="#_x0000_t75" style="width:161.65pt;height:23.75pt" o:ole="">
            <v:imagedata r:id="rId14" o:title=""/>
          </v:shape>
          <o:OLEObject Type="Embed" ProgID="Equation.DSMT4" ShapeID="_x0000_i1026" DrawAspect="Content" ObjectID="_1516602507" r:id="rId15"/>
        </w:objec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Числовые последовательности</w:t>
      </w:r>
      <w:r w:rsidRPr="00D443E9">
        <w:rPr>
          <w:rFonts w:ascii="Times New Roman" w:hAnsi="Times New Roman" w:cs="Times New Roman"/>
          <w:b/>
          <w:color w:val="auto"/>
        </w:rPr>
        <w:t>.</w:t>
      </w:r>
      <w:r w:rsidRPr="00D443E9">
        <w:rPr>
          <w:rFonts w:ascii="Times New Roman" w:hAnsi="Times New Roman" w:cs="Times New Roman"/>
          <w:color w:val="auto"/>
        </w:rPr>
        <w:t xml:space="preserve"> Понятие числовой последовательности. Задание последовательности рекуррентной формулой и формулой </w:t>
      </w:r>
      <w:r w:rsidRPr="00D443E9">
        <w:rPr>
          <w:rFonts w:ascii="Times New Roman" w:hAnsi="Times New Roman" w:cs="Times New Roman"/>
          <w:i/>
          <w:color w:val="auto"/>
        </w:rPr>
        <w:t>n</w:t>
      </w:r>
      <w:r w:rsidRPr="00D443E9">
        <w:rPr>
          <w:rFonts w:ascii="Times New Roman" w:hAnsi="Times New Roman" w:cs="Times New Roman"/>
          <w:color w:val="auto"/>
        </w:rPr>
        <w:t xml:space="preserve">-го члена.Арифметическая и геометрическая прогрессии. Формулы </w:t>
      </w:r>
      <w:r w:rsidRPr="00D443E9">
        <w:rPr>
          <w:rFonts w:ascii="Times New Roman" w:hAnsi="Times New Roman" w:cs="Times New Roman"/>
          <w:i/>
          <w:color w:val="auto"/>
        </w:rPr>
        <w:t>n</w:t>
      </w:r>
      <w:r w:rsidRPr="00D443E9">
        <w:rPr>
          <w:rFonts w:ascii="Times New Roman" w:hAnsi="Times New Roman" w:cs="Times New Roman"/>
          <w:color w:val="auto"/>
        </w:rPr>
        <w:t xml:space="preserve">-го члена арифметической и геометрической прогрессий, суммы первых </w:t>
      </w:r>
      <w:r w:rsidRPr="00D443E9">
        <w:rPr>
          <w:rFonts w:ascii="Times New Roman" w:hAnsi="Times New Roman" w:cs="Times New Roman"/>
          <w:i/>
          <w:iCs/>
          <w:color w:val="auto"/>
        </w:rPr>
        <w:t>п</w:t>
      </w:r>
      <w:r w:rsidRPr="00D443E9">
        <w:rPr>
          <w:rFonts w:ascii="Times New Roman" w:hAnsi="Times New Roman" w:cs="Times New Roman"/>
          <w:iCs/>
          <w:color w:val="auto"/>
        </w:rPr>
        <w:t>-х</w:t>
      </w:r>
      <w:r w:rsidRPr="00D443E9">
        <w:rPr>
          <w:rFonts w:ascii="Times New Roman" w:hAnsi="Times New Roman" w:cs="Times New Roman"/>
          <w:i/>
          <w:iCs/>
          <w:color w:val="auto"/>
        </w:rPr>
        <w:t xml:space="preserve"> </w:t>
      </w:r>
      <w:r w:rsidRPr="00D443E9">
        <w:rPr>
          <w:rFonts w:ascii="Times New Roman" w:hAnsi="Times New Roman" w:cs="Times New Roman"/>
          <w:color w:val="auto"/>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Описательная статистика</w:t>
      </w:r>
      <w:r w:rsidRPr="00D443E9">
        <w:rPr>
          <w:rFonts w:ascii="Times New Roman" w:hAnsi="Times New Roman" w:cs="Times New Roman"/>
          <w:b/>
          <w:color w:val="auto"/>
        </w:rPr>
        <w:t>.</w:t>
      </w:r>
      <w:r w:rsidRPr="00D443E9">
        <w:rPr>
          <w:rFonts w:ascii="Times New Roman" w:hAnsi="Times New Roman" w:cs="Times New Roman"/>
          <w:color w:val="auto"/>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Случайные события и вероятность.</w:t>
      </w:r>
      <w:r w:rsidRPr="00D443E9">
        <w:rPr>
          <w:rFonts w:ascii="Times New Roman" w:hAnsi="Times New Roman" w:cs="Times New Roman"/>
          <w:color w:val="auto"/>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Комбинаторика.</w:t>
      </w:r>
      <w:r w:rsidRPr="00D443E9">
        <w:rPr>
          <w:rFonts w:ascii="Times New Roman" w:hAnsi="Times New Roman" w:cs="Times New Roman"/>
          <w:b/>
          <w:bCs/>
          <w:color w:val="auto"/>
        </w:rPr>
        <w:t xml:space="preserve"> </w:t>
      </w:r>
      <w:r w:rsidRPr="00D443E9">
        <w:rPr>
          <w:rFonts w:ascii="Times New Roman" w:hAnsi="Times New Roman" w:cs="Times New Roman"/>
          <w:color w:val="auto"/>
        </w:rPr>
        <w:t>Решение комбинаторных задач перебором вариантов. Комбинаторное правило умножения. Перестановки и факториал.</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Наглядная геометрия.</w:t>
      </w:r>
      <w:r w:rsidRPr="00D443E9">
        <w:rPr>
          <w:rFonts w:ascii="Times New Roman" w:hAnsi="Times New Roman" w:cs="Times New Roman"/>
          <w:b/>
          <w:bCs/>
          <w:color w:val="auto"/>
        </w:rPr>
        <w:t xml:space="preserve"> </w:t>
      </w:r>
      <w:r w:rsidRPr="00D443E9">
        <w:rPr>
          <w:rFonts w:ascii="Times New Roman" w:hAnsi="Times New Roman" w:cs="Times New Roman"/>
          <w:color w:val="auto"/>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Длина отрезка, ломаной. Периметр многоугольника. Единицы измерения длины. Измерение длины отрезка, построение отрезка заданной длины. Виды углов. Градусная мера угла. Измерение и построение углов с помощью транспортира. Биссектриса угла. 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Понятие объёма; единицы объёма. Объём прямоугольного параллелепипеда, куба. Понятие о равенстве фигур. Центральная, осевая и зеркальная симметрии. Изображение симметричных фигур.</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lastRenderedPageBreak/>
        <w:t>Геометрические фигуры.</w:t>
      </w:r>
      <w:r w:rsidRPr="00D443E9">
        <w:rPr>
          <w:rFonts w:ascii="Times New Roman" w:hAnsi="Times New Roman" w:cs="Times New Roman"/>
          <w:b/>
          <w:bCs/>
          <w:color w:val="auto"/>
        </w:rPr>
        <w:t xml:space="preserve"> </w:t>
      </w:r>
      <w:r w:rsidRPr="00D443E9">
        <w:rPr>
          <w:rFonts w:ascii="Times New Roman" w:hAnsi="Times New Roman" w:cs="Times New Roman"/>
          <w:color w:val="auto"/>
        </w:rPr>
        <w:t>Прямые и углы. Точка, прямая, плоскость. Отрезок, луч. Угол. Виды углов. Вертикальные и смежные углы. Биссектриса угла.Параллельные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Геометрическое место точек. Свойства биссектрисы угла и серединного перпендикуляра к отрезку. 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443E9">
        <w:rPr>
          <w:rFonts w:ascii="Times New Roman" w:hAnsi="Times New Roman" w:cs="Times New Roman"/>
          <w:color w:val="auto"/>
        </w:rPr>
        <w:sym w:font="Symbol" w:char="00B0"/>
      </w:r>
      <w:r w:rsidRPr="00D443E9">
        <w:rPr>
          <w:rFonts w:ascii="Times New Roman" w:hAnsi="Times New Roman" w:cs="Times New Roman"/>
          <w:color w:val="auto"/>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Четырёхугольник. Параллелограмм, его свойства и признаки. Прямоугольник, квадрат, ромб, их свойства и признаки. Трапеция, средняя линия трапеции. Многоугольник. Выпуклые многоугольники. Сумма углов выпуклого многоугольника. Правильные многоугольники. 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Решение задач на вычисление, доказательство и построение с использованием свойств изученных фигур.</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Измерение геометрических величин</w:t>
      </w:r>
      <w:r w:rsidRPr="00D443E9">
        <w:rPr>
          <w:rFonts w:ascii="Times New Roman" w:hAnsi="Times New Roman" w:cs="Times New Roman"/>
          <w:b/>
          <w:bCs/>
          <w:color w:val="auto"/>
        </w:rPr>
        <w:t xml:space="preserve">. </w:t>
      </w:r>
      <w:r w:rsidRPr="00D443E9">
        <w:rPr>
          <w:rFonts w:ascii="Times New Roman" w:hAnsi="Times New Roman" w:cs="Times New Roman"/>
          <w:color w:val="auto"/>
        </w:rPr>
        <w:t>Длина отрезка. Расстояние от точки до прямой. Расстояние между параллельными прямыми. Периметр многоугольника. Длина окружности, число π, длина дуги окружности. Градусная мера угла, соответствие между величиной центрального угла и длиной дуги окружности. 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Решение задач на вычисление и доказательство с использованием изученных формул.</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lastRenderedPageBreak/>
        <w:t>Координаты.</w:t>
      </w:r>
      <w:r w:rsidRPr="00D443E9">
        <w:rPr>
          <w:rFonts w:ascii="Times New Roman" w:hAnsi="Times New Roman" w:cs="Times New Roman"/>
          <w:b/>
          <w:bCs/>
          <w:color w:val="auto"/>
        </w:rPr>
        <w:t xml:space="preserve"> </w:t>
      </w:r>
      <w:r w:rsidRPr="00D443E9">
        <w:rPr>
          <w:rFonts w:ascii="Times New Roman" w:hAnsi="Times New Roman" w:cs="Times New Roman"/>
          <w:color w:val="auto"/>
        </w:rPr>
        <w:t>Уравнение прямой. Координаты середины отрезка. Формула расстояния между двумя точками плоскости. Уравнение окружности.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Векторы.</w:t>
      </w:r>
      <w:r w:rsidRPr="00D443E9">
        <w:rPr>
          <w:rFonts w:ascii="Times New Roman" w:hAnsi="Times New Roman" w:cs="Times New Roman"/>
          <w:b/>
          <w:bCs/>
          <w:color w:val="auto"/>
        </w:rPr>
        <w:t xml:space="preserve"> </w:t>
      </w:r>
      <w:r w:rsidRPr="00D443E9">
        <w:rPr>
          <w:rFonts w:ascii="Times New Roman" w:hAnsi="Times New Roman" w:cs="Times New Roman"/>
          <w:color w:val="auto"/>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Теоретико-множественные понятия.</w:t>
      </w:r>
      <w:r w:rsidRPr="00D443E9">
        <w:rPr>
          <w:rFonts w:ascii="Times New Roman" w:hAnsi="Times New Roman" w:cs="Times New Roman"/>
          <w:b/>
          <w:bCs/>
          <w:color w:val="auto"/>
        </w:rPr>
        <w:t xml:space="preserve"> </w:t>
      </w:r>
      <w:r w:rsidRPr="00D443E9">
        <w:rPr>
          <w:rFonts w:ascii="Times New Roman" w:hAnsi="Times New Roman" w:cs="Times New Roman"/>
          <w:color w:val="auto"/>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Иллюстрация отношений между множествами с помощью диаграмм Эйлера—Венна.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Элементы логики.</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Определение. Аксиомы и теоремы. Доказательство. Доказательство от противного. Теорема, обратная данной. Пример и контрпример. Понятие о равносильности, следовании, употребление логических связок </w:t>
      </w:r>
      <w:r w:rsidRPr="00D443E9">
        <w:rPr>
          <w:rFonts w:ascii="Times New Roman" w:hAnsi="Times New Roman" w:cs="Times New Roman"/>
          <w:i/>
          <w:iCs/>
          <w:color w:val="auto"/>
        </w:rPr>
        <w:t xml:space="preserve">если..., то, в том и только в том случае, </w:t>
      </w:r>
      <w:r w:rsidRPr="00D443E9">
        <w:rPr>
          <w:rFonts w:ascii="Times New Roman" w:hAnsi="Times New Roman" w:cs="Times New Roman"/>
          <w:color w:val="auto"/>
        </w:rPr>
        <w:t xml:space="preserve">логические связки </w:t>
      </w:r>
      <w:r w:rsidRPr="00D443E9">
        <w:rPr>
          <w:rFonts w:ascii="Times New Roman" w:hAnsi="Times New Roman" w:cs="Times New Roman"/>
          <w:i/>
          <w:iCs/>
          <w:color w:val="auto"/>
        </w:rPr>
        <w:t>и, или.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Математика в историческом развитии.</w:t>
      </w:r>
      <w:r w:rsidRPr="00D443E9">
        <w:rPr>
          <w:rFonts w:ascii="Times New Roman" w:hAnsi="Times New Roman" w:cs="Times New Roman"/>
          <w:b/>
          <w:color w:val="auto"/>
        </w:rPr>
        <w:t xml:space="preserve"> </w:t>
      </w:r>
      <w:r w:rsidRPr="00D443E9">
        <w:rPr>
          <w:rFonts w:ascii="Times New Roman" w:hAnsi="Times New Roman" w:cs="Times New Roman"/>
          <w:color w:val="auto"/>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 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443E9">
        <w:rPr>
          <w:rFonts w:ascii="Times New Roman" w:hAnsi="Times New Roman" w:cs="Times New Roman"/>
          <w:iCs/>
          <w:color w:val="auto"/>
        </w:rPr>
        <w:t xml:space="preserve">π. </w:t>
      </w:r>
      <w:r w:rsidRPr="00D443E9">
        <w:rPr>
          <w:rFonts w:ascii="Times New Roman" w:hAnsi="Times New Roman" w:cs="Times New Roman"/>
          <w:color w:val="auto"/>
        </w:rPr>
        <w:t>Золотое сечение. «Начала» Евклида. Л. Эйлер. Н. И. Лобачевский. История пятого постулата. Софизм, парадоксы.</w:t>
      </w:r>
    </w:p>
    <w:p w:rsidR="00D443E9" w:rsidRPr="00D443E9" w:rsidRDefault="00D443E9" w:rsidP="00D443E9">
      <w:pPr>
        <w:spacing w:line="360" w:lineRule="auto"/>
        <w:ind w:firstLine="454"/>
        <w:jc w:val="center"/>
        <w:rPr>
          <w:rFonts w:ascii="Times New Roman" w:eastAsia="Times New Roman" w:hAnsi="Times New Roman" w:cs="Times New Roman"/>
          <w:b/>
          <w:bCs/>
          <w:color w:val="auto"/>
          <w:u w:val="single"/>
        </w:rPr>
      </w:pPr>
      <w:r w:rsidRPr="00D443E9">
        <w:rPr>
          <w:rFonts w:ascii="Times New Roman" w:eastAsia="Times New Roman" w:hAnsi="Times New Roman" w:cs="Times New Roman"/>
          <w:b/>
          <w:bCs/>
          <w:color w:val="auto"/>
          <w:u w:val="single"/>
        </w:rPr>
        <w:t>Информатика.</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Информация и способы её представления.</w:t>
      </w:r>
      <w:r w:rsidRPr="00D443E9">
        <w:rPr>
          <w:rFonts w:ascii="Times New Roman" w:hAnsi="Times New Roman" w:cs="Times New Roman"/>
          <w:b/>
          <w:color w:val="auto"/>
        </w:rPr>
        <w:t xml:space="preserve"> </w:t>
      </w:r>
      <w:r w:rsidRPr="00D443E9">
        <w:rPr>
          <w:rFonts w:ascii="Times New Roman" w:hAnsi="Times New Roman" w:cs="Times New Roman"/>
          <w:color w:val="auto"/>
        </w:rPr>
        <w:t xml:space="preserve">Слово «информация» в обыденной речи. Информация как объект (данные) и как процесс (информирование). Термин </w:t>
      </w:r>
      <w:r w:rsidRPr="00D443E9">
        <w:rPr>
          <w:rFonts w:ascii="Times New Roman" w:hAnsi="Times New Roman" w:cs="Times New Roman"/>
          <w:color w:val="auto"/>
        </w:rPr>
        <w:lastRenderedPageBreak/>
        <w:t xml:space="preserve">«информация» (данные) в курсе информатики. Описание информации при помощи текстов. </w:t>
      </w:r>
      <w:r w:rsidRPr="00D443E9">
        <w:rPr>
          <w:rFonts w:ascii="Times New Roman" w:hAnsi="Times New Roman" w:cs="Times New Roman"/>
          <w:i/>
          <w:color w:val="auto"/>
          <w:u w:val="single"/>
        </w:rPr>
        <w:t>Язык. Письмо. Знак</w:t>
      </w:r>
      <w:r w:rsidRPr="00D443E9">
        <w:rPr>
          <w:rFonts w:ascii="Times New Roman" w:hAnsi="Times New Roman" w:cs="Times New Roman"/>
          <w:color w:val="auto"/>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r w:rsidRPr="00D443E9">
        <w:rPr>
          <w:rFonts w:ascii="Times New Roman" w:hAnsi="Times New Roman" w:cs="Times New Roman"/>
          <w:color w:val="auto"/>
          <w:u w:val="single"/>
        </w:rPr>
        <w:t xml:space="preserve">. </w:t>
      </w:r>
      <w:r w:rsidRPr="00D443E9">
        <w:rPr>
          <w:rFonts w:ascii="Times New Roman" w:hAnsi="Times New Roman" w:cs="Times New Roman"/>
          <w:i/>
          <w:color w:val="auto"/>
          <w:u w:val="single"/>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r w:rsidRPr="00D443E9">
        <w:rPr>
          <w:rFonts w:ascii="Times New Roman" w:hAnsi="Times New Roman" w:cs="Times New Roman"/>
          <w:color w:val="auto"/>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r w:rsidRPr="00D443E9">
        <w:rPr>
          <w:rFonts w:ascii="Times New Roman" w:hAnsi="Times New Roman" w:cs="Times New Roman"/>
          <w:i/>
          <w:color w:val="auto"/>
          <w:u w:val="single"/>
        </w:rPr>
        <w:t xml:space="preserve">Примеры кодов. Код КОИ-8. Представление о стандарте Юникод. Значение стандартов для ИКТ. </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 xml:space="preserve">Знакомство с двоичной записью целых чисел. Запись натуральных чисел в пределах 256. </w:t>
      </w:r>
    </w:p>
    <w:p w:rsidR="00D443E9" w:rsidRPr="00D443E9" w:rsidRDefault="00D443E9" w:rsidP="00D443E9">
      <w:pPr>
        <w:spacing w:line="360" w:lineRule="auto"/>
        <w:jc w:val="both"/>
        <w:rPr>
          <w:rFonts w:ascii="Times New Roman" w:hAnsi="Times New Roman" w:cs="Times New Roman"/>
          <w:i/>
          <w:color w:val="auto"/>
          <w:u w:val="single"/>
        </w:rPr>
      </w:pPr>
      <w:r w:rsidRPr="00D443E9">
        <w:rPr>
          <w:rFonts w:ascii="Times New Roman" w:hAnsi="Times New Roman" w:cs="Times New Roman"/>
          <w:i/>
          <w:color w:val="auto"/>
          <w:u w:val="single"/>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r w:rsidRPr="00D443E9">
        <w:rPr>
          <w:rFonts w:ascii="Times New Roman" w:hAnsi="Times New Roman" w:cs="Times New Roman"/>
          <w:color w:val="auto"/>
        </w:rPr>
        <w:t>Понятие о необходимости количественного описания информации.</w:t>
      </w:r>
      <w:r w:rsidRPr="00D443E9">
        <w:rPr>
          <w:rFonts w:ascii="Times New Roman" w:hAnsi="Times New Roman" w:cs="Times New Roman"/>
          <w:i/>
          <w:color w:val="auto"/>
        </w:rPr>
        <w:t xml:space="preserve"> </w:t>
      </w:r>
      <w:r w:rsidRPr="00D443E9">
        <w:rPr>
          <w:rFonts w:ascii="Times New Roman" w:hAnsi="Times New Roman" w:cs="Times New Roman"/>
          <w:i/>
          <w:color w:val="auto"/>
          <w:u w:val="single"/>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D443E9">
        <w:rPr>
          <w:rFonts w:ascii="Times New Roman" w:hAnsi="Times New Roman" w:cs="Times New Roman"/>
          <w:color w:val="auto"/>
          <w:u w:val="single"/>
        </w:rPr>
        <w:t xml:space="preserve"> </w:t>
      </w:r>
      <w:r w:rsidRPr="00D443E9">
        <w:rPr>
          <w:rFonts w:ascii="Times New Roman" w:hAnsi="Times New Roman" w:cs="Times New Roman"/>
          <w:color w:val="auto"/>
        </w:rPr>
        <w:t>Бит и байт — единицы размера двоичных текстов, производные единицы. Понятие о носителях информации, используемых  в ИКТ, их истории и перспективах развития. 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Основы алгоритмической культуры.</w:t>
      </w:r>
      <w:r w:rsidRPr="00D443E9">
        <w:rPr>
          <w:rFonts w:ascii="Times New Roman" w:hAnsi="Times New Roman" w:cs="Times New Roman"/>
          <w:b/>
          <w:color w:val="auto"/>
        </w:rPr>
        <w:t xml:space="preserve"> </w:t>
      </w:r>
      <w:r w:rsidRPr="00D443E9">
        <w:rPr>
          <w:rFonts w:ascii="Times New Roman" w:hAnsi="Times New Roman" w:cs="Times New Roman"/>
          <w:color w:val="auto"/>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исполнителей.Понятие алгоритма как описания поведения исполнителя </w:t>
      </w:r>
      <w:r w:rsidRPr="00D443E9">
        <w:rPr>
          <w:rFonts w:ascii="Times New Roman" w:hAnsi="Times New Roman" w:cs="Times New Roman"/>
          <w:color w:val="auto"/>
        </w:rPr>
        <w:lastRenderedPageBreak/>
        <w:t>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Знакомство с графами, деревьями, списками, символьными строками. Понятие о методах разработки программ (пошаговое выполнение, отладка, тестирование).</w:t>
      </w:r>
    </w:p>
    <w:p w:rsidR="00D443E9" w:rsidRPr="00D443E9" w:rsidRDefault="00D443E9" w:rsidP="00D443E9">
      <w:pPr>
        <w:spacing w:line="360" w:lineRule="auto"/>
        <w:jc w:val="both"/>
        <w:outlineLvl w:val="0"/>
        <w:rPr>
          <w:rFonts w:ascii="Times New Roman" w:hAnsi="Times New Roman" w:cs="Times New Roman"/>
          <w:color w:val="auto"/>
        </w:rPr>
      </w:pPr>
      <w:r w:rsidRPr="00D443E9">
        <w:rPr>
          <w:rFonts w:ascii="Times New Roman" w:hAnsi="Times New Roman" w:cs="Times New Roman"/>
          <w:b/>
          <w:color w:val="auto"/>
          <w:u w:val="single"/>
        </w:rPr>
        <w:t>Использование программных систем и сервисов.</w:t>
      </w:r>
      <w:r w:rsidRPr="00D443E9">
        <w:rPr>
          <w:rFonts w:ascii="Times New Roman" w:hAnsi="Times New Roman" w:cs="Times New Roman"/>
          <w:b/>
          <w:color w:val="auto"/>
        </w:rPr>
        <w:t xml:space="preserve"> </w:t>
      </w:r>
      <w:r w:rsidRPr="00D443E9">
        <w:rPr>
          <w:rFonts w:ascii="Times New Roman" w:hAnsi="Times New Roman" w:cs="Times New Roman"/>
          <w:color w:val="auto"/>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Компьютерные вирусы. Антивирусная профилактика 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Динамические (электронные) таблицы. Использование формул. Составление таблиц. Построение графиков и диаграмм. Понятие о сортировке (упорядочивании) данных.Гипертекст. Браузеры. Компьютерные энциклопедии и компьютерные словари. Средства поиска информации.</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Работа в информационном пространстве.</w:t>
      </w:r>
      <w:r w:rsidRPr="00D443E9">
        <w:rPr>
          <w:rFonts w:ascii="Times New Roman" w:hAnsi="Times New Roman" w:cs="Times New Roman"/>
          <w:b/>
          <w:color w:val="auto"/>
        </w:rPr>
        <w:t xml:space="preserve"> </w:t>
      </w:r>
      <w:r w:rsidRPr="00D443E9">
        <w:rPr>
          <w:rFonts w:ascii="Times New Roman" w:hAnsi="Times New Roman" w:cs="Times New Roman"/>
          <w:color w:val="auto"/>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r w:rsidRPr="00D443E9">
        <w:rPr>
          <w:rFonts w:ascii="Times New Roman" w:hAnsi="Times New Roman" w:cs="Times New Roman"/>
          <w:i/>
          <w:color w:val="auto"/>
          <w:u w:val="single"/>
        </w:rPr>
        <w:t xml:space="preserve">Постановка вопроса о достоверности полученной информации, о её </w:t>
      </w:r>
      <w:r w:rsidRPr="00D443E9">
        <w:rPr>
          <w:rFonts w:ascii="Times New Roman" w:hAnsi="Times New Roman" w:cs="Times New Roman"/>
          <w:i/>
          <w:color w:val="auto"/>
          <w:u w:val="single"/>
        </w:rPr>
        <w:lastRenderedPageBreak/>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r w:rsidRPr="00D443E9">
        <w:rPr>
          <w:rFonts w:ascii="Times New Roman" w:hAnsi="Times New Roman" w:cs="Times New Roman"/>
          <w:color w:val="auto"/>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Организация взаимодействия в информационной среде: электронная переписка, чат, форум, телеконференция, сайт. Понятие модели объекта, процесса или явления. Математическая (компьютерная) модель. Её отличия от словесного (литературного) описания объекта или процесса. 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Тенденции развития ИКТ (суперкомпьютеры, мобильные вычислительные устройства).Стандарты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443E9" w:rsidRPr="00D443E9" w:rsidRDefault="00D443E9" w:rsidP="00D443E9">
      <w:pPr>
        <w:shd w:val="clear" w:color="auto" w:fill="FFFFFF"/>
        <w:spacing w:line="360" w:lineRule="auto"/>
        <w:jc w:val="center"/>
        <w:rPr>
          <w:rFonts w:ascii="Times New Roman" w:hAnsi="Times New Roman" w:cs="Times New Roman"/>
          <w:color w:val="auto"/>
          <w:u w:val="single"/>
        </w:rPr>
      </w:pPr>
      <w:r w:rsidRPr="00D443E9">
        <w:rPr>
          <w:rFonts w:ascii="Times New Roman" w:hAnsi="Times New Roman" w:cs="Times New Roman"/>
          <w:b/>
          <w:color w:val="auto"/>
          <w:u w:val="single"/>
        </w:rPr>
        <w:t>Физика.</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 xml:space="preserve">Физика и физические методы изучения природы. </w:t>
      </w:r>
      <w:r w:rsidRPr="00D443E9">
        <w:rPr>
          <w:rFonts w:ascii="Times New Roman" w:hAnsi="Times New Roman" w:cs="Times New Roman"/>
          <w:color w:val="auto"/>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 xml:space="preserve">Механические явления. Кинематика. </w:t>
      </w:r>
      <w:r w:rsidRPr="00D443E9">
        <w:rPr>
          <w:rFonts w:ascii="Times New Roman" w:hAnsi="Times New Roman" w:cs="Times New Roman"/>
          <w:color w:val="auto"/>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Динамика.</w:t>
      </w:r>
      <w:r w:rsidRPr="00D443E9">
        <w:rPr>
          <w:rFonts w:ascii="Times New Roman" w:hAnsi="Times New Roman" w:cs="Times New Roman"/>
          <w:color w:val="auto"/>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Сила упругости. Сила трения. Сила тяжести. Закон всемирного тяготения. Центр тяжести.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lastRenderedPageBreak/>
        <w:t>Давление. Атмосферное давление. Закон Паскаля. Закон Архимеда. Условие плавания тел.</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Условия равновесия твёрдого тела.</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 xml:space="preserve">Законы сохранения импульса и механической энергии. Механические колебания и волны. </w:t>
      </w:r>
      <w:r w:rsidRPr="00D443E9">
        <w:rPr>
          <w:rFonts w:ascii="Times New Roman" w:hAnsi="Times New Roman" w:cs="Times New Roman"/>
          <w:color w:val="auto"/>
        </w:rPr>
        <w:t>Импульс. Закон сохранения импульса. Реактивное движение.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Механические колебания. Резонанс. Механические волны. Звук. Использование колебаний в технике.</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 xml:space="preserve">Строение и свойства вещества. </w:t>
      </w:r>
      <w:r w:rsidRPr="00D443E9">
        <w:rPr>
          <w:rFonts w:ascii="Times New Roman" w:hAnsi="Times New Roman" w:cs="Times New Roman"/>
          <w:color w:val="auto"/>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 xml:space="preserve">Тепловые явления. </w:t>
      </w:r>
      <w:r w:rsidRPr="00D443E9">
        <w:rPr>
          <w:rFonts w:ascii="Times New Roman" w:hAnsi="Times New Roman" w:cs="Times New Roman"/>
          <w:color w:val="auto"/>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Преобразования энергии в тепловых машинах. КПД тепловой машины. Экологические проблемы теплоэнергетики.</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 xml:space="preserve">Электрические явления. </w:t>
      </w:r>
      <w:r w:rsidRPr="00D443E9">
        <w:rPr>
          <w:rFonts w:ascii="Times New Roman" w:hAnsi="Times New Roman" w:cs="Times New Roman"/>
          <w:color w:val="auto"/>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 xml:space="preserve">Магнитные явления. </w:t>
      </w:r>
      <w:r w:rsidRPr="00D443E9">
        <w:rPr>
          <w:rFonts w:ascii="Times New Roman" w:hAnsi="Times New Roman" w:cs="Times New Roman"/>
          <w:color w:val="auto"/>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D443E9" w:rsidRPr="00D443E9" w:rsidRDefault="00D443E9" w:rsidP="00D443E9">
      <w:pPr>
        <w:spacing w:line="360" w:lineRule="auto"/>
        <w:rPr>
          <w:rFonts w:ascii="Times New Roman" w:hAnsi="Times New Roman" w:cs="Times New Roman"/>
          <w:b/>
          <w:bCs/>
          <w:color w:val="auto"/>
          <w:u w:val="single"/>
        </w:rPr>
      </w:pPr>
      <w:r w:rsidRPr="00D443E9">
        <w:rPr>
          <w:rFonts w:ascii="Times New Roman" w:hAnsi="Times New Roman" w:cs="Times New Roman"/>
          <w:b/>
          <w:bCs/>
          <w:color w:val="auto"/>
          <w:u w:val="single"/>
        </w:rPr>
        <w:t>Электромагнитные колебания и волны.</w:t>
      </w:r>
    </w:p>
    <w:p w:rsidR="00D443E9" w:rsidRPr="00D443E9" w:rsidRDefault="00D443E9" w:rsidP="00D443E9">
      <w:pPr>
        <w:spacing w:line="360" w:lineRule="auto"/>
        <w:rPr>
          <w:rFonts w:ascii="Times New Roman" w:hAnsi="Times New Roman" w:cs="Times New Roman"/>
          <w:color w:val="auto"/>
        </w:rPr>
      </w:pPr>
      <w:r w:rsidRPr="00D443E9">
        <w:rPr>
          <w:rFonts w:ascii="Times New Roman" w:hAnsi="Times New Roman" w:cs="Times New Roman"/>
          <w:color w:val="auto"/>
        </w:rPr>
        <w:t xml:space="preserve">Электромагнитные колебания. Электромагнитные волны. Влияние электромагнитных излучений на живые организмы. Принципы радиосвязи и телевидения. Свет электромагнитная волна. Прямолинейное распространение света. Отражение и преломление света. Плоское </w:t>
      </w:r>
      <w:r w:rsidRPr="00D443E9">
        <w:rPr>
          <w:rFonts w:ascii="Times New Roman" w:hAnsi="Times New Roman" w:cs="Times New Roman"/>
          <w:bCs/>
          <w:color w:val="auto"/>
        </w:rPr>
        <w:t xml:space="preserve">зеркало. </w:t>
      </w:r>
      <w:r w:rsidRPr="00D443E9">
        <w:rPr>
          <w:rFonts w:ascii="Times New Roman" w:hAnsi="Times New Roman" w:cs="Times New Roman"/>
          <w:color w:val="auto"/>
        </w:rPr>
        <w:t>Линзы. Фокусное расстояние и оптическая сила линзы. Оптические приборы. Дисперсия света.</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Квантовые явления.</w:t>
      </w:r>
      <w:r w:rsidRPr="00D443E9">
        <w:rPr>
          <w:rFonts w:ascii="Times New Roman" w:hAnsi="Times New Roman" w:cs="Times New Roman"/>
          <w:color w:val="auto"/>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w:t>
      </w:r>
      <w:r w:rsidRPr="00D443E9">
        <w:rPr>
          <w:rFonts w:ascii="Times New Roman" w:hAnsi="Times New Roman" w:cs="Times New Roman"/>
          <w:color w:val="auto"/>
        </w:rPr>
        <w:lastRenderedPageBreak/>
        <w:t>излучений. Ядерные реакции. Ядерный реактор. Термоядерные реакции.Влияние радиоактивных излучений на живые организмы. Экологические проблемы, возникающие при использовании атомных электростанций.</w:t>
      </w:r>
    </w:p>
    <w:p w:rsidR="00D443E9" w:rsidRPr="00D443E9" w:rsidRDefault="00D443E9" w:rsidP="00D443E9">
      <w:pPr>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Строение и эволюция Вселенной.</w:t>
      </w:r>
      <w:r w:rsidRPr="00D443E9">
        <w:rPr>
          <w:rFonts w:ascii="Times New Roman" w:hAnsi="Times New Roman" w:cs="Times New Roman"/>
          <w:color w:val="auto"/>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443E9" w:rsidRPr="00D443E9" w:rsidRDefault="00D443E9" w:rsidP="00D443E9">
      <w:pPr>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Биология</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 xml:space="preserve">Живые организмы. </w:t>
      </w:r>
      <w:r w:rsidRPr="00D443E9">
        <w:rPr>
          <w:rFonts w:ascii="Times New Roman" w:hAnsi="Times New Roman" w:cs="Times New Roman"/>
          <w:color w:val="auto"/>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Правила работы в кабинете биологии, с биологическими приборами и инструментами. 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Грибы. Многообразие грибов, их роль в природе и жизни человека. Съедобные и ядовитые грибы. Оказание приёмов первой помощи при отравлении грибами. Лишайники. Роль лишайников в природе и жизни человека. Вирусы — неклеточные формы. Заболевания, вызываемые вирусами. Меры профилактики заболеваний.Растения.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Человек и его здоровье.</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 xml:space="preserve">Человек и окружающая среда. Природная и социальная среда обитания человека. Защита </w:t>
      </w:r>
      <w:r w:rsidRPr="00D443E9">
        <w:rPr>
          <w:rFonts w:ascii="Times New Roman" w:hAnsi="Times New Roman" w:cs="Times New Roman"/>
          <w:color w:val="auto"/>
        </w:rPr>
        <w:lastRenderedPageBreak/>
        <w:t xml:space="preserve">среды обитания человека. 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Питание. Пищеварение. Пищеварительная система. Нарушения работы пищеварительной системы и их профилактика. 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w:t>
      </w:r>
      <w:r w:rsidRPr="00D443E9">
        <w:rPr>
          <w:rFonts w:ascii="Times New Roman" w:hAnsi="Times New Roman" w:cs="Times New Roman"/>
          <w:color w:val="auto"/>
        </w:rPr>
        <w:lastRenderedPageBreak/>
        <w:t>Темперамент и характер. Способности и одарённость. Межличностные отношения. Роль обучения и воспитания в развитии поведения и психики человека. 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Общие биологические закономерности.</w:t>
      </w:r>
      <w:r w:rsidRPr="00D443E9">
        <w:rPr>
          <w:rFonts w:ascii="Times New Roman" w:hAnsi="Times New Roman" w:cs="Times New Roman"/>
          <w:color w:val="auto"/>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 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443E9" w:rsidRPr="00D443E9" w:rsidRDefault="00D443E9" w:rsidP="00D443E9">
      <w:pPr>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Химия.</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Основные понятия химии (уровень атомно-молекулярных представлений).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 xml:space="preserve">Предмет химии. Методы познания в химии: наблюдение, эксперимент, измерение. Источники химической информации: химическая литература, Интернет. 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w:t>
      </w:r>
      <w:r w:rsidRPr="00D443E9">
        <w:rPr>
          <w:rFonts w:ascii="Times New Roman" w:hAnsi="Times New Roman" w:cs="Times New Roman"/>
          <w:color w:val="auto"/>
        </w:rPr>
        <w:lastRenderedPageBreak/>
        <w:t>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Первоначальные представления о естественных семействах (группах) химических элементов: щелочные металлы, галогены.</w:t>
      </w:r>
    </w:p>
    <w:p w:rsidR="00D443E9" w:rsidRPr="00D443E9" w:rsidRDefault="00D443E9" w:rsidP="00D443E9">
      <w:pPr>
        <w:spacing w:line="360" w:lineRule="auto"/>
        <w:jc w:val="both"/>
        <w:rPr>
          <w:rFonts w:ascii="Times New Roman" w:hAnsi="Times New Roman" w:cs="Times New Roman"/>
          <w:color w:val="auto"/>
          <w:u w:val="single"/>
        </w:rPr>
      </w:pPr>
      <w:r w:rsidRPr="00D443E9">
        <w:rPr>
          <w:rFonts w:ascii="Times New Roman" w:hAnsi="Times New Roman" w:cs="Times New Roman"/>
          <w:b/>
          <w:color w:val="auto"/>
          <w:u w:val="single"/>
        </w:rPr>
        <w:t xml:space="preserve">Периодический закон и периодическая система химических элементов Д. И. Менделеева. Строение вещества. </w:t>
      </w:r>
      <w:r w:rsidRPr="00D443E9">
        <w:rPr>
          <w:rFonts w:ascii="Times New Roman" w:hAnsi="Times New Roman" w:cs="Times New Roman"/>
          <w:color w:val="auto"/>
        </w:rPr>
        <w:t>Периодический закон. История открытия периодического закона. Значение периодического закона для развития науки. Периодическая система как естественно- 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443E9" w:rsidRPr="00D443E9" w:rsidRDefault="00D443E9" w:rsidP="00D443E9">
      <w:pPr>
        <w:spacing w:line="360" w:lineRule="auto"/>
        <w:jc w:val="both"/>
        <w:rPr>
          <w:rFonts w:ascii="Times New Roman" w:hAnsi="Times New Roman" w:cs="Times New Roman"/>
          <w:b/>
          <w:color w:val="auto"/>
        </w:rPr>
      </w:pPr>
      <w:r w:rsidRPr="00D443E9">
        <w:rPr>
          <w:rFonts w:ascii="Times New Roman" w:hAnsi="Times New Roman" w:cs="Times New Roman"/>
          <w:b/>
          <w:color w:val="auto"/>
          <w:u w:val="single"/>
        </w:rPr>
        <w:t>Многообразие химических реакций.</w:t>
      </w:r>
      <w:r w:rsidRPr="00D443E9">
        <w:rPr>
          <w:rFonts w:ascii="Times New Roman" w:hAnsi="Times New Roman" w:cs="Times New Roman"/>
          <w:color w:val="auto"/>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Скорость химических реакций. Факторы, влияющие на скорость химических реакций. 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Многообразие веществ.</w:t>
      </w:r>
      <w:r w:rsidRPr="00D443E9">
        <w:rPr>
          <w:rFonts w:ascii="Times New Roman" w:hAnsi="Times New Roman" w:cs="Times New Roman"/>
          <w:color w:val="auto"/>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w:t>
      </w:r>
      <w:r w:rsidRPr="00D443E9">
        <w:rPr>
          <w:rFonts w:ascii="Times New Roman" w:hAnsi="Times New Roman" w:cs="Times New Roman"/>
          <w:color w:val="auto"/>
        </w:rPr>
        <w:lastRenderedPageBreak/>
        <w:t>неметаллов — простых веществ, их водородных соединений, высших оксидов и кислородсодержащих кислот на примере элементов второго и третьего периодов. 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color w:val="auto"/>
          <w:u w:val="single"/>
        </w:rPr>
        <w:t>Экспериментальная химия</w:t>
      </w:r>
      <w:r w:rsidRPr="00D443E9">
        <w:rPr>
          <w:rFonts w:ascii="Times New Roman" w:hAnsi="Times New Roman" w:cs="Times New Roman"/>
          <w:color w:val="auto"/>
          <w:u w:val="single"/>
        </w:rPr>
        <w:t>.</w:t>
      </w:r>
      <w:r w:rsidRPr="00D443E9">
        <w:rPr>
          <w:rFonts w:ascii="Times New Roman" w:hAnsi="Times New Roman" w:cs="Times New Roman"/>
          <w:color w:val="auto"/>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443E9" w:rsidRPr="00D443E9" w:rsidRDefault="00D443E9" w:rsidP="00D443E9">
      <w:pPr>
        <w:shd w:val="clear" w:color="auto" w:fill="FFFFFF"/>
        <w:spacing w:line="360" w:lineRule="auto"/>
        <w:jc w:val="center"/>
        <w:rPr>
          <w:rFonts w:ascii="Times New Roman" w:hAnsi="Times New Roman" w:cs="Times New Roman"/>
          <w:b/>
          <w:color w:val="auto"/>
          <w:u w:val="single"/>
        </w:rPr>
      </w:pPr>
      <w:r w:rsidRPr="00D443E9">
        <w:rPr>
          <w:rFonts w:ascii="Times New Roman" w:hAnsi="Times New Roman" w:cs="Times New Roman"/>
          <w:b/>
          <w:color w:val="auto"/>
          <w:u w:val="single"/>
        </w:rPr>
        <w:t>Изобразительное искусство.</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Роль искусства и художественной деятельности человека в развитии культуры.</w:t>
      </w:r>
      <w:r w:rsidRPr="00D443E9">
        <w:rPr>
          <w:rFonts w:ascii="Times New Roman" w:hAnsi="Times New Roman" w:cs="Times New Roman"/>
          <w:b/>
          <w:bCs/>
          <w:color w:val="auto"/>
        </w:rPr>
        <w:t xml:space="preserve"> </w:t>
      </w:r>
      <w:r w:rsidRPr="00D443E9">
        <w:rPr>
          <w:rFonts w:ascii="Times New Roman" w:hAnsi="Times New Roman" w:cs="Times New Roman"/>
          <w:color w:val="auto"/>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Роль художественной деятельности человека в освоении мира.</w:t>
      </w:r>
      <w:r w:rsidRPr="00D443E9">
        <w:rPr>
          <w:rFonts w:ascii="Times New Roman" w:hAnsi="Times New Roman" w:cs="Times New Roman"/>
          <w:b/>
          <w:bCs/>
          <w:color w:val="auto"/>
        </w:rPr>
        <w:t xml:space="preserve"> </w:t>
      </w:r>
      <w:r w:rsidRPr="00D443E9">
        <w:rPr>
          <w:rFonts w:ascii="Times New Roman" w:hAnsi="Times New Roman" w:cs="Times New Roman"/>
          <w:color w:val="auto"/>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Художественный диалог культур.</w:t>
      </w:r>
      <w:r w:rsidRPr="00D443E9">
        <w:rPr>
          <w:rFonts w:ascii="Times New Roman" w:hAnsi="Times New Roman" w:cs="Times New Roman"/>
          <w:b/>
          <w:bCs/>
          <w:color w:val="auto"/>
        </w:rPr>
        <w:t xml:space="preserve"> </w:t>
      </w:r>
      <w:r w:rsidRPr="00D443E9">
        <w:rPr>
          <w:rFonts w:ascii="Times New Roman" w:hAnsi="Times New Roman" w:cs="Times New Roman"/>
          <w:color w:val="auto"/>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Роль искусства в создании материальной среды жизни человека.</w:t>
      </w:r>
      <w:r w:rsidRPr="00D443E9">
        <w:rPr>
          <w:rFonts w:ascii="Times New Roman" w:hAnsi="Times New Roman" w:cs="Times New Roman"/>
          <w:b/>
          <w:bCs/>
          <w:color w:val="auto"/>
        </w:rPr>
        <w:t xml:space="preserve"> </w:t>
      </w:r>
      <w:r w:rsidRPr="00D443E9">
        <w:rPr>
          <w:rFonts w:ascii="Times New Roman" w:hAnsi="Times New Roman" w:cs="Times New Roman"/>
          <w:color w:val="auto"/>
        </w:rPr>
        <w:t>Роль искусства в организации предметно-пространственной среды жизни человека.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Искусство в современном мире.</w:t>
      </w:r>
      <w:r w:rsidRPr="00D443E9">
        <w:rPr>
          <w:rFonts w:ascii="Times New Roman" w:hAnsi="Times New Roman" w:cs="Times New Roman"/>
          <w:b/>
          <w:bCs/>
          <w:color w:val="auto"/>
        </w:rPr>
        <w:t xml:space="preserve"> </w:t>
      </w:r>
      <w:r w:rsidRPr="00D443E9">
        <w:rPr>
          <w:rFonts w:ascii="Times New Roman" w:hAnsi="Times New Roman" w:cs="Times New Roman"/>
          <w:color w:val="auto"/>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Духовно-нравственные проблемы жизни и искусства.</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Выражение в образах искусства нравственного поиска человечества, нравственного выбора отдельного человека. Традиционный и современный уклад семейной жизни, отражённый в искусстве. Образы </w:t>
      </w:r>
      <w:r w:rsidRPr="00D443E9">
        <w:rPr>
          <w:rFonts w:ascii="Times New Roman" w:hAnsi="Times New Roman" w:cs="Times New Roman"/>
          <w:color w:val="auto"/>
        </w:rPr>
        <w:lastRenderedPageBreak/>
        <w:t>мира, защиты Отечества в жизни и в искусстве. Народные праздники, обряды в искусстве и в современной жизни. Взаимоотношения между народами, между людьми разных поколений в жизни и в искусстве.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Специфика художественного изображения.</w:t>
      </w:r>
      <w:r w:rsidRPr="00D443E9">
        <w:rPr>
          <w:rFonts w:ascii="Times New Roman" w:hAnsi="Times New Roman" w:cs="Times New Roman"/>
          <w:b/>
          <w:bCs/>
          <w:color w:val="auto"/>
        </w:rPr>
        <w:t xml:space="preserve"> </w:t>
      </w:r>
      <w:r w:rsidRPr="00D443E9">
        <w:rPr>
          <w:rFonts w:ascii="Times New Roman" w:hAnsi="Times New Roman" w:cs="Times New Roman"/>
          <w:color w:val="auto"/>
        </w:rPr>
        <w:t>Художественный образ — основа и цель любого искусства. Условность художественного изображения. Реальность и фантазия в искусстве.</w:t>
      </w:r>
    </w:p>
    <w:p w:rsidR="00D443E9" w:rsidRPr="00D443E9" w:rsidRDefault="00D443E9" w:rsidP="00D443E9">
      <w:pPr>
        <w:shd w:val="clear" w:color="auto" w:fill="FFFFFF"/>
        <w:spacing w:line="360" w:lineRule="auto"/>
        <w:jc w:val="both"/>
        <w:rPr>
          <w:rFonts w:ascii="Times New Roman" w:hAnsi="Times New Roman" w:cs="Times New Roman"/>
          <w:color w:val="auto"/>
          <w:u w:val="single"/>
        </w:rPr>
      </w:pPr>
      <w:r w:rsidRPr="00D443E9">
        <w:rPr>
          <w:rFonts w:ascii="Times New Roman" w:hAnsi="Times New Roman" w:cs="Times New Roman"/>
          <w:b/>
          <w:bCs/>
          <w:color w:val="auto"/>
          <w:u w:val="single"/>
        </w:rPr>
        <w:t>Средства художественной выразительности.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i/>
          <w:iCs/>
          <w:color w:val="auto"/>
        </w:rPr>
        <w:t xml:space="preserve">Художественные материалы и художественные техники. </w:t>
      </w:r>
      <w:r w:rsidRPr="00D443E9">
        <w:rPr>
          <w:rFonts w:ascii="Times New Roman" w:hAnsi="Times New Roman" w:cs="Times New Roman"/>
          <w:color w:val="auto"/>
        </w:rPr>
        <w:t>Материалы живописи, графики, скульптуры. Художественные техники.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i/>
          <w:iCs/>
          <w:color w:val="auto"/>
        </w:rPr>
        <w:t xml:space="preserve">Композиция. </w:t>
      </w:r>
      <w:r w:rsidRPr="00D443E9">
        <w:rPr>
          <w:rFonts w:ascii="Times New Roman" w:hAnsi="Times New Roman" w:cs="Times New Roman"/>
          <w:color w:val="auto"/>
        </w:rPr>
        <w:t>Композиция — главное средство выразительности художественного произведения. Раскрытие в композиции сущности произведения.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i/>
          <w:iCs/>
          <w:color w:val="auto"/>
        </w:rPr>
        <w:t xml:space="preserve">Пропорции. </w:t>
      </w:r>
      <w:r w:rsidRPr="00D443E9">
        <w:rPr>
          <w:rFonts w:ascii="Times New Roman" w:hAnsi="Times New Roman" w:cs="Times New Roman"/>
          <w:color w:val="auto"/>
        </w:rPr>
        <w:t>Линейная и воздушная перспектива. Контраст в композиции.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i/>
          <w:iCs/>
          <w:color w:val="auto"/>
        </w:rPr>
        <w:t xml:space="preserve">Цвет. </w:t>
      </w:r>
      <w:r w:rsidRPr="00D443E9">
        <w:rPr>
          <w:rFonts w:ascii="Times New Roman" w:hAnsi="Times New Roman" w:cs="Times New Roman"/>
          <w:color w:val="auto"/>
        </w:rPr>
        <w:t>Цветовые отношения. Колорит картины. Напряжённость и насыщенность цвета. Свет и цвет. Характер мазка.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i/>
          <w:iCs/>
          <w:color w:val="auto"/>
        </w:rPr>
        <w:t xml:space="preserve">Линия, штрих, пятно. </w:t>
      </w:r>
      <w:r w:rsidRPr="00D443E9">
        <w:rPr>
          <w:rFonts w:ascii="Times New Roman" w:hAnsi="Times New Roman" w:cs="Times New Roman"/>
          <w:color w:val="auto"/>
        </w:rPr>
        <w:t>Линия, штрих, пятно и художественный образ. Передача графическими средствами эмоционального состояния природы, человека, животного.</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i/>
          <w:iCs/>
          <w:color w:val="auto"/>
        </w:rPr>
        <w:t xml:space="preserve">Объём и форма. </w:t>
      </w:r>
      <w:r w:rsidRPr="00D443E9">
        <w:rPr>
          <w:rFonts w:ascii="Times New Roman" w:hAnsi="Times New Roman" w:cs="Times New Roman"/>
          <w:color w:val="auto"/>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i/>
          <w:iCs/>
          <w:color w:val="auto"/>
        </w:rPr>
        <w:t xml:space="preserve">Ритм. </w:t>
      </w:r>
      <w:r w:rsidRPr="00D443E9">
        <w:rPr>
          <w:rFonts w:ascii="Times New Roman" w:hAnsi="Times New Roman" w:cs="Times New Roman"/>
          <w:color w:val="auto"/>
        </w:rPr>
        <w:t>Роль ритма в построении композиции в живописи и рисунке, архитектуре, декоративно-прикладном искусстве.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
          <w:bCs/>
          <w:color w:val="auto"/>
          <w:u w:val="single"/>
        </w:rPr>
        <w:t>Изобразительные виды искусства.</w:t>
      </w:r>
      <w:r w:rsidRPr="00D443E9">
        <w:rPr>
          <w:rFonts w:ascii="Times New Roman" w:hAnsi="Times New Roman" w:cs="Times New Roman"/>
          <w:b/>
          <w:bCs/>
          <w:color w:val="auto"/>
        </w:rPr>
        <w:t xml:space="preserve"> </w:t>
      </w:r>
      <w:r w:rsidRPr="00D443E9">
        <w:rPr>
          <w:rFonts w:ascii="Times New Roman" w:hAnsi="Times New Roman" w:cs="Times New Roman"/>
          <w:color w:val="auto"/>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Конструктивные виды искусства.</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Архитектура </w:t>
      </w:r>
      <w:r w:rsidRPr="00D443E9">
        <w:rPr>
          <w:rFonts w:ascii="Times New Roman" w:hAnsi="Times New Roman" w:cs="Times New Roman"/>
          <w:bCs/>
          <w:color w:val="auto"/>
        </w:rPr>
        <w:t>и</w:t>
      </w:r>
      <w:r w:rsidRPr="00D443E9">
        <w:rPr>
          <w:rFonts w:ascii="Times New Roman" w:hAnsi="Times New Roman" w:cs="Times New Roman"/>
          <w:b/>
          <w:bCs/>
          <w:color w:val="auto"/>
        </w:rPr>
        <w:t xml:space="preserve"> </w:t>
      </w:r>
      <w:r w:rsidRPr="00D443E9">
        <w:rPr>
          <w:rFonts w:ascii="Times New Roman" w:hAnsi="Times New Roman" w:cs="Times New Roman"/>
          <w:color w:val="auto"/>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Архитектурный образ. Архитектура — летопись времён. 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Декоративно-прикладные виды искусства.</w:t>
      </w:r>
      <w:r w:rsidRPr="00D443E9">
        <w:rPr>
          <w:rFonts w:ascii="Times New Roman" w:hAnsi="Times New Roman" w:cs="Times New Roman"/>
          <w:b/>
          <w:bCs/>
          <w:color w:val="auto"/>
        </w:rPr>
        <w:t xml:space="preserve"> </w:t>
      </w:r>
      <w:r w:rsidRPr="00D443E9">
        <w:rPr>
          <w:rFonts w:ascii="Times New Roman" w:hAnsi="Times New Roman" w:cs="Times New Roman"/>
          <w:color w:val="auto"/>
        </w:rPr>
        <w:t>Народное искусство. Истоки декоративно-</w:t>
      </w:r>
      <w:r w:rsidRPr="00D443E9">
        <w:rPr>
          <w:rFonts w:ascii="Times New Roman" w:hAnsi="Times New Roman" w:cs="Times New Roman"/>
          <w:color w:val="auto"/>
        </w:rPr>
        <w:lastRenderedPageBreak/>
        <w:t xml:space="preserve">прикладного искусства. Семантика образа в народном искусстве. Орнамент </w:t>
      </w:r>
      <w:r w:rsidRPr="00D443E9">
        <w:rPr>
          <w:rFonts w:ascii="Times New Roman" w:hAnsi="Times New Roman" w:cs="Times New Roman"/>
          <w:bCs/>
          <w:color w:val="auto"/>
        </w:rPr>
        <w:t>и его</w:t>
      </w:r>
      <w:r w:rsidRPr="00D443E9">
        <w:rPr>
          <w:rFonts w:ascii="Times New Roman" w:hAnsi="Times New Roman" w:cs="Times New Roman"/>
          <w:b/>
          <w:bCs/>
          <w:color w:val="auto"/>
        </w:rPr>
        <w:t xml:space="preserve"> </w:t>
      </w:r>
      <w:r w:rsidRPr="00D443E9">
        <w:rPr>
          <w:rFonts w:ascii="Times New Roman" w:hAnsi="Times New Roman" w:cs="Times New Roman"/>
          <w:color w:val="auto"/>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Изображение в синтетических и экранных видах искусства и художественная фотография.</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443E9">
        <w:rPr>
          <w:rFonts w:ascii="Times New Roman" w:hAnsi="Times New Roman" w:cs="Times New Roman"/>
          <w:bCs/>
          <w:color w:val="auto"/>
        </w:rPr>
        <w:t xml:space="preserve">и </w:t>
      </w:r>
      <w:r w:rsidRPr="00D443E9">
        <w:rPr>
          <w:rFonts w:ascii="Times New Roman" w:hAnsi="Times New Roman" w:cs="Times New Roman"/>
          <w:color w:val="auto"/>
        </w:rPr>
        <w:t>возможности. Создание художественного образа в искусстве фотографии.</w:t>
      </w:r>
    </w:p>
    <w:p w:rsidR="00D443E9" w:rsidRPr="00D443E9" w:rsidRDefault="00D443E9" w:rsidP="00D443E9">
      <w:pPr>
        <w:shd w:val="clear" w:color="auto" w:fill="FFFFFF"/>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Музыка.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Музыка как вид искусства.</w:t>
      </w:r>
      <w:r w:rsidRPr="00D443E9">
        <w:rPr>
          <w:rFonts w:ascii="Times New Roman" w:hAnsi="Times New Roman" w:cs="Times New Roman"/>
          <w:b/>
          <w:bCs/>
          <w:color w:val="auto"/>
        </w:rPr>
        <w:t xml:space="preserve"> </w:t>
      </w:r>
      <w:r w:rsidRPr="00D443E9">
        <w:rPr>
          <w:rFonts w:ascii="Times New Roman" w:hAnsi="Times New Roman" w:cs="Times New Roman"/>
          <w:color w:val="auto"/>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Музыкальный образ и музыкальная драматургия.</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w:t>
      </w:r>
      <w:r w:rsidRPr="00D443E9">
        <w:rPr>
          <w:rFonts w:ascii="Times New Roman" w:hAnsi="Times New Roman" w:cs="Times New Roman"/>
          <w:color w:val="auto"/>
        </w:rPr>
        <w:lastRenderedPageBreak/>
        <w:t>(основные стили, жанры и характерные черты, специфика национальных школ).</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Музыка в современном мире: традиции и инновации.</w:t>
      </w:r>
      <w:r w:rsidRPr="00D443E9">
        <w:rPr>
          <w:rFonts w:ascii="Times New Roman" w:hAnsi="Times New Roman" w:cs="Times New Roman"/>
          <w:b/>
          <w:bCs/>
          <w:color w:val="auto"/>
        </w:rPr>
        <w:t xml:space="preserve"> </w:t>
      </w:r>
      <w:r w:rsidRPr="00D443E9">
        <w:rPr>
          <w:rFonts w:ascii="Times New Roman" w:hAnsi="Times New Roman" w:cs="Times New Roman"/>
          <w:color w:val="auto"/>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color w:val="auto"/>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443E9" w:rsidRPr="00D443E9" w:rsidRDefault="00D443E9" w:rsidP="00D443E9">
      <w:pPr>
        <w:shd w:val="clear" w:color="auto" w:fill="FFFFFF"/>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Технология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443E9" w:rsidRPr="00D443E9" w:rsidRDefault="00D443E9" w:rsidP="00D443E9">
      <w:pPr>
        <w:shd w:val="clear" w:color="auto" w:fill="FFFFFF"/>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Индустриальные технологии.</w:t>
      </w:r>
    </w:p>
    <w:p w:rsidR="00D443E9" w:rsidRPr="00D443E9" w:rsidRDefault="00D443E9" w:rsidP="00D443E9">
      <w:pPr>
        <w:shd w:val="clear" w:color="auto" w:fill="FFFFFF"/>
        <w:spacing w:line="360" w:lineRule="auto"/>
        <w:ind w:firstLine="454"/>
        <w:jc w:val="both"/>
        <w:rPr>
          <w:rFonts w:ascii="Times New Roman" w:hAnsi="Times New Roman" w:cs="Times New Roman"/>
          <w:b/>
          <w:i/>
          <w:color w:val="auto"/>
        </w:rPr>
      </w:pPr>
      <w:r w:rsidRPr="00D443E9">
        <w:rPr>
          <w:rFonts w:ascii="Times New Roman" w:hAnsi="Times New Roman" w:cs="Times New Roman"/>
          <w:b/>
          <w:i/>
          <w:iCs/>
          <w:color w:val="auto"/>
        </w:rPr>
        <w:t xml:space="preserve">Технологии обработки конструкционных и поделочных </w:t>
      </w:r>
      <w:r w:rsidRPr="00D443E9">
        <w:rPr>
          <w:rFonts w:ascii="Times New Roman" w:hAnsi="Times New Roman" w:cs="Times New Roman"/>
          <w:b/>
          <w:bCs/>
          <w:i/>
          <w:iCs/>
          <w:color w:val="auto"/>
        </w:rPr>
        <w:t>материалов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Технологии ручной обработки древесины </w:t>
      </w:r>
      <w:r w:rsidRPr="00D443E9">
        <w:rPr>
          <w:rFonts w:ascii="Times New Roman" w:hAnsi="Times New Roman" w:cs="Times New Roman"/>
          <w:bCs/>
          <w:color w:val="auto"/>
        </w:rPr>
        <w:t xml:space="preserve">и </w:t>
      </w:r>
      <w:r w:rsidRPr="00D443E9">
        <w:rPr>
          <w:rFonts w:ascii="Times New Roman" w:hAnsi="Times New Roman" w:cs="Times New Roman"/>
          <w:color w:val="auto"/>
        </w:rPr>
        <w:t>древесных материалов.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Технологии машинной обработки древесины </w:t>
      </w:r>
      <w:r w:rsidRPr="00D443E9">
        <w:rPr>
          <w:rFonts w:ascii="Times New Roman" w:hAnsi="Times New Roman" w:cs="Times New Roman"/>
          <w:bCs/>
          <w:color w:val="auto"/>
        </w:rPr>
        <w:t xml:space="preserve">и </w:t>
      </w:r>
      <w:r w:rsidRPr="00D443E9">
        <w:rPr>
          <w:rFonts w:ascii="Times New Roman" w:hAnsi="Times New Roman" w:cs="Times New Roman"/>
          <w:color w:val="auto"/>
        </w:rPr>
        <w:t xml:space="preserve">древесных </w:t>
      </w:r>
      <w:r w:rsidRPr="00D443E9">
        <w:rPr>
          <w:rFonts w:ascii="Times New Roman" w:hAnsi="Times New Roman" w:cs="Times New Roman"/>
          <w:bCs/>
          <w:color w:val="auto"/>
        </w:rPr>
        <w:t>материалов.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 xml:space="preserve">Технологии </w:t>
      </w:r>
      <w:r w:rsidRPr="00D443E9">
        <w:rPr>
          <w:rFonts w:ascii="Times New Roman" w:hAnsi="Times New Roman" w:cs="Times New Roman"/>
          <w:color w:val="auto"/>
        </w:rPr>
        <w:t xml:space="preserve">ручной обработки </w:t>
      </w:r>
      <w:r w:rsidRPr="00D443E9">
        <w:rPr>
          <w:rFonts w:ascii="Times New Roman" w:hAnsi="Times New Roman" w:cs="Times New Roman"/>
          <w:bCs/>
          <w:color w:val="auto"/>
        </w:rPr>
        <w:t xml:space="preserve">металлов и </w:t>
      </w:r>
      <w:r w:rsidRPr="00D443E9">
        <w:rPr>
          <w:rFonts w:ascii="Times New Roman" w:hAnsi="Times New Roman" w:cs="Times New Roman"/>
          <w:color w:val="auto"/>
        </w:rPr>
        <w:t xml:space="preserve">искусственных </w:t>
      </w:r>
      <w:r w:rsidRPr="00D443E9">
        <w:rPr>
          <w:rFonts w:ascii="Times New Roman" w:hAnsi="Times New Roman" w:cs="Times New Roman"/>
          <w:bCs/>
          <w:color w:val="auto"/>
        </w:rPr>
        <w:t>материалов.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Технологии машинной обработки металлов </w:t>
      </w:r>
      <w:r w:rsidRPr="00D443E9">
        <w:rPr>
          <w:rFonts w:ascii="Times New Roman" w:hAnsi="Times New Roman" w:cs="Times New Roman"/>
          <w:bCs/>
          <w:color w:val="auto"/>
        </w:rPr>
        <w:t xml:space="preserve">и </w:t>
      </w:r>
      <w:r w:rsidRPr="00D443E9">
        <w:rPr>
          <w:rFonts w:ascii="Times New Roman" w:hAnsi="Times New Roman" w:cs="Times New Roman"/>
          <w:color w:val="auto"/>
        </w:rPr>
        <w:t>искусственных материалов.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Технологии художественно-прикладной обработки материалов.</w:t>
      </w:r>
    </w:p>
    <w:p w:rsidR="00D443E9" w:rsidRPr="00D443E9" w:rsidRDefault="00D443E9" w:rsidP="00D443E9">
      <w:pPr>
        <w:shd w:val="clear" w:color="auto" w:fill="FFFFFF"/>
        <w:spacing w:line="360" w:lineRule="auto"/>
        <w:ind w:firstLine="454"/>
        <w:jc w:val="both"/>
        <w:rPr>
          <w:rFonts w:ascii="Times New Roman" w:hAnsi="Times New Roman" w:cs="Times New Roman"/>
          <w:b/>
          <w:i/>
          <w:color w:val="auto"/>
        </w:rPr>
      </w:pPr>
      <w:r w:rsidRPr="00D443E9">
        <w:rPr>
          <w:rFonts w:ascii="Times New Roman" w:hAnsi="Times New Roman" w:cs="Times New Roman"/>
          <w:b/>
          <w:i/>
          <w:iCs/>
          <w:color w:val="auto"/>
        </w:rPr>
        <w:t>Электротехника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Электромонтажные и сборочные технологии.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 xml:space="preserve">Электротехнические </w:t>
      </w:r>
      <w:r w:rsidRPr="00D443E9">
        <w:rPr>
          <w:rFonts w:ascii="Times New Roman" w:hAnsi="Times New Roman" w:cs="Times New Roman"/>
          <w:color w:val="auto"/>
        </w:rPr>
        <w:t>устройства с элементами автоматики.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Бытовые электроприборы.</w:t>
      </w:r>
    </w:p>
    <w:p w:rsidR="00D443E9" w:rsidRPr="00D443E9" w:rsidRDefault="00D443E9" w:rsidP="00D443E9">
      <w:pPr>
        <w:shd w:val="clear" w:color="auto" w:fill="FFFFFF"/>
        <w:spacing w:line="360" w:lineRule="auto"/>
        <w:ind w:firstLine="454"/>
        <w:jc w:val="both"/>
        <w:rPr>
          <w:rFonts w:ascii="Times New Roman" w:hAnsi="Times New Roman" w:cs="Times New Roman"/>
          <w:b/>
          <w:color w:val="auto"/>
        </w:rPr>
      </w:pPr>
      <w:r w:rsidRPr="00D443E9">
        <w:rPr>
          <w:rFonts w:ascii="Times New Roman" w:hAnsi="Times New Roman" w:cs="Times New Roman"/>
          <w:b/>
          <w:color w:val="auto"/>
        </w:rPr>
        <w:t xml:space="preserve">Технологии ведения дома </w:t>
      </w:r>
    </w:p>
    <w:p w:rsidR="00D443E9" w:rsidRPr="00D443E9" w:rsidRDefault="00D443E9" w:rsidP="00D443E9">
      <w:pPr>
        <w:shd w:val="clear" w:color="auto" w:fill="FFFFFF"/>
        <w:spacing w:line="360" w:lineRule="auto"/>
        <w:ind w:firstLine="454"/>
        <w:jc w:val="both"/>
        <w:rPr>
          <w:rFonts w:ascii="Times New Roman" w:hAnsi="Times New Roman" w:cs="Times New Roman"/>
          <w:b/>
          <w:i/>
          <w:color w:val="auto"/>
        </w:rPr>
      </w:pPr>
      <w:r w:rsidRPr="00D443E9">
        <w:rPr>
          <w:rFonts w:ascii="Times New Roman" w:hAnsi="Times New Roman" w:cs="Times New Roman"/>
          <w:b/>
          <w:i/>
          <w:iCs/>
          <w:color w:val="auto"/>
        </w:rPr>
        <w:t>Кулинария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lastRenderedPageBreak/>
        <w:t>Санитария и гигиена.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Физиология питания.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Блюда из яиц, бутерброды, горячие напитки.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Блюда из овощей.</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Блюда из молока и кисломолочных продуктов.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Блюда из рыбы и морепродуктов.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Блюда из птицы.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Блюда из мяса.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 xml:space="preserve">Блюда из круп, </w:t>
      </w:r>
      <w:r w:rsidRPr="00D443E9">
        <w:rPr>
          <w:rFonts w:ascii="Times New Roman" w:hAnsi="Times New Roman" w:cs="Times New Roman"/>
          <w:color w:val="auto"/>
        </w:rPr>
        <w:t xml:space="preserve">бобовых и </w:t>
      </w:r>
      <w:r w:rsidRPr="00D443E9">
        <w:rPr>
          <w:rFonts w:ascii="Times New Roman" w:hAnsi="Times New Roman" w:cs="Times New Roman"/>
          <w:bCs/>
          <w:color w:val="auto"/>
        </w:rPr>
        <w:t xml:space="preserve">макаронных </w:t>
      </w:r>
      <w:r w:rsidRPr="00D443E9">
        <w:rPr>
          <w:rFonts w:ascii="Times New Roman" w:hAnsi="Times New Roman" w:cs="Times New Roman"/>
          <w:color w:val="auto"/>
        </w:rPr>
        <w:t>изделий.</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Заправочные супы.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Изделия из теста.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Сервировка стола. Этикет.</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Приготовление обеда в походных условиях.</w:t>
      </w:r>
    </w:p>
    <w:p w:rsidR="00D443E9" w:rsidRPr="00D443E9" w:rsidRDefault="00D443E9" w:rsidP="00D443E9">
      <w:pPr>
        <w:shd w:val="clear" w:color="auto" w:fill="FFFFFF"/>
        <w:spacing w:line="360" w:lineRule="auto"/>
        <w:ind w:firstLine="454"/>
        <w:jc w:val="both"/>
        <w:rPr>
          <w:rFonts w:ascii="Times New Roman" w:hAnsi="Times New Roman" w:cs="Times New Roman"/>
          <w:b/>
          <w:i/>
          <w:color w:val="auto"/>
        </w:rPr>
      </w:pPr>
      <w:r w:rsidRPr="00D443E9">
        <w:rPr>
          <w:rFonts w:ascii="Times New Roman" w:hAnsi="Times New Roman" w:cs="Times New Roman"/>
          <w:b/>
          <w:bCs/>
          <w:i/>
          <w:iCs/>
          <w:color w:val="auto"/>
        </w:rPr>
        <w:t xml:space="preserve">Создание </w:t>
      </w:r>
      <w:r w:rsidRPr="00D443E9">
        <w:rPr>
          <w:rFonts w:ascii="Times New Roman" w:hAnsi="Times New Roman" w:cs="Times New Roman"/>
          <w:b/>
          <w:i/>
          <w:iCs/>
          <w:color w:val="auto"/>
        </w:rPr>
        <w:t xml:space="preserve">изделий </w:t>
      </w:r>
      <w:r w:rsidRPr="00D443E9">
        <w:rPr>
          <w:rFonts w:ascii="Times New Roman" w:hAnsi="Times New Roman" w:cs="Times New Roman"/>
          <w:b/>
          <w:bCs/>
          <w:i/>
          <w:iCs/>
          <w:color w:val="auto"/>
        </w:rPr>
        <w:t xml:space="preserve">из </w:t>
      </w:r>
      <w:r w:rsidRPr="00D443E9">
        <w:rPr>
          <w:rFonts w:ascii="Times New Roman" w:hAnsi="Times New Roman" w:cs="Times New Roman"/>
          <w:b/>
          <w:i/>
          <w:iCs/>
          <w:color w:val="auto"/>
        </w:rPr>
        <w:t>текстильных и поделочных материалов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Свойства текстильных материалов.</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Элементы машиноведения.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Конструирование швейных изделий.</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Моделирование швейных изделий.</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Технология изготовления швейных изделий.</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Выполнение образцов ручных стежков, строчек и швов.</w:t>
      </w:r>
    </w:p>
    <w:p w:rsidR="00D443E9" w:rsidRPr="00D443E9" w:rsidRDefault="00D443E9" w:rsidP="00D443E9">
      <w:pPr>
        <w:shd w:val="clear" w:color="auto" w:fill="FFFFFF"/>
        <w:spacing w:line="360" w:lineRule="auto"/>
        <w:ind w:firstLine="454"/>
        <w:jc w:val="both"/>
        <w:rPr>
          <w:rFonts w:ascii="Times New Roman" w:hAnsi="Times New Roman" w:cs="Times New Roman"/>
          <w:b/>
          <w:i/>
          <w:color w:val="auto"/>
        </w:rPr>
      </w:pPr>
      <w:r w:rsidRPr="00D443E9">
        <w:rPr>
          <w:rFonts w:ascii="Times New Roman" w:hAnsi="Times New Roman" w:cs="Times New Roman"/>
          <w:b/>
          <w:bCs/>
          <w:i/>
          <w:iCs/>
          <w:color w:val="auto"/>
        </w:rPr>
        <w:t>Художественные ремёсла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Декоративно-прикладное искусство.</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Cs/>
          <w:color w:val="auto"/>
        </w:rPr>
        <w:t>Основы композиции и законы восприятия цвета при создании предметов декоративно-прикладного искусства.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Лоскутное шитьё.</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Роспись ткани.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Вязание крючком.</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Вязание на спицах.</w:t>
      </w:r>
    </w:p>
    <w:p w:rsidR="00D443E9" w:rsidRPr="00D443E9" w:rsidRDefault="00D443E9" w:rsidP="00D443E9">
      <w:pPr>
        <w:shd w:val="clear" w:color="auto" w:fill="FFFFFF"/>
        <w:spacing w:line="360" w:lineRule="auto"/>
        <w:ind w:firstLine="454"/>
        <w:jc w:val="both"/>
        <w:rPr>
          <w:rFonts w:ascii="Times New Roman" w:hAnsi="Times New Roman" w:cs="Times New Roman"/>
          <w:b/>
          <w:i/>
          <w:color w:val="auto"/>
        </w:rPr>
      </w:pPr>
      <w:r w:rsidRPr="00D443E9">
        <w:rPr>
          <w:rFonts w:ascii="Times New Roman" w:hAnsi="Times New Roman" w:cs="Times New Roman"/>
          <w:b/>
          <w:bCs/>
          <w:i/>
          <w:iCs/>
          <w:color w:val="auto"/>
        </w:rPr>
        <w:t xml:space="preserve">Технологии </w:t>
      </w:r>
      <w:r w:rsidRPr="00D443E9">
        <w:rPr>
          <w:rFonts w:ascii="Times New Roman" w:hAnsi="Times New Roman" w:cs="Times New Roman"/>
          <w:b/>
          <w:i/>
          <w:iCs/>
          <w:color w:val="auto"/>
        </w:rPr>
        <w:t xml:space="preserve">исследовательской, опытнической и проектной </w:t>
      </w:r>
      <w:r w:rsidRPr="00D443E9">
        <w:rPr>
          <w:rFonts w:ascii="Times New Roman" w:hAnsi="Times New Roman" w:cs="Times New Roman"/>
          <w:b/>
          <w:bCs/>
          <w:i/>
          <w:iCs/>
          <w:color w:val="auto"/>
        </w:rPr>
        <w:t>деятельности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 xml:space="preserve">Исследовательская и </w:t>
      </w:r>
      <w:r w:rsidRPr="00D443E9">
        <w:rPr>
          <w:rFonts w:ascii="Times New Roman" w:hAnsi="Times New Roman" w:cs="Times New Roman"/>
          <w:color w:val="auto"/>
        </w:rPr>
        <w:t>созидательная деятельность.</w:t>
      </w:r>
    </w:p>
    <w:p w:rsidR="00D443E9" w:rsidRPr="00D443E9" w:rsidRDefault="00D443E9" w:rsidP="00D443E9">
      <w:pPr>
        <w:shd w:val="clear" w:color="auto" w:fill="FFFFFF"/>
        <w:spacing w:line="360" w:lineRule="auto"/>
        <w:ind w:firstLine="454"/>
        <w:jc w:val="both"/>
        <w:rPr>
          <w:rFonts w:ascii="Times New Roman" w:hAnsi="Times New Roman" w:cs="Times New Roman"/>
          <w:b/>
          <w:i/>
          <w:color w:val="auto"/>
        </w:rPr>
      </w:pPr>
      <w:r w:rsidRPr="00D443E9">
        <w:rPr>
          <w:rFonts w:ascii="Times New Roman" w:hAnsi="Times New Roman" w:cs="Times New Roman"/>
          <w:b/>
          <w:bCs/>
          <w:i/>
          <w:iCs/>
          <w:color w:val="auto"/>
        </w:rPr>
        <w:t>Современное производство и профессиональное самоопределение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bCs/>
          <w:color w:val="auto"/>
        </w:rPr>
        <w:t>Сферы производства, профессиональное образование и профессиональная карьера.</w:t>
      </w:r>
    </w:p>
    <w:p w:rsidR="00D443E9" w:rsidRPr="00D443E9" w:rsidRDefault="00D443E9" w:rsidP="00D443E9">
      <w:pPr>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Физическая культура.</w:t>
      </w:r>
    </w:p>
    <w:p w:rsidR="00D443E9" w:rsidRPr="00D443E9" w:rsidRDefault="00D443E9" w:rsidP="00D443E9">
      <w:pPr>
        <w:shd w:val="clear" w:color="auto" w:fill="FFFFFF"/>
        <w:spacing w:line="360" w:lineRule="auto"/>
        <w:jc w:val="both"/>
        <w:rPr>
          <w:rFonts w:ascii="Times New Roman" w:hAnsi="Times New Roman" w:cs="Times New Roman"/>
          <w:b/>
          <w:color w:val="auto"/>
        </w:rPr>
      </w:pPr>
      <w:r w:rsidRPr="00D443E9">
        <w:rPr>
          <w:rFonts w:ascii="Times New Roman" w:hAnsi="Times New Roman" w:cs="Times New Roman"/>
          <w:b/>
          <w:color w:val="auto"/>
        </w:rPr>
        <w:t>Знания о физической культуре.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История физической культуры</w:t>
      </w:r>
      <w:r w:rsidRPr="00D443E9">
        <w:rPr>
          <w:rFonts w:ascii="Times New Roman" w:hAnsi="Times New Roman" w:cs="Times New Roman"/>
          <w:b/>
          <w:bCs/>
          <w:color w:val="auto"/>
        </w:rPr>
        <w:t>.</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Олимпийские игры древности. Возрождение </w:t>
      </w:r>
      <w:r w:rsidRPr="00D443E9">
        <w:rPr>
          <w:rFonts w:ascii="Times New Roman" w:hAnsi="Times New Roman" w:cs="Times New Roman"/>
          <w:color w:val="auto"/>
        </w:rPr>
        <w:lastRenderedPageBreak/>
        <w:t>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Физическая культура (основные понятия).</w:t>
      </w:r>
      <w:r w:rsidRPr="00D443E9">
        <w:rPr>
          <w:rFonts w:ascii="Times New Roman" w:hAnsi="Times New Roman" w:cs="Times New Roman"/>
          <w:b/>
          <w:bCs/>
          <w:color w:val="auto"/>
        </w:rPr>
        <w:t xml:space="preserve"> </w:t>
      </w:r>
      <w:r w:rsidRPr="00D443E9">
        <w:rPr>
          <w:rFonts w:ascii="Times New Roman" w:hAnsi="Times New Roman" w:cs="Times New Roman"/>
          <w:color w:val="auto"/>
        </w:rPr>
        <w:t>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color w:val="auto"/>
        </w:rPr>
        <w:t>Техническая подготовка. Техника движений и её основные показатели. Всестороннее и гармоничное физическое развитие.</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 xml:space="preserve">Адаптивная физическая культура.  </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Спортивная подготовка.</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Здоровье и здоровый образ жизни.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Профессионально-прикладная физическая подготовка.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Физическая культура человека.</w:t>
      </w:r>
      <w:r w:rsidRPr="00D443E9">
        <w:rPr>
          <w:rFonts w:ascii="Times New Roman" w:hAnsi="Times New Roman" w:cs="Times New Roman"/>
          <w:b/>
          <w:bCs/>
          <w:color w:val="auto"/>
        </w:rPr>
        <w:t xml:space="preserve"> </w:t>
      </w:r>
      <w:r w:rsidRPr="00D443E9">
        <w:rPr>
          <w:rFonts w:ascii="Times New Roman" w:hAnsi="Times New Roman" w:cs="Times New Roman"/>
          <w:color w:val="auto"/>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D443E9" w:rsidRPr="00D443E9" w:rsidRDefault="00D443E9" w:rsidP="00D443E9">
      <w:pPr>
        <w:shd w:val="clear" w:color="auto" w:fill="FFFFFF"/>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Способы двигательной (физкультурной) деятельности.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Организация и проведение самостоятельных занятий физической культурой</w:t>
      </w:r>
      <w:r w:rsidRPr="00D443E9">
        <w:rPr>
          <w:rFonts w:ascii="Times New Roman" w:hAnsi="Times New Roman" w:cs="Times New Roman"/>
          <w:b/>
          <w:bCs/>
          <w:color w:val="auto"/>
        </w:rPr>
        <w:t xml:space="preserve">. </w:t>
      </w:r>
      <w:r w:rsidRPr="00D443E9">
        <w:rPr>
          <w:rFonts w:ascii="Times New Roman" w:hAnsi="Times New Roman" w:cs="Times New Roman"/>
          <w:color w:val="auto"/>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Оценка эффективности занятий физической культурой.</w:t>
      </w:r>
      <w:r w:rsidRPr="00D443E9">
        <w:rPr>
          <w:rFonts w:ascii="Times New Roman" w:hAnsi="Times New Roman" w:cs="Times New Roman"/>
          <w:b/>
          <w:bCs/>
          <w:color w:val="auto"/>
        </w:rPr>
        <w:t xml:space="preserve"> </w:t>
      </w:r>
      <w:r w:rsidRPr="00D443E9">
        <w:rPr>
          <w:rFonts w:ascii="Times New Roman" w:hAnsi="Times New Roman" w:cs="Times New Roman"/>
          <w:color w:val="auto"/>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ошибок).Измерение резервов организма и состояния здоровья с помощью функциональных проб.</w:t>
      </w:r>
    </w:p>
    <w:p w:rsidR="00D443E9" w:rsidRPr="00D443E9" w:rsidRDefault="00D443E9" w:rsidP="00D443E9">
      <w:pPr>
        <w:shd w:val="clear" w:color="auto" w:fill="FFFFFF"/>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Физическое совершенствование.</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Физкультурно-оздоровительная деятельность.</w:t>
      </w:r>
      <w:r w:rsidRPr="00D443E9">
        <w:rPr>
          <w:rFonts w:ascii="Times New Roman" w:hAnsi="Times New Roman" w:cs="Times New Roman"/>
          <w:bCs/>
          <w:color w:val="auto"/>
        </w:rPr>
        <w:t xml:space="preserve"> </w:t>
      </w:r>
      <w:r w:rsidRPr="00D443E9">
        <w:rPr>
          <w:rFonts w:ascii="Times New Roman" w:hAnsi="Times New Roman" w:cs="Times New Roman"/>
          <w:color w:val="auto"/>
        </w:rPr>
        <w:t xml:space="preserve">Оздоровительные формы занятий в </w:t>
      </w:r>
      <w:r w:rsidRPr="00D443E9">
        <w:rPr>
          <w:rFonts w:ascii="Times New Roman" w:hAnsi="Times New Roman" w:cs="Times New Roman"/>
          <w:color w:val="auto"/>
        </w:rPr>
        <w:lastRenderedPageBreak/>
        <w:t>режиме учебного дня и учебной недели. Индивидуальные комплексы адаптивной (лечебной) и корригирующей физической культуры.</w:t>
      </w:r>
    </w:p>
    <w:p w:rsidR="00D443E9" w:rsidRPr="00D443E9" w:rsidRDefault="00D443E9" w:rsidP="00D443E9">
      <w:pPr>
        <w:shd w:val="clear" w:color="auto" w:fill="FFFFFF"/>
        <w:spacing w:line="360" w:lineRule="auto"/>
        <w:jc w:val="both"/>
        <w:rPr>
          <w:rFonts w:ascii="Times New Roman" w:hAnsi="Times New Roman" w:cs="Times New Roman"/>
          <w:b/>
          <w:bCs/>
          <w:color w:val="auto"/>
          <w:u w:val="single"/>
        </w:rPr>
      </w:pPr>
      <w:r w:rsidRPr="00D443E9">
        <w:rPr>
          <w:rFonts w:ascii="Times New Roman" w:hAnsi="Times New Roman" w:cs="Times New Roman"/>
          <w:b/>
          <w:bCs/>
          <w:color w:val="auto"/>
          <w:u w:val="single"/>
        </w:rPr>
        <w:t>Спортивно-оздоровительная деятельность с общеразвивающей направленностью.</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Гимнастика с основами акробатики</w:t>
      </w:r>
      <w:r w:rsidRPr="00D443E9">
        <w:rPr>
          <w:rFonts w:ascii="Times New Roman" w:hAnsi="Times New Roman" w:cs="Times New Roman"/>
          <w:b/>
          <w:bCs/>
          <w:i/>
          <w:iCs/>
          <w:color w:val="auto"/>
        </w:rPr>
        <w:t xml:space="preserve">. </w:t>
      </w:r>
      <w:r w:rsidRPr="00D443E9">
        <w:rPr>
          <w:rFonts w:ascii="Times New Roman" w:hAnsi="Times New Roman" w:cs="Times New Roman"/>
          <w:color w:val="auto"/>
        </w:rPr>
        <w:t>Организующие команды и приёмы.</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Акробатические упражнения и комбинации.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Ритмическая гимнастика (девочки).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Опорные прыжки.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Упражнения и комбинации на гимнастическом бревне (девочки).</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Упражнения и комбинации на гимнастической перекладине (мальчики).</w:t>
      </w:r>
    </w:p>
    <w:p w:rsidR="00D443E9" w:rsidRPr="00D443E9" w:rsidRDefault="00D443E9" w:rsidP="00D443E9">
      <w:pPr>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Лёгкая атлетика</w:t>
      </w:r>
      <w:r w:rsidRPr="00D443E9">
        <w:rPr>
          <w:rFonts w:ascii="Times New Roman" w:hAnsi="Times New Roman" w:cs="Times New Roman"/>
          <w:b/>
          <w:bCs/>
          <w:i/>
          <w:iCs/>
          <w:color w:val="auto"/>
        </w:rPr>
        <w:t>.</w:t>
      </w:r>
      <w:r w:rsidRPr="00D443E9">
        <w:rPr>
          <w:rFonts w:ascii="Times New Roman" w:hAnsi="Times New Roman" w:cs="Times New Roman"/>
          <w:bCs/>
          <w:i/>
          <w:iCs/>
          <w:color w:val="auto"/>
        </w:rPr>
        <w:t xml:space="preserve"> </w:t>
      </w:r>
      <w:r w:rsidRPr="00D443E9">
        <w:rPr>
          <w:rFonts w:ascii="Times New Roman" w:hAnsi="Times New Roman" w:cs="Times New Roman"/>
          <w:color w:val="auto"/>
        </w:rPr>
        <w:t>Беговые упражнения.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Прыжковые упражнения.</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Метание малого мяча.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Лыжные гонки.</w:t>
      </w:r>
      <w:r w:rsidRPr="00D443E9">
        <w:rPr>
          <w:rFonts w:ascii="Times New Roman" w:hAnsi="Times New Roman" w:cs="Times New Roman"/>
          <w:bCs/>
          <w:i/>
          <w:iCs/>
          <w:color w:val="auto"/>
        </w:rPr>
        <w:t xml:space="preserve"> </w:t>
      </w:r>
      <w:r w:rsidRPr="00D443E9">
        <w:rPr>
          <w:rFonts w:ascii="Times New Roman" w:hAnsi="Times New Roman" w:cs="Times New Roman"/>
          <w:color w:val="auto"/>
        </w:rPr>
        <w:t>Передвижения на лыжах.</w:t>
      </w:r>
    </w:p>
    <w:p w:rsidR="00D443E9" w:rsidRPr="00D443E9" w:rsidRDefault="00D443E9" w:rsidP="00D443E9">
      <w:pPr>
        <w:shd w:val="clear" w:color="auto" w:fill="FFFFFF"/>
        <w:spacing w:line="360" w:lineRule="auto"/>
        <w:ind w:firstLine="454"/>
        <w:jc w:val="both"/>
        <w:rPr>
          <w:rFonts w:ascii="Times New Roman" w:hAnsi="Times New Roman" w:cs="Times New Roman"/>
          <w:color w:val="auto"/>
        </w:rPr>
      </w:pPr>
      <w:r w:rsidRPr="00D443E9">
        <w:rPr>
          <w:rFonts w:ascii="Times New Roman" w:hAnsi="Times New Roman" w:cs="Times New Roman"/>
          <w:color w:val="auto"/>
        </w:rPr>
        <w:t>Подъёмы, спуски, повороты, торможения.</w:t>
      </w:r>
    </w:p>
    <w:p w:rsidR="00D443E9" w:rsidRPr="00D443E9" w:rsidRDefault="00D443E9" w:rsidP="00D443E9">
      <w:pPr>
        <w:shd w:val="clear" w:color="auto" w:fill="FFFFFF"/>
        <w:spacing w:line="360" w:lineRule="auto"/>
        <w:jc w:val="both"/>
        <w:rPr>
          <w:rFonts w:ascii="Times New Roman" w:hAnsi="Times New Roman" w:cs="Times New Roman"/>
          <w:i/>
          <w:iCs/>
          <w:color w:val="auto"/>
        </w:rPr>
      </w:pPr>
      <w:r w:rsidRPr="00D443E9">
        <w:rPr>
          <w:rFonts w:ascii="Times New Roman" w:hAnsi="Times New Roman" w:cs="Times New Roman"/>
          <w:b/>
          <w:bCs/>
          <w:i/>
          <w:iCs/>
          <w:color w:val="auto"/>
          <w:u w:val="single"/>
        </w:rPr>
        <w:t>Спортивные игры</w:t>
      </w:r>
      <w:r w:rsidRPr="00D443E9">
        <w:rPr>
          <w:rFonts w:ascii="Times New Roman" w:hAnsi="Times New Roman" w:cs="Times New Roman"/>
          <w:b/>
          <w:bCs/>
          <w:i/>
          <w:iCs/>
          <w:color w:val="auto"/>
        </w:rPr>
        <w:t>.</w:t>
      </w:r>
      <w:r w:rsidRPr="00D443E9">
        <w:rPr>
          <w:rFonts w:ascii="Times New Roman" w:hAnsi="Times New Roman" w:cs="Times New Roman"/>
          <w:bCs/>
          <w:i/>
          <w:iCs/>
          <w:color w:val="auto"/>
        </w:rPr>
        <w:t xml:space="preserve"> </w:t>
      </w:r>
      <w:r w:rsidRPr="00D443E9">
        <w:rPr>
          <w:rFonts w:ascii="Times New Roman" w:hAnsi="Times New Roman" w:cs="Times New Roman"/>
          <w:color w:val="auto"/>
        </w:rPr>
        <w:t xml:space="preserve">Баскетбол. </w:t>
      </w:r>
      <w:r w:rsidRPr="00D443E9">
        <w:rPr>
          <w:rFonts w:ascii="Times New Roman" w:hAnsi="Times New Roman" w:cs="Times New Roman"/>
          <w:i/>
          <w:iCs/>
          <w:color w:val="auto"/>
        </w:rPr>
        <w:t>Игра по правилам.</w:t>
      </w:r>
    </w:p>
    <w:p w:rsidR="00D443E9" w:rsidRPr="00D443E9" w:rsidRDefault="00D443E9" w:rsidP="00D443E9">
      <w:pPr>
        <w:shd w:val="clear" w:color="auto" w:fill="FFFFFF"/>
        <w:spacing w:line="360" w:lineRule="auto"/>
        <w:ind w:firstLine="454"/>
        <w:jc w:val="both"/>
        <w:rPr>
          <w:rFonts w:ascii="Times New Roman" w:hAnsi="Times New Roman" w:cs="Times New Roman"/>
          <w:i/>
          <w:iCs/>
          <w:color w:val="auto"/>
        </w:rPr>
      </w:pPr>
      <w:r w:rsidRPr="00D443E9">
        <w:rPr>
          <w:rFonts w:ascii="Times New Roman" w:hAnsi="Times New Roman" w:cs="Times New Roman"/>
          <w:color w:val="auto"/>
        </w:rPr>
        <w:t xml:space="preserve">Волейбол. </w:t>
      </w:r>
      <w:r w:rsidRPr="00D443E9">
        <w:rPr>
          <w:rFonts w:ascii="Times New Roman" w:hAnsi="Times New Roman" w:cs="Times New Roman"/>
          <w:i/>
          <w:iCs/>
          <w:color w:val="auto"/>
        </w:rPr>
        <w:t>Игра по правилам.</w:t>
      </w:r>
    </w:p>
    <w:p w:rsidR="00D443E9" w:rsidRPr="00D443E9" w:rsidRDefault="00D443E9" w:rsidP="00D443E9">
      <w:pPr>
        <w:shd w:val="clear" w:color="auto" w:fill="FFFFFF"/>
        <w:spacing w:line="360" w:lineRule="auto"/>
        <w:ind w:firstLine="454"/>
        <w:jc w:val="both"/>
        <w:rPr>
          <w:rFonts w:ascii="Times New Roman" w:hAnsi="Times New Roman" w:cs="Times New Roman"/>
          <w:i/>
          <w:iCs/>
          <w:color w:val="auto"/>
        </w:rPr>
      </w:pPr>
      <w:r w:rsidRPr="00D443E9">
        <w:rPr>
          <w:rFonts w:ascii="Times New Roman" w:hAnsi="Times New Roman" w:cs="Times New Roman"/>
          <w:color w:val="auto"/>
        </w:rPr>
        <w:t xml:space="preserve">Футбол. </w:t>
      </w:r>
      <w:r w:rsidRPr="00D443E9">
        <w:rPr>
          <w:rFonts w:ascii="Times New Roman" w:hAnsi="Times New Roman" w:cs="Times New Roman"/>
          <w:i/>
          <w:iCs/>
          <w:color w:val="auto"/>
        </w:rPr>
        <w:t>Игра по правилам.</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spacing w:val="-4"/>
          <w:u w:val="single"/>
        </w:rPr>
        <w:t>Прикладно-ориентированная подготовка</w:t>
      </w:r>
      <w:r w:rsidRPr="00D443E9">
        <w:rPr>
          <w:rFonts w:ascii="Times New Roman" w:hAnsi="Times New Roman" w:cs="Times New Roman"/>
          <w:b/>
          <w:bCs/>
          <w:color w:val="auto"/>
          <w:spacing w:val="-4"/>
        </w:rPr>
        <w:t>.</w:t>
      </w:r>
      <w:r w:rsidRPr="00D443E9">
        <w:rPr>
          <w:rFonts w:ascii="Times New Roman" w:hAnsi="Times New Roman" w:cs="Times New Roman"/>
          <w:bCs/>
          <w:color w:val="auto"/>
          <w:spacing w:val="-6"/>
        </w:rPr>
        <w:t xml:space="preserve"> </w:t>
      </w:r>
      <w:r w:rsidRPr="00D443E9">
        <w:rPr>
          <w:rFonts w:ascii="Times New Roman" w:hAnsi="Times New Roman" w:cs="Times New Roman"/>
          <w:color w:val="auto"/>
          <w:spacing w:val="-6"/>
        </w:rPr>
        <w:t>Прикладно-ориентированные упражнения</w:t>
      </w:r>
      <w:r w:rsidRPr="00D443E9">
        <w:rPr>
          <w:rFonts w:ascii="Times New Roman" w:hAnsi="Times New Roman" w:cs="Times New Roman"/>
          <w:color w:val="auto"/>
        </w:rPr>
        <w:t>.</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color w:val="auto"/>
          <w:u w:val="single"/>
        </w:rPr>
        <w:t>Упражнения общеразвивающей направленности</w:t>
      </w:r>
      <w:r w:rsidRPr="00D443E9">
        <w:rPr>
          <w:rFonts w:ascii="Times New Roman" w:hAnsi="Times New Roman" w:cs="Times New Roman"/>
          <w:b/>
          <w:bCs/>
          <w:color w:val="auto"/>
        </w:rPr>
        <w:t>.</w:t>
      </w:r>
      <w:r w:rsidRPr="00D443E9">
        <w:rPr>
          <w:rFonts w:ascii="Times New Roman" w:hAnsi="Times New Roman" w:cs="Times New Roman"/>
          <w:bCs/>
          <w:color w:val="auto"/>
        </w:rPr>
        <w:t xml:space="preserve"> </w:t>
      </w:r>
      <w:r w:rsidRPr="00D443E9">
        <w:rPr>
          <w:rFonts w:ascii="Times New Roman" w:hAnsi="Times New Roman" w:cs="Times New Roman"/>
          <w:color w:val="auto"/>
        </w:rPr>
        <w:t>Общефизическая подготовка.</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Гимнастика с основами акробатики</w:t>
      </w:r>
      <w:r w:rsidRPr="00D443E9">
        <w:rPr>
          <w:rFonts w:ascii="Times New Roman" w:hAnsi="Times New Roman" w:cs="Times New Roman"/>
          <w:b/>
          <w:bCs/>
          <w:i/>
          <w:iCs/>
          <w:color w:val="auto"/>
        </w:rPr>
        <w:t>.</w:t>
      </w:r>
      <w:r w:rsidRPr="00D443E9">
        <w:rPr>
          <w:rFonts w:ascii="Times New Roman" w:hAnsi="Times New Roman" w:cs="Times New Roman"/>
          <w:bCs/>
          <w:i/>
          <w:iCs/>
          <w:color w:val="auto"/>
        </w:rPr>
        <w:t xml:space="preserve"> </w:t>
      </w:r>
      <w:r w:rsidRPr="00D443E9">
        <w:rPr>
          <w:rFonts w:ascii="Times New Roman" w:hAnsi="Times New Roman" w:cs="Times New Roman"/>
          <w:color w:val="auto"/>
        </w:rPr>
        <w:t>Развитие гибкости, координации движений, силы, выносливости.</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Лёгкая атлетика.</w:t>
      </w:r>
      <w:r w:rsidRPr="00D443E9">
        <w:rPr>
          <w:rFonts w:ascii="Times New Roman" w:hAnsi="Times New Roman" w:cs="Times New Roman"/>
          <w:bCs/>
          <w:i/>
          <w:iCs/>
          <w:color w:val="auto"/>
        </w:rPr>
        <w:t xml:space="preserve"> </w:t>
      </w:r>
      <w:r w:rsidRPr="00D443E9">
        <w:rPr>
          <w:rFonts w:ascii="Times New Roman" w:hAnsi="Times New Roman" w:cs="Times New Roman"/>
          <w:color w:val="auto"/>
        </w:rPr>
        <w:t>Развитие выносливости, силы, быстроты, координации движений.</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Лыжные гонки.</w:t>
      </w:r>
      <w:r w:rsidRPr="00D443E9">
        <w:rPr>
          <w:rFonts w:ascii="Times New Roman" w:hAnsi="Times New Roman" w:cs="Times New Roman"/>
          <w:bCs/>
          <w:i/>
          <w:iCs/>
          <w:color w:val="auto"/>
        </w:rPr>
        <w:t xml:space="preserve"> </w:t>
      </w:r>
      <w:r w:rsidRPr="00D443E9">
        <w:rPr>
          <w:rFonts w:ascii="Times New Roman" w:hAnsi="Times New Roman" w:cs="Times New Roman"/>
          <w:color w:val="auto"/>
        </w:rPr>
        <w:t>Развитие выносливости, силы, координации движений, быстроты.</w:t>
      </w:r>
    </w:p>
    <w:p w:rsidR="00D443E9" w:rsidRPr="00D443E9" w:rsidRDefault="00D443E9" w:rsidP="00D443E9">
      <w:pPr>
        <w:shd w:val="clear" w:color="auto" w:fill="FFFFFF"/>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Баскетбол.</w:t>
      </w:r>
      <w:r w:rsidRPr="00D443E9">
        <w:rPr>
          <w:rFonts w:ascii="Times New Roman" w:hAnsi="Times New Roman" w:cs="Times New Roman"/>
          <w:bCs/>
          <w:i/>
          <w:iCs/>
          <w:color w:val="auto"/>
        </w:rPr>
        <w:t xml:space="preserve"> </w:t>
      </w:r>
      <w:r w:rsidRPr="00D443E9">
        <w:rPr>
          <w:rFonts w:ascii="Times New Roman" w:hAnsi="Times New Roman" w:cs="Times New Roman"/>
          <w:color w:val="auto"/>
        </w:rPr>
        <w:t>Развитие быстроты, силы, выносливости, координации движений.</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
          <w:bCs/>
          <w:i/>
          <w:iCs/>
          <w:color w:val="auto"/>
          <w:u w:val="single"/>
        </w:rPr>
        <w:t>Футбол.</w:t>
      </w:r>
      <w:r w:rsidRPr="00D443E9">
        <w:rPr>
          <w:rFonts w:ascii="Times New Roman" w:hAnsi="Times New Roman" w:cs="Times New Roman"/>
          <w:bCs/>
          <w:i/>
          <w:iCs/>
          <w:color w:val="auto"/>
        </w:rPr>
        <w:t xml:space="preserve"> </w:t>
      </w:r>
      <w:r w:rsidRPr="00D443E9">
        <w:rPr>
          <w:rFonts w:ascii="Times New Roman" w:hAnsi="Times New Roman" w:cs="Times New Roman"/>
          <w:color w:val="auto"/>
        </w:rPr>
        <w:t>Развитие быстроты, силы, выносливости.</w:t>
      </w:r>
    </w:p>
    <w:p w:rsidR="00D443E9" w:rsidRPr="00D443E9" w:rsidRDefault="00D443E9" w:rsidP="00D443E9">
      <w:pPr>
        <w:spacing w:line="360" w:lineRule="auto"/>
        <w:ind w:firstLine="454"/>
        <w:jc w:val="center"/>
        <w:rPr>
          <w:rFonts w:ascii="Times New Roman" w:hAnsi="Times New Roman" w:cs="Times New Roman"/>
          <w:b/>
          <w:color w:val="auto"/>
          <w:u w:val="single"/>
        </w:rPr>
      </w:pPr>
      <w:r w:rsidRPr="00D443E9">
        <w:rPr>
          <w:rFonts w:ascii="Times New Roman" w:hAnsi="Times New Roman" w:cs="Times New Roman"/>
          <w:b/>
          <w:color w:val="auto"/>
          <w:u w:val="single"/>
        </w:rPr>
        <w:t>Основы безопасности жизнедеятельности.</w:t>
      </w:r>
    </w:p>
    <w:p w:rsidR="00D443E9" w:rsidRPr="00D443E9" w:rsidRDefault="00D443E9" w:rsidP="00D443E9">
      <w:pPr>
        <w:spacing w:line="360" w:lineRule="auto"/>
        <w:ind w:firstLine="454"/>
        <w:jc w:val="center"/>
        <w:rPr>
          <w:rFonts w:ascii="Times New Roman" w:hAnsi="Times New Roman" w:cs="Times New Roman"/>
          <w:b/>
          <w:bCs/>
          <w:i/>
          <w:color w:val="auto"/>
          <w:u w:val="single"/>
        </w:rPr>
      </w:pPr>
      <w:r w:rsidRPr="00D443E9">
        <w:rPr>
          <w:rFonts w:ascii="Times New Roman" w:hAnsi="Times New Roman" w:cs="Times New Roman"/>
          <w:b/>
          <w:bCs/>
          <w:i/>
          <w:color w:val="auto"/>
          <w:u w:val="single"/>
        </w:rPr>
        <w:t>Основы безопасности личности, общества и государства.</w:t>
      </w:r>
    </w:p>
    <w:p w:rsidR="00D443E9" w:rsidRPr="00D443E9" w:rsidRDefault="00D443E9" w:rsidP="00D443E9">
      <w:pPr>
        <w:spacing w:line="360" w:lineRule="auto"/>
        <w:jc w:val="both"/>
        <w:rPr>
          <w:rFonts w:ascii="Times New Roman" w:hAnsi="Times New Roman" w:cs="Times New Roman"/>
          <w:b/>
          <w:iCs/>
          <w:color w:val="auto"/>
        </w:rPr>
      </w:pPr>
      <w:r w:rsidRPr="00D443E9">
        <w:rPr>
          <w:rFonts w:ascii="Times New Roman" w:hAnsi="Times New Roman" w:cs="Times New Roman"/>
          <w:b/>
          <w:iCs/>
          <w:color w:val="auto"/>
          <w:u w:val="single"/>
        </w:rPr>
        <w:t>Основы комплексной безопасности</w:t>
      </w:r>
      <w:r w:rsidRPr="00D443E9">
        <w:rPr>
          <w:rFonts w:ascii="Times New Roman" w:hAnsi="Times New Roman" w:cs="Times New Roman"/>
          <w:b/>
          <w:iCs/>
          <w:color w:val="auto"/>
        </w:rPr>
        <w:t>.</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Обеспечение личной безопасности в повседневной жизни</w:t>
      </w:r>
      <w:r w:rsidRPr="00D443E9">
        <w:rPr>
          <w:rFonts w:ascii="Times New Roman" w:hAnsi="Times New Roman" w:cs="Times New Roman"/>
          <w:bCs/>
          <w:i/>
          <w:color w:val="auto"/>
        </w:rPr>
        <w:t>.</w:t>
      </w:r>
      <w:r w:rsidRPr="00D443E9">
        <w:rPr>
          <w:rFonts w:ascii="Times New Roman" w:hAnsi="Times New Roman" w:cs="Times New Roman"/>
          <w:bCs/>
          <w:color w:val="auto"/>
        </w:rPr>
        <w:t xml:space="preserve"> </w:t>
      </w:r>
      <w:r w:rsidRPr="00D443E9">
        <w:rPr>
          <w:rFonts w:ascii="Times New Roman" w:hAnsi="Times New Roman" w:cs="Times New Roman"/>
          <w:color w:val="auto"/>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Обеспечение безопасности при активном отдыхе в природных условиях.</w:t>
      </w:r>
      <w:r w:rsidRPr="00D443E9">
        <w:rPr>
          <w:rFonts w:ascii="Times New Roman" w:hAnsi="Times New Roman" w:cs="Times New Roman"/>
          <w:b/>
          <w:bCs/>
          <w:color w:val="auto"/>
        </w:rPr>
        <w:t xml:space="preserve"> </w:t>
      </w:r>
      <w:r w:rsidRPr="00D443E9">
        <w:rPr>
          <w:rFonts w:ascii="Times New Roman" w:hAnsi="Times New Roman" w:cs="Times New Roman"/>
          <w:color w:val="auto"/>
        </w:rPr>
        <w:t xml:space="preserve">Подготовка к активному отдыху на природе. Активный отдых на природе и безопасность. Дальний </w:t>
      </w:r>
      <w:r w:rsidRPr="00D443E9">
        <w:rPr>
          <w:rFonts w:ascii="Times New Roman" w:hAnsi="Times New Roman" w:cs="Times New Roman"/>
          <w:color w:val="auto"/>
        </w:rPr>
        <w:lastRenderedPageBreak/>
        <w:t>(внутренний) и выездной туризм, меры безопасности. Обеспечение безопасности при автономном существовании человека в природной среде.</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Обеспечение личной безопасности при угрозе террористического акта.</w:t>
      </w:r>
      <w:r w:rsidRPr="00D443E9">
        <w:rPr>
          <w:rFonts w:ascii="Times New Roman" w:hAnsi="Times New Roman" w:cs="Times New Roman"/>
          <w:bCs/>
          <w:color w:val="auto"/>
        </w:rPr>
        <w:t xml:space="preserve"> </w:t>
      </w:r>
      <w:r w:rsidRPr="00D443E9">
        <w:rPr>
          <w:rFonts w:ascii="Times New Roman" w:hAnsi="Times New Roman" w:cs="Times New Roman"/>
          <w:color w:val="auto"/>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Обеспечение безопасности в чрезвычайных ситуациях природного, техногенного и социального характера.</w:t>
      </w:r>
      <w:r w:rsidRPr="00D443E9">
        <w:rPr>
          <w:rFonts w:ascii="Times New Roman" w:hAnsi="Times New Roman" w:cs="Times New Roman"/>
          <w:bCs/>
          <w:color w:val="auto"/>
        </w:rPr>
        <w:t xml:space="preserve"> </w:t>
      </w:r>
      <w:r w:rsidRPr="00D443E9">
        <w:rPr>
          <w:rFonts w:ascii="Times New Roman" w:hAnsi="Times New Roman" w:cs="Times New Roman"/>
          <w:color w:val="auto"/>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443E9" w:rsidRPr="00D443E9" w:rsidRDefault="00D443E9" w:rsidP="00D443E9">
      <w:pPr>
        <w:spacing w:line="360" w:lineRule="auto"/>
        <w:jc w:val="both"/>
        <w:rPr>
          <w:rFonts w:ascii="Times New Roman" w:hAnsi="Times New Roman" w:cs="Times New Roman"/>
          <w:b/>
          <w:iCs/>
          <w:color w:val="auto"/>
          <w:u w:val="single"/>
        </w:rPr>
      </w:pPr>
      <w:r w:rsidRPr="00D443E9">
        <w:rPr>
          <w:rFonts w:ascii="Times New Roman" w:hAnsi="Times New Roman" w:cs="Times New Roman"/>
          <w:b/>
          <w:iCs/>
          <w:color w:val="auto"/>
          <w:u w:val="single"/>
        </w:rPr>
        <w:t>Защита населения Российской Федерации от чрезвычайных ситуаций.</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Организация защиты населения от чрезвычайных ситуаций.</w:t>
      </w:r>
      <w:r w:rsidRPr="00D443E9">
        <w:rPr>
          <w:rFonts w:ascii="Times New Roman" w:hAnsi="Times New Roman" w:cs="Times New Roman"/>
          <w:bCs/>
          <w:color w:val="auto"/>
        </w:rPr>
        <w:t xml:space="preserve"> </w:t>
      </w:r>
      <w:r w:rsidRPr="00D443E9">
        <w:rPr>
          <w:rFonts w:ascii="Times New Roman" w:hAnsi="Times New Roman" w:cs="Times New Roman"/>
          <w:color w:val="auto"/>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443E9" w:rsidRPr="00D443E9" w:rsidRDefault="00D443E9" w:rsidP="00D443E9">
      <w:pPr>
        <w:spacing w:line="360" w:lineRule="auto"/>
        <w:jc w:val="both"/>
        <w:rPr>
          <w:rFonts w:ascii="Times New Roman" w:hAnsi="Times New Roman" w:cs="Times New Roman"/>
          <w:b/>
          <w:color w:val="auto"/>
          <w:u w:val="single"/>
        </w:rPr>
      </w:pPr>
      <w:r w:rsidRPr="00D443E9">
        <w:rPr>
          <w:rFonts w:ascii="Times New Roman" w:hAnsi="Times New Roman" w:cs="Times New Roman"/>
          <w:b/>
          <w:color w:val="auto"/>
          <w:u w:val="single"/>
        </w:rPr>
        <w:t>Основы противодействия терроризму и экстремизму в Российской Федерации.</w:t>
      </w:r>
    </w:p>
    <w:p w:rsidR="00D443E9" w:rsidRPr="00D443E9" w:rsidRDefault="00D443E9" w:rsidP="00D443E9">
      <w:pPr>
        <w:pStyle w:val="af5"/>
        <w:ind w:firstLine="0"/>
        <w:rPr>
          <w:i/>
          <w:sz w:val="24"/>
        </w:rPr>
      </w:pPr>
      <w:r w:rsidRPr="00D443E9">
        <w:rPr>
          <w:i/>
          <w:sz w:val="24"/>
          <w:u w:val="single"/>
        </w:rPr>
        <w:t>Экстремизм и терроризм</w:t>
      </w:r>
      <w:r w:rsidRPr="00D443E9">
        <w:rPr>
          <w:sz w:val="24"/>
          <w:u w:val="single"/>
        </w:rPr>
        <w:t xml:space="preserve"> — </w:t>
      </w:r>
      <w:r w:rsidRPr="00D443E9">
        <w:rPr>
          <w:i/>
          <w:sz w:val="24"/>
          <w:u w:val="single"/>
        </w:rPr>
        <w:t>чрезвычайные опасности для общества и государства.</w:t>
      </w:r>
      <w:r w:rsidRPr="00D443E9">
        <w:rPr>
          <w:i/>
          <w:sz w:val="24"/>
        </w:rPr>
        <w:t xml:space="preserve"> </w:t>
      </w:r>
      <w:r w:rsidRPr="00D443E9">
        <w:rPr>
          <w:sz w:val="24"/>
        </w:rPr>
        <w:t>Основные причины возникновения терроризма и экстремизма. Противодействие терроризму в мировом сообществе.</w:t>
      </w:r>
    </w:p>
    <w:p w:rsidR="00D443E9" w:rsidRPr="00D443E9" w:rsidRDefault="00D443E9" w:rsidP="00D443E9">
      <w:pPr>
        <w:pStyle w:val="af5"/>
        <w:ind w:firstLine="0"/>
        <w:rPr>
          <w:i/>
          <w:sz w:val="24"/>
        </w:rPr>
      </w:pPr>
      <w:r w:rsidRPr="00D443E9">
        <w:rPr>
          <w:i/>
          <w:sz w:val="24"/>
          <w:u w:val="single"/>
        </w:rPr>
        <w:t>Нормативно-правовая база противодействия терроризму, экстремизму и наркотизму в Российской Федерации.</w:t>
      </w:r>
      <w:r w:rsidRPr="00D443E9">
        <w:rPr>
          <w:i/>
          <w:sz w:val="24"/>
        </w:rPr>
        <w:t xml:space="preserve"> </w:t>
      </w:r>
      <w:r w:rsidRPr="00D443E9">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443E9" w:rsidRPr="00D443E9" w:rsidRDefault="00D443E9" w:rsidP="00D443E9">
      <w:pPr>
        <w:pStyle w:val="af5"/>
        <w:ind w:firstLine="0"/>
        <w:rPr>
          <w:i/>
          <w:sz w:val="24"/>
        </w:rPr>
      </w:pPr>
      <w:r w:rsidRPr="00D443E9">
        <w:rPr>
          <w:i/>
          <w:sz w:val="24"/>
          <w:u w:val="single"/>
        </w:rPr>
        <w:t>Организационные основы системы противодействия терроризму и экстремизму в Российской Федерации.</w:t>
      </w:r>
      <w:r w:rsidRPr="00D443E9">
        <w:rPr>
          <w:i/>
          <w:sz w:val="24"/>
        </w:rPr>
        <w:t xml:space="preserve"> </w:t>
      </w:r>
      <w:r w:rsidRPr="00D443E9">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443E9" w:rsidRPr="00D443E9" w:rsidRDefault="00D443E9" w:rsidP="00D443E9">
      <w:pPr>
        <w:pStyle w:val="af5"/>
        <w:ind w:firstLine="0"/>
        <w:rPr>
          <w:i/>
          <w:sz w:val="24"/>
        </w:rPr>
      </w:pPr>
      <w:r w:rsidRPr="00D443E9">
        <w:rPr>
          <w:i/>
          <w:sz w:val="24"/>
          <w:u w:val="single"/>
        </w:rPr>
        <w:t>Духовно-нравственные основы противодействия терроризму и экстремизму.</w:t>
      </w:r>
      <w:r w:rsidRPr="00D443E9">
        <w:rPr>
          <w:i/>
          <w:sz w:val="24"/>
        </w:rPr>
        <w:t xml:space="preserve"> </w:t>
      </w:r>
      <w:r w:rsidRPr="00D443E9">
        <w:rPr>
          <w:sz w:val="24"/>
        </w:rPr>
        <w:t xml:space="preserve">Роль нравственной позиции и выработка личных качеств в формировании антитеррористического поведения. Влияние уровня культуры в области безопасности </w:t>
      </w:r>
      <w:r w:rsidRPr="00D443E9">
        <w:rPr>
          <w:sz w:val="24"/>
        </w:rPr>
        <w:lastRenderedPageBreak/>
        <w:t>жизнедеятельности на формирование антитеррористического поведения. Профилактика террористической деятельности.</w:t>
      </w:r>
    </w:p>
    <w:p w:rsidR="00D443E9" w:rsidRPr="00D443E9" w:rsidRDefault="00D443E9" w:rsidP="00D443E9">
      <w:pPr>
        <w:pStyle w:val="af5"/>
        <w:ind w:firstLine="0"/>
        <w:rPr>
          <w:i/>
          <w:sz w:val="24"/>
        </w:rPr>
      </w:pPr>
      <w:r w:rsidRPr="00D443E9">
        <w:rPr>
          <w:i/>
          <w:sz w:val="24"/>
          <w:u w:val="single"/>
        </w:rPr>
        <w:t>Ответственность несовершеннолетних за антиобщественное поведение и за участие в террористической и экстремистской деятельности.</w:t>
      </w:r>
      <w:r w:rsidRPr="00D443E9">
        <w:rPr>
          <w:i/>
          <w:sz w:val="24"/>
        </w:rPr>
        <w:t xml:space="preserve"> </w:t>
      </w:r>
      <w:r w:rsidRPr="00D443E9">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террористической и экстремистской деятельности.</w:t>
      </w:r>
    </w:p>
    <w:p w:rsidR="00D443E9" w:rsidRPr="00D443E9" w:rsidRDefault="00D443E9" w:rsidP="00D443E9">
      <w:pPr>
        <w:pStyle w:val="af5"/>
        <w:ind w:firstLine="0"/>
        <w:rPr>
          <w:i/>
          <w:sz w:val="24"/>
        </w:rPr>
      </w:pPr>
      <w:r w:rsidRPr="00D443E9">
        <w:rPr>
          <w:i/>
          <w:sz w:val="24"/>
          <w:u w:val="single"/>
        </w:rPr>
        <w:t>Обеспечение личной безопасности при угрозе террористического акта</w:t>
      </w:r>
      <w:r w:rsidRPr="00D443E9">
        <w:rPr>
          <w:i/>
          <w:sz w:val="24"/>
        </w:rPr>
        <w:t xml:space="preserve">. </w:t>
      </w:r>
      <w:r w:rsidRPr="00D443E9">
        <w:rPr>
          <w:sz w:val="24"/>
        </w:rPr>
        <w:t xml:space="preserve">Взрывы в местах массового скопления людей. </w:t>
      </w:r>
      <w:r w:rsidRPr="00D443E9">
        <w:rPr>
          <w:i/>
          <w:sz w:val="24"/>
        </w:rPr>
        <w:t>З</w:t>
      </w:r>
      <w:r w:rsidRPr="00D443E9">
        <w:rPr>
          <w:sz w:val="24"/>
        </w:rPr>
        <w:t>ахват воздушных и морских судов, автомашин и других транспортных средств и удерживание в них заложников. Правила поведения при возможной опасности взрыва.</w:t>
      </w:r>
      <w:r w:rsidRPr="00D443E9">
        <w:rPr>
          <w:i/>
          <w:sz w:val="24"/>
        </w:rPr>
        <w:t xml:space="preserve"> </w:t>
      </w:r>
      <w:r w:rsidRPr="00D443E9">
        <w:rPr>
          <w:sz w:val="24"/>
        </w:rPr>
        <w:t>Правила безопасного поведения, если взрыв произошёл. Меры безопасности в случае похищения или захвата в заложники. Обеспечение безопасности при захвате самолёта. Правила поведения при перестрелке.</w:t>
      </w:r>
    </w:p>
    <w:p w:rsidR="00D443E9" w:rsidRPr="00D443E9" w:rsidRDefault="00D443E9" w:rsidP="00D443E9">
      <w:pPr>
        <w:spacing w:line="360" w:lineRule="auto"/>
        <w:rPr>
          <w:rFonts w:ascii="Times New Roman" w:hAnsi="Times New Roman" w:cs="Times New Roman"/>
          <w:b/>
          <w:bCs/>
          <w:i/>
          <w:color w:val="auto"/>
          <w:u w:val="single"/>
        </w:rPr>
      </w:pPr>
      <w:r w:rsidRPr="00D443E9">
        <w:rPr>
          <w:rFonts w:ascii="Times New Roman" w:hAnsi="Times New Roman" w:cs="Times New Roman"/>
          <w:b/>
          <w:bCs/>
          <w:i/>
          <w:color w:val="auto"/>
          <w:u w:val="single"/>
        </w:rPr>
        <w:t>Основы медицинских знаний и здорового образа жизни.</w:t>
      </w:r>
    </w:p>
    <w:p w:rsidR="00D443E9" w:rsidRPr="00D443E9" w:rsidRDefault="00D443E9" w:rsidP="00D443E9">
      <w:pPr>
        <w:spacing w:line="360" w:lineRule="auto"/>
        <w:jc w:val="both"/>
        <w:rPr>
          <w:rFonts w:ascii="Times New Roman" w:hAnsi="Times New Roman" w:cs="Times New Roman"/>
          <w:b/>
          <w:iCs/>
          <w:color w:val="auto"/>
          <w:u w:val="single"/>
        </w:rPr>
      </w:pPr>
      <w:r w:rsidRPr="00D443E9">
        <w:rPr>
          <w:rFonts w:ascii="Times New Roman" w:hAnsi="Times New Roman" w:cs="Times New Roman"/>
          <w:b/>
          <w:iCs/>
          <w:color w:val="auto"/>
          <w:u w:val="single"/>
        </w:rPr>
        <w:t>Основы здорового образа жизни.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Здоровый образ жизни и его составляющие.</w:t>
      </w:r>
      <w:r w:rsidRPr="00D443E9">
        <w:rPr>
          <w:rFonts w:ascii="Times New Roman" w:hAnsi="Times New Roman" w:cs="Times New Roman"/>
          <w:bCs/>
          <w:color w:val="auto"/>
        </w:rPr>
        <w:t xml:space="preserve"> </w:t>
      </w:r>
      <w:r w:rsidRPr="00D443E9">
        <w:rPr>
          <w:rFonts w:ascii="Times New Roman" w:hAnsi="Times New Roman" w:cs="Times New Roman"/>
          <w:color w:val="auto"/>
        </w:rPr>
        <w:t>Основные понятия о здоровье и здоровом образе жизни. Составляющие здорового образа жизни.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Факторы, разрушающие здоровье</w:t>
      </w:r>
      <w:r w:rsidRPr="00D443E9">
        <w:rPr>
          <w:rFonts w:ascii="Times New Roman" w:hAnsi="Times New Roman" w:cs="Times New Roman"/>
          <w:bCs/>
          <w:i/>
          <w:color w:val="auto"/>
        </w:rPr>
        <w:t>.</w:t>
      </w:r>
      <w:r w:rsidRPr="00D443E9">
        <w:rPr>
          <w:rFonts w:ascii="Times New Roman" w:hAnsi="Times New Roman" w:cs="Times New Roman"/>
          <w:bCs/>
          <w:color w:val="auto"/>
        </w:rPr>
        <w:t xml:space="preserve"> </w:t>
      </w:r>
      <w:r w:rsidRPr="00D443E9">
        <w:rPr>
          <w:rFonts w:ascii="Times New Roman" w:hAnsi="Times New Roman" w:cs="Times New Roman"/>
          <w:color w:val="auto"/>
        </w:rPr>
        <w:t>Вредные привычки и их влияние на здоровье. Ранние половые связи и их отрицательные последствия для здоровья человека.</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Правовые аспекты взаимоотношения полов.</w:t>
      </w:r>
      <w:r w:rsidRPr="00D443E9">
        <w:rPr>
          <w:rFonts w:ascii="Times New Roman" w:hAnsi="Times New Roman" w:cs="Times New Roman"/>
          <w:b/>
          <w:bCs/>
          <w:color w:val="auto"/>
        </w:rPr>
        <w:t xml:space="preserve"> </w:t>
      </w:r>
      <w:r w:rsidRPr="00D443E9">
        <w:rPr>
          <w:rFonts w:ascii="Times New Roman" w:hAnsi="Times New Roman" w:cs="Times New Roman"/>
          <w:color w:val="auto"/>
        </w:rPr>
        <w:t>Семья в современном обществе.</w:t>
      </w:r>
    </w:p>
    <w:p w:rsidR="00D443E9" w:rsidRPr="00D443E9" w:rsidRDefault="00D443E9" w:rsidP="00D443E9">
      <w:pPr>
        <w:spacing w:line="360" w:lineRule="auto"/>
        <w:jc w:val="both"/>
        <w:rPr>
          <w:rFonts w:ascii="Times New Roman" w:hAnsi="Times New Roman" w:cs="Times New Roman"/>
          <w:b/>
          <w:iCs/>
          <w:color w:val="auto"/>
          <w:u w:val="single"/>
        </w:rPr>
      </w:pPr>
      <w:r w:rsidRPr="00D443E9">
        <w:rPr>
          <w:rFonts w:ascii="Times New Roman" w:hAnsi="Times New Roman" w:cs="Times New Roman"/>
          <w:b/>
          <w:iCs/>
          <w:color w:val="auto"/>
          <w:u w:val="single"/>
        </w:rPr>
        <w:t>Основы медицинских знаний и оказание первой медицинской помощи.</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Оказание первой медицинской помощи.</w:t>
      </w:r>
      <w:r w:rsidRPr="00D443E9">
        <w:rPr>
          <w:rFonts w:ascii="Times New Roman" w:hAnsi="Times New Roman" w:cs="Times New Roman"/>
          <w:b/>
          <w:bCs/>
          <w:color w:val="auto"/>
        </w:rPr>
        <w:t xml:space="preserve"> </w:t>
      </w:r>
      <w:r w:rsidRPr="00D443E9">
        <w:rPr>
          <w:rFonts w:ascii="Times New Roman" w:hAnsi="Times New Roman" w:cs="Times New Roman"/>
          <w:color w:val="auto"/>
        </w:rPr>
        <w:t>Первая медицинская помощь и правила её оказания.</w:t>
      </w:r>
    </w:p>
    <w:p w:rsidR="00B93D9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Первая медицинская помощь при неотложных состояниях.</w:t>
      </w:r>
      <w:r w:rsidRPr="00D443E9">
        <w:rPr>
          <w:rFonts w:ascii="Times New Roman" w:hAnsi="Times New Roman" w:cs="Times New Roman"/>
          <w:bCs/>
          <w:color w:val="auto"/>
        </w:rPr>
        <w:t xml:space="preserve"> </w:t>
      </w:r>
      <w:r w:rsidRPr="00D443E9">
        <w:rPr>
          <w:rFonts w:ascii="Times New Roman" w:hAnsi="Times New Roman" w:cs="Times New Roman"/>
          <w:color w:val="auto"/>
        </w:rPr>
        <w:t>Правила оказания первой медицинской помощи при неотложных состояниях.</w:t>
      </w:r>
    </w:p>
    <w:p w:rsidR="00D443E9" w:rsidRPr="00D443E9" w:rsidRDefault="00D443E9" w:rsidP="00D443E9">
      <w:pPr>
        <w:spacing w:line="360" w:lineRule="auto"/>
        <w:jc w:val="both"/>
        <w:rPr>
          <w:rFonts w:ascii="Times New Roman" w:hAnsi="Times New Roman" w:cs="Times New Roman"/>
          <w:color w:val="auto"/>
        </w:rPr>
      </w:pPr>
      <w:r w:rsidRPr="00D443E9">
        <w:rPr>
          <w:rFonts w:ascii="Times New Roman" w:hAnsi="Times New Roman" w:cs="Times New Roman"/>
          <w:bCs/>
          <w:i/>
          <w:color w:val="auto"/>
          <w:u w:val="single"/>
        </w:rPr>
        <w:t>Первая медицинская помощь при массовых поражениях</w:t>
      </w:r>
      <w:r w:rsidRPr="00D443E9">
        <w:rPr>
          <w:rFonts w:ascii="Times New Roman" w:hAnsi="Times New Roman" w:cs="Times New Roman"/>
          <w:bCs/>
          <w:i/>
          <w:color w:val="auto"/>
        </w:rPr>
        <w:t>.</w:t>
      </w:r>
      <w:r w:rsidRPr="00D443E9">
        <w:rPr>
          <w:rFonts w:ascii="Times New Roman" w:hAnsi="Times New Roman" w:cs="Times New Roman"/>
          <w:b/>
          <w:bCs/>
          <w:color w:val="auto"/>
        </w:rPr>
        <w:t xml:space="preserve"> </w:t>
      </w:r>
      <w:r w:rsidRPr="00D443E9">
        <w:rPr>
          <w:rFonts w:ascii="Times New Roman" w:hAnsi="Times New Roman" w:cs="Times New Roman"/>
          <w:color w:val="auto"/>
        </w:rPr>
        <w:t>Комплекс простейших мероприятий по оказанию первой медицинской помощи при массовых поражениях.</w:t>
      </w:r>
    </w:p>
    <w:p w:rsidR="00D443E9" w:rsidRPr="00D443E9" w:rsidRDefault="00D443E9" w:rsidP="00D443E9">
      <w:pPr>
        <w:spacing w:line="360" w:lineRule="auto"/>
        <w:ind w:firstLine="454"/>
        <w:jc w:val="center"/>
        <w:rPr>
          <w:rFonts w:ascii="Times New Roman" w:hAnsi="Times New Roman" w:cs="Times New Roman"/>
          <w:b/>
          <w:color w:val="auto"/>
        </w:rPr>
      </w:pPr>
    </w:p>
    <w:p w:rsidR="00B93D99" w:rsidRDefault="00B93D99" w:rsidP="00657302">
      <w:pPr>
        <w:spacing w:line="274" w:lineRule="exact"/>
        <w:jc w:val="both"/>
        <w:rPr>
          <w:rFonts w:ascii="Times New Roman" w:hAnsi="Times New Roman" w:cs="Times New Roman"/>
        </w:rPr>
      </w:pPr>
      <w:bookmarkStart w:id="21" w:name="bookmark113"/>
      <w:bookmarkStart w:id="22" w:name="bookmark114"/>
    </w:p>
    <w:p w:rsidR="00B93D99" w:rsidRPr="00B93D99" w:rsidRDefault="00B93D99" w:rsidP="00B93D99">
      <w:pPr>
        <w:spacing w:line="274" w:lineRule="exact"/>
        <w:jc w:val="center"/>
        <w:rPr>
          <w:rFonts w:ascii="Times New Roman" w:hAnsi="Times New Roman" w:cs="Times New Roman"/>
          <w:b/>
        </w:rPr>
      </w:pPr>
      <w:r>
        <w:rPr>
          <w:rFonts w:ascii="Times New Roman" w:hAnsi="Times New Roman" w:cs="Times New Roman"/>
          <w:b/>
        </w:rPr>
        <w:t>Программа формирования ИКТ-</w:t>
      </w:r>
      <w:r w:rsidR="00F178DB" w:rsidRPr="00B93D99">
        <w:rPr>
          <w:rFonts w:ascii="Times New Roman" w:hAnsi="Times New Roman" w:cs="Times New Roman"/>
          <w:b/>
        </w:rPr>
        <w:t>компетентности</w:t>
      </w:r>
    </w:p>
    <w:p w:rsidR="00F178DB" w:rsidRPr="00B93D99" w:rsidRDefault="00F178DB" w:rsidP="00B93D99">
      <w:pPr>
        <w:spacing w:line="274" w:lineRule="exact"/>
        <w:jc w:val="center"/>
        <w:rPr>
          <w:rFonts w:ascii="Times New Roman" w:hAnsi="Times New Roman" w:cs="Times New Roman"/>
          <w:b/>
        </w:rPr>
      </w:pPr>
      <w:r w:rsidRPr="00B93D99">
        <w:rPr>
          <w:rFonts w:ascii="Times New Roman" w:hAnsi="Times New Roman" w:cs="Times New Roman"/>
          <w:b/>
        </w:rPr>
        <w:t>учащихся на ступени</w:t>
      </w:r>
      <w:r w:rsidR="00B93D99">
        <w:rPr>
          <w:rFonts w:ascii="Times New Roman" w:hAnsi="Times New Roman" w:cs="Times New Roman"/>
          <w:b/>
        </w:rPr>
        <w:t xml:space="preserve"> основного общего образования (</w:t>
      </w:r>
      <w:r w:rsidRPr="00B93D99">
        <w:rPr>
          <w:rFonts w:ascii="Times New Roman" w:hAnsi="Times New Roman" w:cs="Times New Roman"/>
          <w:b/>
        </w:rPr>
        <w:t>5-6 класс)</w:t>
      </w:r>
      <w:bookmarkEnd w:id="21"/>
      <w:bookmarkEnd w:id="22"/>
    </w:p>
    <w:p w:rsidR="00B93D99" w:rsidRDefault="00B93D99" w:rsidP="00B93D99">
      <w:pPr>
        <w:keepNext/>
        <w:keepLines/>
        <w:ind w:right="120"/>
        <w:rPr>
          <w:rStyle w:val="421"/>
          <w:rFonts w:eastAsia="Arial Unicode MS"/>
        </w:rPr>
      </w:pPr>
      <w:bookmarkStart w:id="23" w:name="bookmark115"/>
    </w:p>
    <w:p w:rsidR="00F178DB" w:rsidRPr="00657302" w:rsidRDefault="00F178DB" w:rsidP="00587B8E">
      <w:pPr>
        <w:spacing w:line="276" w:lineRule="auto"/>
        <w:jc w:val="both"/>
        <w:rPr>
          <w:rFonts w:ascii="Times New Roman" w:hAnsi="Times New Roman" w:cs="Times New Roman"/>
        </w:rPr>
      </w:pPr>
      <w:r w:rsidRPr="00657302">
        <w:rPr>
          <w:rStyle w:val="421"/>
          <w:rFonts w:eastAsia="Arial Unicode MS"/>
        </w:rPr>
        <w:t>Пояснительная</w:t>
      </w:r>
      <w:r w:rsidR="00B93D99">
        <w:rPr>
          <w:rStyle w:val="421"/>
          <w:rFonts w:eastAsia="Arial Unicode MS"/>
        </w:rPr>
        <w:t xml:space="preserve"> </w:t>
      </w:r>
      <w:r w:rsidRPr="00657302">
        <w:rPr>
          <w:rStyle w:val="421"/>
          <w:rFonts w:eastAsia="Arial Unicode MS"/>
        </w:rPr>
        <w:t>записка</w:t>
      </w:r>
      <w:bookmarkEnd w:id="23"/>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школьников в информационных и </w:t>
      </w:r>
      <w:r w:rsidRPr="00657302">
        <w:rPr>
          <w:rFonts w:ascii="Times New Roman" w:hAnsi="Times New Roman" w:cs="Times New Roman"/>
        </w:rPr>
        <w:lastRenderedPageBreak/>
        <w:t>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обеспечивающим результативность образования. Поэтому программа формирования универсальных учебных действий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w:t>
      </w:r>
      <w:r w:rsidR="004536C6">
        <w:rPr>
          <w:rFonts w:ascii="Times New Roman" w:hAnsi="Times New Roman" w:cs="Times New Roman"/>
        </w:rPr>
        <w:t>вляющиеся элементами ИКТ-</w:t>
      </w:r>
      <w:r w:rsidRPr="00657302">
        <w:rPr>
          <w:rFonts w:ascii="Times New Roman" w:hAnsi="Times New Roman" w:cs="Times New Roman"/>
        </w:rPr>
        <w:t>компетентности, формируются не изолированно, а в контексте их применения для решения познавательных и коммуникативных задач.</w:t>
      </w:r>
    </w:p>
    <w:p w:rsidR="00F178DB" w:rsidRPr="00657302" w:rsidRDefault="00F178DB" w:rsidP="00587B8E">
      <w:pPr>
        <w:spacing w:line="276" w:lineRule="auto"/>
        <w:jc w:val="both"/>
        <w:rPr>
          <w:rFonts w:ascii="Times New Roman" w:hAnsi="Times New Roman" w:cs="Times New Roman"/>
        </w:rPr>
      </w:pPr>
      <w:r w:rsidRPr="004536C6">
        <w:rPr>
          <w:rFonts w:ascii="Times New Roman" w:hAnsi="Times New Roman" w:cs="Times New Roman"/>
          <w:b/>
        </w:rPr>
        <w:t>Цель:</w:t>
      </w:r>
      <w:r w:rsidRPr="00657302">
        <w:rPr>
          <w:rFonts w:ascii="Times New Roman" w:hAnsi="Times New Roman" w:cs="Times New Roman"/>
        </w:rPr>
        <w:t xml:space="preserve"> становление и развитие учебной (общей и предметной) и общепользовательской ИКТ-компетентности.</w:t>
      </w:r>
    </w:p>
    <w:p w:rsidR="00F178DB" w:rsidRPr="004536C6" w:rsidRDefault="00F178DB" w:rsidP="00587B8E">
      <w:pPr>
        <w:spacing w:line="276" w:lineRule="auto"/>
        <w:jc w:val="both"/>
        <w:rPr>
          <w:rFonts w:ascii="Times New Roman" w:hAnsi="Times New Roman" w:cs="Times New Roman"/>
          <w:b/>
        </w:rPr>
      </w:pPr>
      <w:r w:rsidRPr="004536C6">
        <w:rPr>
          <w:rFonts w:ascii="Times New Roman" w:hAnsi="Times New Roman" w:cs="Times New Roman"/>
          <w:b/>
        </w:rPr>
        <w:t>Задачи:</w:t>
      </w:r>
    </w:p>
    <w:p w:rsidR="00F178DB" w:rsidRPr="004536C6" w:rsidRDefault="00F178DB" w:rsidP="00587B8E">
      <w:pPr>
        <w:pStyle w:val="af"/>
        <w:numPr>
          <w:ilvl w:val="0"/>
          <w:numId w:val="29"/>
        </w:numPr>
        <w:spacing w:line="276" w:lineRule="auto"/>
        <w:ind w:left="360"/>
        <w:jc w:val="both"/>
        <w:rPr>
          <w:rFonts w:ascii="Times New Roman" w:hAnsi="Times New Roman" w:cs="Times New Roman"/>
        </w:rPr>
      </w:pPr>
      <w:r w:rsidRPr="004536C6">
        <w:rPr>
          <w:rFonts w:ascii="Times New Roman" w:hAnsi="Times New Roman" w:cs="Times New Roman"/>
        </w:rPr>
        <w:t>развитие способности к сотрудничеству и коммуникации;</w:t>
      </w:r>
    </w:p>
    <w:p w:rsidR="00F178DB" w:rsidRPr="004536C6" w:rsidRDefault="00F178DB" w:rsidP="00587B8E">
      <w:pPr>
        <w:pStyle w:val="af"/>
        <w:numPr>
          <w:ilvl w:val="0"/>
          <w:numId w:val="29"/>
        </w:numPr>
        <w:tabs>
          <w:tab w:val="left" w:pos="1430"/>
        </w:tabs>
        <w:spacing w:line="276" w:lineRule="auto"/>
        <w:ind w:left="360"/>
        <w:jc w:val="both"/>
        <w:rPr>
          <w:rFonts w:ascii="Times New Roman" w:hAnsi="Times New Roman" w:cs="Times New Roman"/>
        </w:rPr>
      </w:pPr>
      <w:r w:rsidRPr="004536C6">
        <w:rPr>
          <w:rFonts w:ascii="Times New Roman" w:hAnsi="Times New Roman" w:cs="Times New Roman"/>
        </w:rPr>
        <w:t>формирование самостоятельного приобретения, пополнения и интеграции знаний;</w:t>
      </w:r>
    </w:p>
    <w:p w:rsidR="00F178DB" w:rsidRPr="004536C6" w:rsidRDefault="00F178DB" w:rsidP="00587B8E">
      <w:pPr>
        <w:pStyle w:val="af"/>
        <w:numPr>
          <w:ilvl w:val="0"/>
          <w:numId w:val="29"/>
        </w:numPr>
        <w:tabs>
          <w:tab w:val="left" w:pos="1430"/>
        </w:tabs>
        <w:spacing w:line="276" w:lineRule="auto"/>
        <w:ind w:left="360"/>
        <w:jc w:val="both"/>
        <w:rPr>
          <w:rFonts w:ascii="Times New Roman" w:hAnsi="Times New Roman" w:cs="Times New Roman"/>
        </w:rPr>
      </w:pPr>
      <w:r w:rsidRPr="004536C6">
        <w:rPr>
          <w:rFonts w:ascii="Times New Roman" w:hAnsi="Times New Roman" w:cs="Times New Roman"/>
        </w:rPr>
        <w:t>формирование способности к решению личностно и социально значимых проблем и воплощению решений в практику с применением средств ИКТ.</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Использование средств ИКТ помогает перейти к целенаправленному и планомерному формированию универсальных учебных действий. Естественно, что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657302">
        <w:rPr>
          <w:rFonts w:ascii="Times New Roman" w:hAnsi="Times New Roman" w:cs="Times New Roman"/>
        </w:rPr>
        <w:softHyphen/>
        <w:t>образовательной среды, в которой планируют и фиксируют свою деятельность и результаты учителя и учащиеся.</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В ИКТ-компетентности выделяется учебная ИКТ-компетентность, как способность решать учебные задачи с использованием общедоступных инструментов ИКТ и источников информации. Ее частью является общая (общепользовательская) ИКТ-компетентность школьника.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надпредметной программы по формированию универсальных учебных действий, с которыми учебная ИКТ-компетентность сущностно связана.</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 xml:space="preserve">При освоении </w:t>
      </w:r>
      <w:r w:rsidRPr="00657302">
        <w:rPr>
          <w:rStyle w:val="23"/>
          <w:rFonts w:eastAsia="Arial Unicode MS"/>
        </w:rPr>
        <w:t>личностных</w:t>
      </w:r>
      <w:r w:rsidRPr="00657302">
        <w:rPr>
          <w:rFonts w:ascii="Times New Roman" w:hAnsi="Times New Roman" w:cs="Times New Roman"/>
        </w:rPr>
        <w:t xml:space="preserve"> действий ведется формирование:</w:t>
      </w:r>
    </w:p>
    <w:p w:rsidR="00F178DB" w:rsidRPr="004536C6" w:rsidRDefault="00F178DB" w:rsidP="00587B8E">
      <w:pPr>
        <w:pStyle w:val="af"/>
        <w:numPr>
          <w:ilvl w:val="0"/>
          <w:numId w:val="30"/>
        </w:numPr>
        <w:tabs>
          <w:tab w:val="left" w:pos="752"/>
        </w:tabs>
        <w:spacing w:line="276" w:lineRule="auto"/>
        <w:ind w:left="0"/>
        <w:jc w:val="both"/>
        <w:rPr>
          <w:rFonts w:ascii="Times New Roman" w:hAnsi="Times New Roman" w:cs="Times New Roman"/>
        </w:rPr>
      </w:pPr>
      <w:r w:rsidRPr="004536C6">
        <w:rPr>
          <w:rFonts w:ascii="Times New Roman" w:hAnsi="Times New Roman" w:cs="Times New Roman"/>
        </w:rPr>
        <w:t>критического отношения к информации и избирательности ее восприятия;</w:t>
      </w:r>
    </w:p>
    <w:p w:rsidR="004536C6" w:rsidRDefault="00F178DB" w:rsidP="00587B8E">
      <w:pPr>
        <w:pStyle w:val="af"/>
        <w:numPr>
          <w:ilvl w:val="0"/>
          <w:numId w:val="30"/>
        </w:numPr>
        <w:tabs>
          <w:tab w:val="left" w:pos="752"/>
        </w:tabs>
        <w:spacing w:line="276" w:lineRule="auto"/>
        <w:ind w:left="0"/>
        <w:jc w:val="both"/>
        <w:rPr>
          <w:rFonts w:ascii="Times New Roman" w:hAnsi="Times New Roman" w:cs="Times New Roman"/>
        </w:rPr>
      </w:pPr>
      <w:r w:rsidRPr="004536C6">
        <w:rPr>
          <w:rFonts w:ascii="Times New Roman" w:hAnsi="Times New Roman" w:cs="Times New Roman"/>
        </w:rPr>
        <w:t xml:space="preserve">уважения к информации о частной жизни и информационным результатам других людей. </w:t>
      </w:r>
    </w:p>
    <w:p w:rsidR="00F178DB" w:rsidRPr="004536C6" w:rsidRDefault="004536C6" w:rsidP="00587B8E">
      <w:pPr>
        <w:pStyle w:val="af"/>
        <w:tabs>
          <w:tab w:val="left" w:pos="752"/>
        </w:tabs>
        <w:spacing w:line="276" w:lineRule="auto"/>
        <w:ind w:left="0"/>
        <w:jc w:val="both"/>
        <w:rPr>
          <w:rFonts w:ascii="Times New Roman" w:hAnsi="Times New Roman" w:cs="Times New Roman"/>
        </w:rPr>
      </w:pPr>
      <w:r>
        <w:rPr>
          <w:rFonts w:ascii="Times New Roman" w:hAnsi="Times New Roman" w:cs="Times New Roman"/>
        </w:rPr>
        <w:tab/>
      </w:r>
      <w:r w:rsidR="00F178DB" w:rsidRPr="004536C6">
        <w:rPr>
          <w:rFonts w:ascii="Times New Roman" w:hAnsi="Times New Roman" w:cs="Times New Roman"/>
        </w:rPr>
        <w:t xml:space="preserve">При освоении </w:t>
      </w:r>
      <w:r w:rsidR="00F178DB" w:rsidRPr="004536C6">
        <w:rPr>
          <w:rStyle w:val="23"/>
          <w:rFonts w:eastAsia="Arial Unicode MS"/>
        </w:rPr>
        <w:t>регулятивных</w:t>
      </w:r>
      <w:r w:rsidR="00F178DB" w:rsidRPr="004536C6">
        <w:rPr>
          <w:rFonts w:ascii="Times New Roman" w:hAnsi="Times New Roman" w:cs="Times New Roman"/>
        </w:rPr>
        <w:t xml:space="preserve"> универсальных учебных действий обеспечивается:</w:t>
      </w:r>
    </w:p>
    <w:p w:rsidR="00F178DB" w:rsidRPr="004536C6" w:rsidRDefault="00F178DB" w:rsidP="00587B8E">
      <w:pPr>
        <w:pStyle w:val="af"/>
        <w:numPr>
          <w:ilvl w:val="0"/>
          <w:numId w:val="31"/>
        </w:numPr>
        <w:tabs>
          <w:tab w:val="left" w:pos="752"/>
        </w:tabs>
        <w:spacing w:line="276" w:lineRule="auto"/>
        <w:ind w:left="360"/>
        <w:jc w:val="both"/>
        <w:rPr>
          <w:rFonts w:ascii="Times New Roman" w:hAnsi="Times New Roman" w:cs="Times New Roman"/>
        </w:rPr>
      </w:pPr>
      <w:r w:rsidRPr="004536C6">
        <w:rPr>
          <w:rFonts w:ascii="Times New Roman" w:hAnsi="Times New Roman" w:cs="Times New Roman"/>
        </w:rPr>
        <w:t>оценка условий, хода и результатов действий, выполняемых в информационной среде;</w:t>
      </w:r>
      <w:r w:rsidR="004536C6" w:rsidRPr="004536C6">
        <w:rPr>
          <w:rFonts w:ascii="Times New Roman" w:hAnsi="Times New Roman" w:cs="Times New Roman"/>
        </w:rPr>
        <w:t xml:space="preserve"> </w:t>
      </w:r>
    </w:p>
    <w:p w:rsidR="00F178DB" w:rsidRPr="004536C6" w:rsidRDefault="00F178DB" w:rsidP="00587B8E">
      <w:pPr>
        <w:pStyle w:val="af"/>
        <w:numPr>
          <w:ilvl w:val="0"/>
          <w:numId w:val="31"/>
        </w:numPr>
        <w:tabs>
          <w:tab w:val="left" w:pos="752"/>
        </w:tabs>
        <w:spacing w:line="276" w:lineRule="auto"/>
        <w:ind w:left="360"/>
        <w:jc w:val="both"/>
        <w:rPr>
          <w:rFonts w:ascii="Times New Roman" w:hAnsi="Times New Roman" w:cs="Times New Roman"/>
        </w:rPr>
      </w:pPr>
      <w:r w:rsidRPr="004536C6">
        <w:rPr>
          <w:rFonts w:ascii="Times New Roman" w:hAnsi="Times New Roman" w:cs="Times New Roman"/>
        </w:rPr>
        <w:t>использование результатов действия, размещенных в цифровой информационной среде, для оценивания выполненного действия самим обучающимся, его товарищами и учителями, а также для их коррекции;</w:t>
      </w:r>
    </w:p>
    <w:p w:rsidR="00F178DB" w:rsidRPr="004536C6" w:rsidRDefault="00F178DB" w:rsidP="00587B8E">
      <w:pPr>
        <w:pStyle w:val="af"/>
        <w:numPr>
          <w:ilvl w:val="0"/>
          <w:numId w:val="31"/>
        </w:numPr>
        <w:tabs>
          <w:tab w:val="left" w:pos="752"/>
        </w:tabs>
        <w:spacing w:line="276" w:lineRule="auto"/>
        <w:ind w:left="360"/>
        <w:jc w:val="both"/>
        <w:rPr>
          <w:rFonts w:ascii="Times New Roman" w:hAnsi="Times New Roman" w:cs="Times New Roman"/>
        </w:rPr>
      </w:pPr>
      <w:r w:rsidRPr="004536C6">
        <w:rPr>
          <w:rFonts w:ascii="Times New Roman" w:hAnsi="Times New Roman" w:cs="Times New Roman"/>
        </w:rPr>
        <w:t>создание цифрового портфолио учебных достижений учащегося.</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При освоении познавательных универсальных учебных действий ИКТ играют ключевую роль в таких общеучебных универсальных действиях, как:</w:t>
      </w:r>
    </w:p>
    <w:p w:rsidR="00F178DB" w:rsidRPr="004536C6" w:rsidRDefault="00F178DB" w:rsidP="00587B8E">
      <w:pPr>
        <w:pStyle w:val="af"/>
        <w:numPr>
          <w:ilvl w:val="0"/>
          <w:numId w:val="32"/>
        </w:numPr>
        <w:tabs>
          <w:tab w:val="left" w:pos="752"/>
        </w:tabs>
        <w:spacing w:line="276" w:lineRule="auto"/>
        <w:ind w:left="360"/>
        <w:jc w:val="both"/>
        <w:rPr>
          <w:rFonts w:ascii="Times New Roman" w:hAnsi="Times New Roman" w:cs="Times New Roman"/>
        </w:rPr>
      </w:pPr>
      <w:r w:rsidRPr="004536C6">
        <w:rPr>
          <w:rFonts w:ascii="Times New Roman" w:hAnsi="Times New Roman" w:cs="Times New Roman"/>
        </w:rPr>
        <w:t>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F178DB" w:rsidRPr="004536C6" w:rsidRDefault="00F178DB" w:rsidP="00587B8E">
      <w:pPr>
        <w:pStyle w:val="af"/>
        <w:numPr>
          <w:ilvl w:val="0"/>
          <w:numId w:val="32"/>
        </w:numPr>
        <w:tabs>
          <w:tab w:val="left" w:pos="752"/>
        </w:tabs>
        <w:spacing w:line="276" w:lineRule="auto"/>
        <w:ind w:left="360"/>
        <w:jc w:val="both"/>
        <w:rPr>
          <w:rFonts w:ascii="Times New Roman" w:hAnsi="Times New Roman" w:cs="Times New Roman"/>
        </w:rPr>
      </w:pPr>
      <w:r w:rsidRPr="004536C6">
        <w:rPr>
          <w:rFonts w:ascii="Times New Roman" w:hAnsi="Times New Roman" w:cs="Times New Roman"/>
        </w:rPr>
        <w:t xml:space="preserve">фиксация (запись) информации об окружающем мире и образовательном процессе, в том числе - с помощью аудио- и видео- записи, цифрового измерения, оцифровки </w:t>
      </w:r>
      <w:r w:rsidRPr="004536C6">
        <w:rPr>
          <w:rFonts w:ascii="Times New Roman" w:hAnsi="Times New Roman" w:cs="Times New Roman"/>
        </w:rPr>
        <w:lastRenderedPageBreak/>
        <w:t>(работ учащихся и др.) с целью дальнейшего использования записанного (его анализа, цитирования);</w:t>
      </w:r>
    </w:p>
    <w:p w:rsidR="00F178DB" w:rsidRPr="004536C6" w:rsidRDefault="00F178DB" w:rsidP="00587B8E">
      <w:pPr>
        <w:pStyle w:val="af"/>
        <w:numPr>
          <w:ilvl w:val="0"/>
          <w:numId w:val="32"/>
        </w:numPr>
        <w:tabs>
          <w:tab w:val="left" w:pos="752"/>
        </w:tabs>
        <w:spacing w:line="276" w:lineRule="auto"/>
        <w:ind w:left="360"/>
        <w:jc w:val="both"/>
        <w:rPr>
          <w:rFonts w:ascii="Times New Roman" w:hAnsi="Times New Roman" w:cs="Times New Roman"/>
        </w:rPr>
      </w:pPr>
      <w:r w:rsidRPr="004536C6">
        <w:rPr>
          <w:rFonts w:ascii="Times New Roman" w:hAnsi="Times New Roman" w:cs="Times New Roman"/>
        </w:rPr>
        <w:t>структурирование знаний, их организация и представление в виде концептуальных диаграмм, карт, линий времени и генеалогических деревьев;</w:t>
      </w:r>
    </w:p>
    <w:p w:rsidR="00F178DB" w:rsidRPr="004536C6" w:rsidRDefault="00F178DB" w:rsidP="00587B8E">
      <w:pPr>
        <w:pStyle w:val="af"/>
        <w:numPr>
          <w:ilvl w:val="0"/>
          <w:numId w:val="32"/>
        </w:numPr>
        <w:tabs>
          <w:tab w:val="left" w:pos="752"/>
        </w:tabs>
        <w:spacing w:line="276" w:lineRule="auto"/>
        <w:ind w:left="360"/>
        <w:jc w:val="both"/>
        <w:rPr>
          <w:rFonts w:ascii="Times New Roman" w:hAnsi="Times New Roman" w:cs="Times New Roman"/>
        </w:rPr>
      </w:pPr>
      <w:r w:rsidRPr="004536C6">
        <w:rPr>
          <w:rFonts w:ascii="Times New Roman" w:hAnsi="Times New Roman" w:cs="Times New Roman"/>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F178DB" w:rsidRPr="004536C6" w:rsidRDefault="00F178DB" w:rsidP="00587B8E">
      <w:pPr>
        <w:pStyle w:val="af"/>
        <w:numPr>
          <w:ilvl w:val="0"/>
          <w:numId w:val="32"/>
        </w:numPr>
        <w:tabs>
          <w:tab w:val="left" w:pos="752"/>
        </w:tabs>
        <w:spacing w:line="276" w:lineRule="auto"/>
        <w:ind w:left="360"/>
        <w:jc w:val="both"/>
        <w:rPr>
          <w:rFonts w:ascii="Times New Roman" w:hAnsi="Times New Roman" w:cs="Times New Roman"/>
        </w:rPr>
      </w:pPr>
      <w:r w:rsidRPr="004536C6">
        <w:rPr>
          <w:rFonts w:ascii="Times New Roman" w:hAnsi="Times New Roman" w:cs="Times New Roman"/>
        </w:rPr>
        <w:t>подготовка выступления с аудио-визуальной поддержкой.</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ИКТ является важным инструментом для формирования коммуникативных учебных действий. Для этого используются:</w:t>
      </w:r>
    </w:p>
    <w:p w:rsidR="00F178DB" w:rsidRPr="006A4F88" w:rsidRDefault="00F178DB" w:rsidP="00587B8E">
      <w:pPr>
        <w:pStyle w:val="af"/>
        <w:numPr>
          <w:ilvl w:val="0"/>
          <w:numId w:val="33"/>
        </w:numPr>
        <w:tabs>
          <w:tab w:val="left" w:pos="752"/>
        </w:tabs>
        <w:spacing w:line="276" w:lineRule="auto"/>
        <w:ind w:left="360"/>
        <w:jc w:val="both"/>
        <w:rPr>
          <w:rFonts w:ascii="Times New Roman" w:hAnsi="Times New Roman" w:cs="Times New Roman"/>
        </w:rPr>
      </w:pPr>
      <w:r w:rsidRPr="006A4F88">
        <w:rPr>
          <w:rFonts w:ascii="Times New Roman" w:hAnsi="Times New Roman" w:cs="Times New Roman"/>
        </w:rPr>
        <w:t>создание гипермедиа-сообщений;</w:t>
      </w:r>
    </w:p>
    <w:p w:rsidR="00F178DB" w:rsidRPr="006A4F88" w:rsidRDefault="00F178DB" w:rsidP="00587B8E">
      <w:pPr>
        <w:pStyle w:val="af"/>
        <w:numPr>
          <w:ilvl w:val="0"/>
          <w:numId w:val="33"/>
        </w:numPr>
        <w:tabs>
          <w:tab w:val="left" w:pos="752"/>
        </w:tabs>
        <w:spacing w:line="276" w:lineRule="auto"/>
        <w:ind w:left="360"/>
        <w:jc w:val="both"/>
        <w:rPr>
          <w:rFonts w:ascii="Times New Roman" w:hAnsi="Times New Roman" w:cs="Times New Roman"/>
        </w:rPr>
      </w:pPr>
      <w:r w:rsidRPr="006A4F88">
        <w:rPr>
          <w:rFonts w:ascii="Times New Roman" w:hAnsi="Times New Roman" w:cs="Times New Roman"/>
        </w:rPr>
        <w:t>выступление с аудио-визуальной поддержкой;</w:t>
      </w:r>
    </w:p>
    <w:p w:rsidR="00F178DB" w:rsidRPr="006A4F88" w:rsidRDefault="00F178DB" w:rsidP="00587B8E">
      <w:pPr>
        <w:pStyle w:val="af"/>
        <w:numPr>
          <w:ilvl w:val="0"/>
          <w:numId w:val="33"/>
        </w:numPr>
        <w:tabs>
          <w:tab w:val="left" w:pos="752"/>
        </w:tabs>
        <w:spacing w:line="276" w:lineRule="auto"/>
        <w:ind w:left="360"/>
        <w:jc w:val="both"/>
        <w:rPr>
          <w:rFonts w:ascii="Times New Roman" w:hAnsi="Times New Roman" w:cs="Times New Roman"/>
        </w:rPr>
      </w:pPr>
      <w:r w:rsidRPr="006A4F88">
        <w:rPr>
          <w:rFonts w:ascii="Times New Roman" w:hAnsi="Times New Roman" w:cs="Times New Roman"/>
        </w:rPr>
        <w:t>фиксация хода коллективной/личной коммуникации (аудио-видео и текстовая запись);</w:t>
      </w:r>
    </w:p>
    <w:p w:rsidR="00F178DB" w:rsidRPr="006A4F88" w:rsidRDefault="00F178DB" w:rsidP="00587B8E">
      <w:pPr>
        <w:pStyle w:val="af"/>
        <w:numPr>
          <w:ilvl w:val="0"/>
          <w:numId w:val="33"/>
        </w:numPr>
        <w:spacing w:line="276" w:lineRule="auto"/>
        <w:ind w:left="360"/>
        <w:jc w:val="both"/>
        <w:rPr>
          <w:rFonts w:ascii="Times New Roman" w:hAnsi="Times New Roman" w:cs="Times New Roman"/>
        </w:rPr>
      </w:pPr>
      <w:r w:rsidRPr="006A4F88">
        <w:rPr>
          <w:rFonts w:ascii="Times New Roman" w:hAnsi="Times New Roman" w:cs="Times New Roman"/>
        </w:rPr>
        <w:t>общение в цифровой среде (электронная почта, чат, видео-конференция, форум, блог).</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Формирование ИКТ-компетентности учащихся происходит в рамках системно</w:t>
      </w:r>
      <w:r w:rsidRPr="00657302">
        <w:rPr>
          <w:rFonts w:ascii="Times New Roman" w:hAnsi="Times New Roman" w:cs="Times New Roman"/>
        </w:rPr>
        <w:softHyphen/>
        <w:t>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В обобщенном виде это отражено в данной подпрограмме и в планируемых результатах освоения основной образовательной программы. Вклад каждого учебного предмета в формирование ИКТ-компетентности учащихся представлен в конце данного раздела.</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Программа формирования ИКТ-компетентности является составляющей частью Общей программы и позволяет образовательному учреждению и учителю формировать соответствующие универсальные учебные действия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Далее перечислены основные разделы подпрограммы формирования ИКТ- компетентности и охарактеризовано их содержание.</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Знакомство со средствами ИКТ. Использование эргономичных приемов работы со средствами ИКТ, которые безопасны для органов зрения, нервной системы, опорно</w:t>
      </w:r>
      <w:r w:rsidRPr="00657302">
        <w:rPr>
          <w:rFonts w:ascii="Times New Roman" w:hAnsi="Times New Roman" w:cs="Times New Roman"/>
        </w:rPr>
        <w:softHyphen/>
        <w:t>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Запись, фиксация информации. 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w:t>
      </w:r>
      <w:r w:rsidR="006A4F88">
        <w:rPr>
          <w:rFonts w:ascii="Times New Roman" w:hAnsi="Times New Roman" w:cs="Times New Roman"/>
        </w:rPr>
        <w:t>зультата записи (фото- и видео-</w:t>
      </w:r>
      <w:r w:rsidRPr="00657302">
        <w:rPr>
          <w:rFonts w:ascii="Times New Roman" w:hAnsi="Times New Roman" w:cs="Times New Roman"/>
        </w:rPr>
        <w:t>изоображений):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(флэш-карт).</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 xml:space="preserve">Создание текстов с помощью компьютера. 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w:t>
      </w:r>
      <w:r w:rsidRPr="00657302">
        <w:rPr>
          <w:rFonts w:ascii="Times New Roman" w:hAnsi="Times New Roman" w:cs="Times New Roman"/>
        </w:rPr>
        <w:lastRenderedPageBreak/>
        <w:t>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Создание графических сообщений. Рисование на графическом планшете (срисовывание, дорисовывание, создание собственных рисунков). Создание планов территории. Создание диаграмм взаимодействия. Создание семейных деревьев.</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Редактирование сообщений.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и аудио-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контрастности).</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Создание новых сообщений путем комбинирования имеющихся. Создание сообщения в виде цепочки экранов. Добавление на экран изображения, звука, текста. Презентация как</w:t>
      </w:r>
      <w:r w:rsidR="00E24110">
        <w:rPr>
          <w:rFonts w:ascii="Times New Roman" w:hAnsi="Times New Roman" w:cs="Times New Roman"/>
        </w:rPr>
        <w:t xml:space="preserve"> </w:t>
      </w:r>
      <w:r w:rsidRPr="00657302">
        <w:rPr>
          <w:rFonts w:ascii="Times New Roman" w:hAnsi="Times New Roman" w:cs="Times New Roman"/>
        </w:rPr>
        <w:t>письменное и устное сообщение. Использование ссылок из текста для организации информации:</w:t>
      </w:r>
      <w:r w:rsidRPr="00657302">
        <w:rPr>
          <w:rFonts w:ascii="Times New Roman" w:hAnsi="Times New Roman" w:cs="Times New Roman"/>
        </w:rPr>
        <w:tab/>
        <w:t>перехода к другому сообщению, обеспечения возможности выбора</w:t>
      </w:r>
      <w:r w:rsidR="00E24110">
        <w:rPr>
          <w:rFonts w:ascii="Times New Roman" w:hAnsi="Times New Roman" w:cs="Times New Roman"/>
        </w:rPr>
        <w:t xml:space="preserve"> </w:t>
      </w:r>
      <w:r w:rsidRPr="00657302">
        <w:rPr>
          <w:rFonts w:ascii="Times New Roman" w:hAnsi="Times New Roman" w:cs="Times New Roman"/>
        </w:rPr>
        <w:t>дальнейшего хода изложения, пояснения.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Создание структурированных сообщений с линейной и ветвящейся структурой. Создание письменного сообщения: создание плана текста, добавление ссылок, графических объектов. Описание объекта или процесса по определенному алгоритму, запись аудио</w:t>
      </w:r>
      <w:r w:rsidRPr="00657302">
        <w:rPr>
          <w:rFonts w:ascii="Times New Roman" w:hAnsi="Times New Roman" w:cs="Times New Roman"/>
        </w:rPr>
        <w:softHyphen/>
        <w:t>визуальной и числовой информации о нем, с использованием инструментов ИКТ: видео</w:t>
      </w:r>
      <w:r w:rsidRPr="00657302">
        <w:rPr>
          <w:rFonts w:ascii="Times New Roman" w:hAnsi="Times New Roman" w:cs="Times New Roman"/>
        </w:rPr>
        <w:softHyphen/>
        <w:t>фото- камеры, цифрового микроскопа, цифровых датчиков, компьютера. Подготовка устного сообщения: создание плана, выбор аудио-визуальной поддержки, написание пояснений и тезисов. Проведение устного сообщения с аудио-видео поддержкой. Создание игрового видеофильма. Натурная мультипликация (с куклами). Компьютерная анимация. Создание музыкального произведения (с использованием готовых музыкальных фрагментов и «музыкальных петель»).</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w:t>
      </w:r>
      <w:r w:rsidRPr="00657302">
        <w:rPr>
          <w:rFonts w:ascii="Times New Roman" w:hAnsi="Times New Roman" w:cs="Times New Roman"/>
        </w:rPr>
        <w:softHyphen/>
        <w:t>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Поиск информации.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базах данных. Заполнение адресной и телефонной книги, а также других баз данных небольшого объема.</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lastRenderedPageBreak/>
        <w:t>Коммуникация, проектирование, моделирование, управление и организация деятельности. Передача собеседнику/партнеру сообщения, участие в диалоге, с использованием средств ИКТ - электронной почты, чата, форума, аудио- и видео</w:t>
      </w:r>
      <w:r w:rsidRPr="00657302">
        <w:rPr>
          <w:rFonts w:ascii="Times New Roman" w:hAnsi="Times New Roman" w:cs="Times New Roman"/>
        </w:rPr>
        <w:softHyphen/>
        <w:t>конференции и пр. Выступление перед небольшой аудито</w:t>
      </w:r>
      <w:r w:rsidR="00E24110">
        <w:rPr>
          <w:rFonts w:ascii="Times New Roman" w:hAnsi="Times New Roman" w:cs="Times New Roman"/>
        </w:rPr>
        <w:t>рией с устным сообщением с ИКТ-</w:t>
      </w:r>
      <w:r w:rsidRPr="00657302">
        <w:rPr>
          <w:rFonts w:ascii="Times New Roman" w:hAnsi="Times New Roman" w:cs="Times New Roman"/>
        </w:rPr>
        <w:t>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Компьютерно- 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 xml:space="preserve">Основное содержание программы «Формирование ИКТ-компетентности учащихся» </w:t>
      </w:r>
      <w:r w:rsidRPr="00657302">
        <w:rPr>
          <w:rStyle w:val="23"/>
          <w:rFonts w:eastAsia="Arial Unicode MS"/>
        </w:rPr>
        <w:t>реализуется средствами различных учебных предметов.</w:t>
      </w:r>
      <w:r w:rsidRPr="00657302">
        <w:rPr>
          <w:rFonts w:ascii="Times New Roman" w:hAnsi="Times New Roman" w:cs="Times New Roman"/>
        </w:rPr>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F178DB" w:rsidRPr="00E24110" w:rsidRDefault="00F178DB" w:rsidP="00587B8E">
      <w:pPr>
        <w:pStyle w:val="af"/>
        <w:numPr>
          <w:ilvl w:val="0"/>
          <w:numId w:val="34"/>
        </w:numPr>
        <w:tabs>
          <w:tab w:val="left" w:pos="1202"/>
        </w:tabs>
        <w:spacing w:line="276" w:lineRule="auto"/>
        <w:ind w:left="360"/>
        <w:jc w:val="both"/>
        <w:rPr>
          <w:rFonts w:ascii="Times New Roman" w:hAnsi="Times New Roman" w:cs="Times New Roman"/>
        </w:rPr>
      </w:pPr>
      <w:r w:rsidRPr="00E24110">
        <w:rPr>
          <w:rFonts w:ascii="Times New Roman" w:hAnsi="Times New Roman" w:cs="Times New Roman"/>
        </w:rPr>
        <w:t>естественная мотивация, цель обучения;</w:t>
      </w:r>
    </w:p>
    <w:p w:rsidR="00F178DB" w:rsidRPr="00E24110" w:rsidRDefault="00F178DB" w:rsidP="00587B8E">
      <w:pPr>
        <w:pStyle w:val="af"/>
        <w:numPr>
          <w:ilvl w:val="0"/>
          <w:numId w:val="34"/>
        </w:numPr>
        <w:tabs>
          <w:tab w:val="left" w:pos="1202"/>
        </w:tabs>
        <w:spacing w:line="276" w:lineRule="auto"/>
        <w:ind w:left="360"/>
        <w:jc w:val="both"/>
        <w:rPr>
          <w:rFonts w:ascii="Times New Roman" w:hAnsi="Times New Roman" w:cs="Times New Roman"/>
        </w:rPr>
      </w:pPr>
      <w:r w:rsidRPr="00E24110">
        <w:rPr>
          <w:rFonts w:ascii="Times New Roman" w:hAnsi="Times New Roman" w:cs="Times New Roman"/>
        </w:rPr>
        <w:t>встроенный контроль результатов освоения ИКТ;</w:t>
      </w:r>
    </w:p>
    <w:p w:rsidR="00F178DB" w:rsidRPr="00E24110" w:rsidRDefault="00F178DB" w:rsidP="00587B8E">
      <w:pPr>
        <w:pStyle w:val="af"/>
        <w:numPr>
          <w:ilvl w:val="0"/>
          <w:numId w:val="34"/>
        </w:numPr>
        <w:tabs>
          <w:tab w:val="left" w:pos="1242"/>
        </w:tabs>
        <w:spacing w:line="276" w:lineRule="auto"/>
        <w:ind w:left="360"/>
        <w:jc w:val="both"/>
        <w:rPr>
          <w:rFonts w:ascii="Times New Roman" w:hAnsi="Times New Roman" w:cs="Times New Roman"/>
        </w:rPr>
      </w:pPr>
      <w:r w:rsidRPr="00E24110">
        <w:rPr>
          <w:rFonts w:ascii="Times New Roman" w:hAnsi="Times New Roman" w:cs="Times New Roman"/>
        </w:rPr>
        <w:t>повышение эффективности применения ИКТ в данном предмете;</w:t>
      </w:r>
    </w:p>
    <w:p w:rsidR="00F178DB" w:rsidRPr="00E24110" w:rsidRDefault="00F178DB" w:rsidP="00587B8E">
      <w:pPr>
        <w:pStyle w:val="af"/>
        <w:numPr>
          <w:ilvl w:val="0"/>
          <w:numId w:val="34"/>
        </w:numPr>
        <w:tabs>
          <w:tab w:val="left" w:pos="1242"/>
        </w:tabs>
        <w:spacing w:line="276" w:lineRule="auto"/>
        <w:ind w:left="360"/>
        <w:jc w:val="both"/>
        <w:rPr>
          <w:rFonts w:ascii="Times New Roman" w:hAnsi="Times New Roman" w:cs="Times New Roman"/>
        </w:rPr>
      </w:pPr>
      <w:r w:rsidRPr="00E24110">
        <w:rPr>
          <w:rFonts w:ascii="Times New Roman" w:hAnsi="Times New Roman" w:cs="Times New Roman"/>
        </w:rPr>
        <w:t>формирование цифрового портфолио по предмету, что важно для оценивания результатов освоения этого предмета.</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t>Вклад каждого предмета в формирование ИКТ-компетентности учащихся:</w:t>
      </w:r>
    </w:p>
    <w:p w:rsidR="00F178DB" w:rsidRPr="00657302" w:rsidRDefault="00F178DB" w:rsidP="00587B8E">
      <w:pPr>
        <w:spacing w:line="276" w:lineRule="auto"/>
        <w:jc w:val="both"/>
        <w:rPr>
          <w:rFonts w:ascii="Times New Roman" w:hAnsi="Times New Roman" w:cs="Times New Roman"/>
        </w:rPr>
      </w:pPr>
      <w:r w:rsidRPr="00A40EE0">
        <w:rPr>
          <w:rFonts w:ascii="Times New Roman" w:hAnsi="Times New Roman" w:cs="Times New Roman"/>
          <w:b/>
        </w:rPr>
        <w:t>Русский язык.</w:t>
      </w:r>
      <w:r w:rsidRPr="00657302">
        <w:rPr>
          <w:rFonts w:ascii="Times New Roman" w:hAnsi="Times New Roman" w:cs="Times New Roman"/>
        </w:rP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видами редактирования текста. Использование полуавтоматического орфографического контроля. Создание текста на основе расшифровки аудиозаписи, в том числе нескольких участников обсуждения, осуществление письменного смыслового резюмирования высказываний в ходе обсуждения.</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Создание, восприятие и использование гипермедиасообщений. Организация сообщения в виде линейного или включающего ссылки представления для самостоятельного просмотра через браузер. Использовать при восприятии сообщений внутренние и внешние ссылки;</w:t>
      </w:r>
    </w:p>
    <w:p w:rsidR="00F178DB" w:rsidRPr="00657302" w:rsidRDefault="00F178DB" w:rsidP="00587B8E">
      <w:pPr>
        <w:spacing w:line="276" w:lineRule="auto"/>
        <w:jc w:val="both"/>
        <w:rPr>
          <w:rFonts w:ascii="Times New Roman" w:hAnsi="Times New Roman" w:cs="Times New Roman"/>
        </w:rPr>
      </w:pPr>
      <w:r w:rsidRPr="00A40EE0">
        <w:rPr>
          <w:rFonts w:ascii="Times New Roman" w:hAnsi="Times New Roman" w:cs="Times New Roman"/>
          <w:b/>
        </w:rPr>
        <w:lastRenderedPageBreak/>
        <w:t>Литература.</w:t>
      </w:r>
      <w:r w:rsidRPr="00657302">
        <w:rPr>
          <w:rFonts w:ascii="Times New Roman" w:hAnsi="Times New Roman" w:cs="Times New Roman"/>
        </w:rPr>
        <w:t xml:space="preserve"> Работа с мультимедиа-сообщениями (включающими текст, иллюстрации, аудио- и видео- 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Конструирование небольших сообщений: текстов (рассказ, отзыв, аннотация), в том числе с добавлением иллюстраций, видео- и аудио- фрагментов. Оценка собственных сообщений с точки зрения использованной информации.</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Создание информационных объектов как иллюстраций к прочитанным художественным текстам (рисунков, фотографий, видеосюжетов, натурной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178DB" w:rsidRPr="00657302" w:rsidRDefault="00F178DB" w:rsidP="00587B8E">
      <w:pPr>
        <w:spacing w:line="276" w:lineRule="auto"/>
        <w:jc w:val="both"/>
        <w:rPr>
          <w:rFonts w:ascii="Times New Roman" w:hAnsi="Times New Roman" w:cs="Times New Roman"/>
        </w:rPr>
      </w:pPr>
      <w:r w:rsidRPr="00A40EE0">
        <w:rPr>
          <w:rFonts w:ascii="Times New Roman" w:hAnsi="Times New Roman" w:cs="Times New Roman"/>
          <w:b/>
        </w:rPr>
        <w:t>Иностранный язык.</w:t>
      </w:r>
      <w:r w:rsidRPr="00657302">
        <w:rPr>
          <w:rFonts w:ascii="Times New Roman" w:hAnsi="Times New Roman" w:cs="Times New Roman"/>
        </w:rPr>
        <w:t xml:space="preserve"> Подготовка плана и тезисов сообщения (в том числе гипермедиа); выступление с сообщением.</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самокорректировки,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178DB" w:rsidRPr="00657302" w:rsidRDefault="00F178DB" w:rsidP="00587B8E">
      <w:pPr>
        <w:spacing w:line="276" w:lineRule="auto"/>
        <w:jc w:val="both"/>
        <w:rPr>
          <w:rFonts w:ascii="Times New Roman" w:hAnsi="Times New Roman" w:cs="Times New Roman"/>
        </w:rPr>
      </w:pPr>
      <w:r w:rsidRPr="00A40EE0">
        <w:rPr>
          <w:rFonts w:ascii="Times New Roman" w:hAnsi="Times New Roman" w:cs="Times New Roman"/>
          <w:b/>
        </w:rPr>
        <w:t>Математика, физика и информатика.</w:t>
      </w:r>
      <w:r w:rsidRPr="00657302">
        <w:rPr>
          <w:rFonts w:ascii="Times New Roman" w:hAnsi="Times New Roman" w:cs="Times New Roman"/>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и физических знаний и информатических подходов в</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178DB" w:rsidRPr="00657302" w:rsidRDefault="00F178DB" w:rsidP="00587B8E">
      <w:pPr>
        <w:spacing w:line="276" w:lineRule="auto"/>
        <w:jc w:val="both"/>
        <w:rPr>
          <w:rFonts w:ascii="Times New Roman" w:hAnsi="Times New Roman" w:cs="Times New Roman"/>
        </w:rPr>
      </w:pPr>
      <w:r w:rsidRPr="00657302">
        <w:rPr>
          <w:rFonts w:ascii="Times New Roman" w:hAnsi="Times New Roman" w:cs="Times New Roman"/>
        </w:rPr>
        <w:t>Моделирование физических процессов с использованием виртуальных конструкторов и с использованием средств программирования.</w:t>
      </w:r>
    </w:p>
    <w:p w:rsidR="00F178DB" w:rsidRPr="00657302" w:rsidRDefault="00F178DB" w:rsidP="00587B8E">
      <w:pPr>
        <w:spacing w:line="276" w:lineRule="auto"/>
        <w:jc w:val="both"/>
        <w:rPr>
          <w:rFonts w:ascii="Times New Roman" w:hAnsi="Times New Roman" w:cs="Times New Roman"/>
        </w:rPr>
      </w:pPr>
      <w:r w:rsidRPr="00A40EE0">
        <w:rPr>
          <w:rFonts w:ascii="Times New Roman" w:hAnsi="Times New Roman" w:cs="Times New Roman"/>
          <w:b/>
        </w:rPr>
        <w:t>Биология, География, Химия.</w:t>
      </w:r>
      <w:r w:rsidRPr="00657302">
        <w:rPr>
          <w:rFonts w:ascii="Times New Roman" w:hAnsi="Times New Roman" w:cs="Times New Roman"/>
        </w:rPr>
        <w:t xml:space="preserve">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микрофона, цифровых датчиков, цифрового микроскопа, графического планшета и пр. Планирование и осуществление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F178DB" w:rsidRPr="00657302" w:rsidRDefault="00F178DB" w:rsidP="00587B8E">
      <w:pPr>
        <w:spacing w:line="276" w:lineRule="auto"/>
        <w:ind w:firstLine="708"/>
        <w:jc w:val="both"/>
        <w:rPr>
          <w:rFonts w:ascii="Times New Roman" w:hAnsi="Times New Roman" w:cs="Times New Roman"/>
        </w:rPr>
      </w:pPr>
      <w:r w:rsidRPr="00657302">
        <w:rPr>
          <w:rFonts w:ascii="Times New Roman" w:hAnsi="Times New Roman" w:cs="Times New Roman"/>
        </w:rPr>
        <w:lastRenderedPageBreak/>
        <w:t>Использование компьютера при работе с картой (планом территории, лентой времени), добавление ссылок в тексты и графические объекты. Создание специализированных карт и диаграмм: географических, хронологических. Создание графических объектов проведением рукой произвольных линий с использованием специализированных компьютерных инструментов и устройств.</w:t>
      </w:r>
    </w:p>
    <w:p w:rsidR="00F178DB" w:rsidRDefault="00F178DB" w:rsidP="00587B8E">
      <w:pPr>
        <w:tabs>
          <w:tab w:val="left" w:pos="1802"/>
        </w:tabs>
        <w:spacing w:line="276" w:lineRule="auto"/>
        <w:jc w:val="both"/>
        <w:rPr>
          <w:rFonts w:ascii="Times New Roman" w:hAnsi="Times New Roman" w:cs="Times New Roman"/>
        </w:rPr>
      </w:pPr>
      <w:r w:rsidRPr="00A40EE0">
        <w:rPr>
          <w:rFonts w:ascii="Times New Roman" w:hAnsi="Times New Roman" w:cs="Times New Roman"/>
          <w:b/>
        </w:rPr>
        <w:t>Искусство.</w:t>
      </w:r>
      <w:r w:rsidRPr="00657302">
        <w:rPr>
          <w:rFonts w:ascii="Times New Roman" w:hAnsi="Times New Roman" w:cs="Times New Roman"/>
        </w:rPr>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w:t>
      </w:r>
      <w:r w:rsidR="00A40EE0">
        <w:rPr>
          <w:rFonts w:ascii="Times New Roman" w:hAnsi="Times New Roman" w:cs="Times New Roman"/>
        </w:rPr>
        <w:t xml:space="preserve">орм редактирования изображений: </w:t>
      </w:r>
      <w:r w:rsidRPr="00657302">
        <w:rPr>
          <w:rFonts w:ascii="Times New Roman" w:hAnsi="Times New Roman" w:cs="Times New Roman"/>
        </w:rPr>
        <w:t>поворот, вырезание, изменение контрастности, яркости, вырезание и</w:t>
      </w:r>
      <w:r w:rsidR="00A40EE0">
        <w:rPr>
          <w:rFonts w:ascii="Times New Roman" w:hAnsi="Times New Roman" w:cs="Times New Roman"/>
        </w:rPr>
        <w:t xml:space="preserve"> </w:t>
      </w:r>
      <w:r w:rsidRPr="00657302">
        <w:rPr>
          <w:rFonts w:ascii="Times New Roman" w:hAnsi="Times New Roman" w:cs="Times New Roman"/>
        </w:rPr>
        <w:t>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и фотокамеры.</w:t>
      </w:r>
    </w:p>
    <w:p w:rsidR="00E177F8" w:rsidRDefault="00E177F8" w:rsidP="00587B8E">
      <w:pPr>
        <w:spacing w:line="276" w:lineRule="auto"/>
        <w:jc w:val="both"/>
        <w:rPr>
          <w:rFonts w:ascii="Times New Roman" w:hAnsi="Times New Roman" w:cs="Times New Roman"/>
        </w:rPr>
      </w:pPr>
    </w:p>
    <w:p w:rsidR="00F178DB" w:rsidRPr="00A40EE0" w:rsidRDefault="00F178DB" w:rsidP="00587B8E">
      <w:pPr>
        <w:spacing w:line="276" w:lineRule="auto"/>
        <w:jc w:val="both"/>
        <w:rPr>
          <w:rFonts w:ascii="Times New Roman" w:hAnsi="Times New Roman" w:cs="Times New Roman"/>
        </w:rPr>
      </w:pPr>
      <w:bookmarkStart w:id="24" w:name="bookmark116"/>
      <w:r w:rsidRPr="00A40EE0">
        <w:rPr>
          <w:rStyle w:val="52"/>
          <w:rFonts w:eastAsia="Arial Unicode MS"/>
        </w:rPr>
        <w:t>Необходимые условия и ресурсы для реализации программы формирования ИКТ-</w:t>
      </w:r>
      <w:bookmarkStart w:id="25" w:name="bookmark117"/>
      <w:bookmarkEnd w:id="24"/>
      <w:r w:rsidR="000957DD">
        <w:rPr>
          <w:rFonts w:ascii="Times New Roman" w:hAnsi="Times New Roman" w:cs="Times New Roman"/>
        </w:rPr>
        <w:t>к</w:t>
      </w:r>
      <w:r w:rsidRPr="00A40EE0">
        <w:rPr>
          <w:rFonts w:ascii="Times New Roman" w:hAnsi="Times New Roman" w:cs="Times New Roman"/>
        </w:rPr>
        <w:t>омпетентности</w:t>
      </w:r>
      <w:bookmarkEnd w:id="25"/>
      <w:r w:rsidR="000957DD">
        <w:rPr>
          <w:rFonts w:ascii="Times New Roman" w:hAnsi="Times New Roman" w:cs="Times New Roman"/>
        </w:rPr>
        <w:t>:</w:t>
      </w:r>
    </w:p>
    <w:p w:rsidR="00F178DB" w:rsidRPr="00A40EE0" w:rsidRDefault="00F178DB" w:rsidP="00587B8E">
      <w:pPr>
        <w:spacing w:line="276" w:lineRule="auto"/>
        <w:jc w:val="both"/>
        <w:rPr>
          <w:rFonts w:ascii="Times New Roman" w:hAnsi="Times New Roman" w:cs="Times New Roman"/>
        </w:rPr>
      </w:pPr>
      <w:r w:rsidRPr="00A40EE0">
        <w:rPr>
          <w:rFonts w:ascii="Times New Roman" w:hAnsi="Times New Roman" w:cs="Times New Roman"/>
        </w:rPr>
        <w:t>Для формирования ИКТ-компетентности используются следующие технические средства и программные инструменты:</w:t>
      </w:r>
    </w:p>
    <w:p w:rsidR="00F178DB" w:rsidRPr="000957DD" w:rsidRDefault="00F178DB" w:rsidP="00587B8E">
      <w:pPr>
        <w:pStyle w:val="af"/>
        <w:numPr>
          <w:ilvl w:val="0"/>
          <w:numId w:val="35"/>
        </w:numPr>
        <w:tabs>
          <w:tab w:val="left" w:pos="876"/>
        </w:tabs>
        <w:spacing w:line="276" w:lineRule="auto"/>
        <w:ind w:left="360"/>
        <w:jc w:val="both"/>
        <w:rPr>
          <w:rFonts w:ascii="Times New Roman" w:hAnsi="Times New Roman" w:cs="Times New Roman"/>
        </w:rPr>
      </w:pPr>
      <w:r w:rsidRPr="000957DD">
        <w:rPr>
          <w:rStyle w:val="23"/>
          <w:rFonts w:eastAsia="Arial Unicode MS"/>
        </w:rPr>
        <w:t>технические</w:t>
      </w:r>
      <w:r w:rsidRPr="000957DD">
        <w:rPr>
          <w:rFonts w:ascii="Times New Roman" w:hAnsi="Times New Roman" w:cs="Times New Roman"/>
        </w:rPr>
        <w:t xml:space="preserve"> - персональный компьютер, мультимедийный проектор и экран, принтер монохромный, принтер цветной, цифровой фотоаппарат, цифровая видеокамера, сканер, микрофон, музыкальная клавиатура, оборудование компьютерной сети, доска со средствами, обеспечивающими обратную связь;</w:t>
      </w:r>
    </w:p>
    <w:p w:rsidR="00F178DB" w:rsidRPr="000957DD" w:rsidRDefault="00F178DB" w:rsidP="00587B8E">
      <w:pPr>
        <w:pStyle w:val="af"/>
        <w:numPr>
          <w:ilvl w:val="0"/>
          <w:numId w:val="35"/>
        </w:numPr>
        <w:tabs>
          <w:tab w:val="left" w:pos="876"/>
        </w:tabs>
        <w:spacing w:line="276" w:lineRule="auto"/>
        <w:ind w:left="360"/>
        <w:jc w:val="both"/>
        <w:rPr>
          <w:rFonts w:ascii="Times New Roman" w:hAnsi="Times New Roman" w:cs="Times New Roman"/>
        </w:rPr>
      </w:pPr>
      <w:r w:rsidRPr="000957DD">
        <w:rPr>
          <w:rStyle w:val="23"/>
          <w:rFonts w:eastAsia="Arial Unicode MS"/>
        </w:rPr>
        <w:t>программные инструменты -</w:t>
      </w:r>
      <w:r w:rsidRPr="000957DD">
        <w:rPr>
          <w:rFonts w:ascii="Times New Roman" w:hAnsi="Times New Roman" w:cs="Times New Roman"/>
        </w:rPr>
        <w:t xml:space="preserve"> операционные системы и служебные</w:t>
      </w:r>
    </w:p>
    <w:p w:rsidR="00F178DB" w:rsidRPr="000957DD" w:rsidRDefault="00F178DB" w:rsidP="00587B8E">
      <w:pPr>
        <w:pStyle w:val="af"/>
        <w:numPr>
          <w:ilvl w:val="0"/>
          <w:numId w:val="35"/>
        </w:numPr>
        <w:tabs>
          <w:tab w:val="left" w:pos="2448"/>
          <w:tab w:val="left" w:pos="4387"/>
        </w:tabs>
        <w:spacing w:line="276" w:lineRule="auto"/>
        <w:ind w:left="360"/>
        <w:jc w:val="both"/>
        <w:rPr>
          <w:rFonts w:ascii="Times New Roman" w:hAnsi="Times New Roman" w:cs="Times New Roman"/>
        </w:rPr>
      </w:pPr>
      <w:r w:rsidRPr="000957DD">
        <w:rPr>
          <w:rFonts w:ascii="Times New Roman" w:hAnsi="Times New Roman" w:cs="Times New Roman"/>
        </w:rPr>
        <w:t>инструменты,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графический редактор для обработки растровых изображений, графический</w:t>
      </w:r>
      <w:r w:rsidRPr="000957DD">
        <w:rPr>
          <w:rFonts w:ascii="Times New Roman" w:hAnsi="Times New Roman" w:cs="Times New Roman"/>
        </w:rPr>
        <w:tab/>
        <w:t>редактор для</w:t>
      </w:r>
      <w:r w:rsidRPr="000957DD">
        <w:rPr>
          <w:rFonts w:ascii="Times New Roman" w:hAnsi="Times New Roman" w:cs="Times New Roman"/>
        </w:rPr>
        <w:tab/>
        <w:t>обработки векторных изображений,</w:t>
      </w:r>
      <w:r w:rsidR="000957DD" w:rsidRPr="000957DD">
        <w:rPr>
          <w:rFonts w:ascii="Times New Roman" w:hAnsi="Times New Roman" w:cs="Times New Roman"/>
        </w:rPr>
        <w:t xml:space="preserve"> </w:t>
      </w:r>
      <w:r w:rsidRPr="000957DD">
        <w:rPr>
          <w:rFonts w:ascii="Times New Roman" w:hAnsi="Times New Roman" w:cs="Times New Roman"/>
        </w:rPr>
        <w:t>музыкальный редактор, редактор подготовки презентаций, редактор видео, редактор звука, среда для интернет-публикаций, редактор интернет</w:t>
      </w:r>
      <w:r w:rsidRPr="000957DD">
        <w:rPr>
          <w:rFonts w:ascii="Times New Roman" w:hAnsi="Times New Roman" w:cs="Times New Roman"/>
        </w:rPr>
        <w:softHyphen/>
        <w:t>сайтов, редактор для совместного удаленного редактирования сообщений.</w:t>
      </w:r>
    </w:p>
    <w:p w:rsidR="00F178DB" w:rsidRPr="00AE21CC" w:rsidRDefault="00AE21CC" w:rsidP="00587B8E">
      <w:pPr>
        <w:tabs>
          <w:tab w:val="left" w:pos="2448"/>
          <w:tab w:val="left" w:pos="4387"/>
        </w:tabs>
        <w:spacing w:line="276" w:lineRule="auto"/>
        <w:jc w:val="both"/>
        <w:rPr>
          <w:rFonts w:ascii="Times New Roman" w:hAnsi="Times New Roman" w:cs="Times New Roman"/>
        </w:rPr>
      </w:pPr>
      <w:r>
        <w:rPr>
          <w:rFonts w:ascii="Times New Roman" w:hAnsi="Times New Roman" w:cs="Times New Roman"/>
        </w:rPr>
        <w:t xml:space="preserve">      </w:t>
      </w:r>
      <w:r w:rsidR="00F178DB" w:rsidRPr="00AE21CC">
        <w:rPr>
          <w:rFonts w:ascii="Times New Roman" w:hAnsi="Times New Roman" w:cs="Times New Roman"/>
        </w:rPr>
        <w:t>Обеспечение</w:t>
      </w:r>
      <w:r w:rsidR="00F178DB" w:rsidRPr="00AE21CC">
        <w:rPr>
          <w:rFonts w:ascii="Times New Roman" w:hAnsi="Times New Roman" w:cs="Times New Roman"/>
        </w:rPr>
        <w:tab/>
        <w:t>технической,</w:t>
      </w:r>
      <w:r w:rsidR="00F178DB" w:rsidRPr="00AE21CC">
        <w:rPr>
          <w:rFonts w:ascii="Times New Roman" w:hAnsi="Times New Roman" w:cs="Times New Roman"/>
        </w:rPr>
        <w:tab/>
        <w:t>методической и организационной</w:t>
      </w:r>
      <w:r w:rsidR="000957DD" w:rsidRPr="00AE21CC">
        <w:rPr>
          <w:rFonts w:ascii="Times New Roman" w:hAnsi="Times New Roman" w:cs="Times New Roman"/>
        </w:rPr>
        <w:t xml:space="preserve"> </w:t>
      </w:r>
      <w:r w:rsidR="00F178DB" w:rsidRPr="00AE21CC">
        <w:rPr>
          <w:rStyle w:val="24"/>
          <w:rFonts w:eastAsia="Arial Unicode MS"/>
        </w:rPr>
        <w:t xml:space="preserve">поддержки: </w:t>
      </w:r>
      <w:r w:rsidR="00F178DB" w:rsidRPr="00AE21CC">
        <w:rPr>
          <w:rFonts w:ascii="Times New Roman" w:hAnsi="Times New Roman" w:cs="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 компетентности работников ОУ (индивидуальных программ для каждого работника).</w:t>
      </w:r>
    </w:p>
    <w:p w:rsidR="00F178DB" w:rsidRPr="00AE21CC" w:rsidRDefault="00F178DB" w:rsidP="00587B8E">
      <w:pPr>
        <w:tabs>
          <w:tab w:val="left" w:pos="876"/>
        </w:tabs>
        <w:spacing w:line="276" w:lineRule="auto"/>
        <w:jc w:val="both"/>
        <w:rPr>
          <w:rFonts w:ascii="Times New Roman" w:hAnsi="Times New Roman" w:cs="Times New Roman"/>
        </w:rPr>
      </w:pPr>
      <w:r w:rsidRPr="00AE21CC">
        <w:rPr>
          <w:rFonts w:ascii="Times New Roman" w:hAnsi="Times New Roman" w:cs="Times New Roman"/>
        </w:rPr>
        <w:t>Отображение образовательного процесса в информационной среде:</w:t>
      </w:r>
    </w:p>
    <w:p w:rsidR="00F178DB" w:rsidRPr="003F5145" w:rsidRDefault="00F178DB" w:rsidP="00587B8E">
      <w:pPr>
        <w:pStyle w:val="af"/>
        <w:numPr>
          <w:ilvl w:val="0"/>
          <w:numId w:val="36"/>
        </w:numPr>
        <w:spacing w:line="276" w:lineRule="auto"/>
        <w:ind w:left="360"/>
        <w:jc w:val="both"/>
        <w:rPr>
          <w:rFonts w:ascii="Times New Roman" w:hAnsi="Times New Roman" w:cs="Times New Roman"/>
        </w:rPr>
      </w:pPr>
      <w:r w:rsidRPr="003F5145">
        <w:rPr>
          <w:rFonts w:ascii="Times New Roman" w:hAnsi="Times New Roman" w:cs="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F178DB" w:rsidRPr="003F5145" w:rsidRDefault="00F178DB" w:rsidP="00587B8E">
      <w:pPr>
        <w:pStyle w:val="af"/>
        <w:numPr>
          <w:ilvl w:val="0"/>
          <w:numId w:val="36"/>
        </w:numPr>
        <w:tabs>
          <w:tab w:val="left" w:pos="876"/>
          <w:tab w:val="left" w:pos="5909"/>
        </w:tabs>
        <w:spacing w:line="276" w:lineRule="auto"/>
        <w:ind w:left="360"/>
        <w:jc w:val="both"/>
        <w:rPr>
          <w:rFonts w:ascii="Times New Roman" w:hAnsi="Times New Roman" w:cs="Times New Roman"/>
        </w:rPr>
      </w:pPr>
      <w:r w:rsidRPr="003F5145">
        <w:rPr>
          <w:rFonts w:ascii="Times New Roman" w:hAnsi="Times New Roman" w:cs="Times New Roman"/>
        </w:rPr>
        <w:t>Компоненты на бумажных носителях:</w:t>
      </w:r>
      <w:r w:rsidR="00AE21CC">
        <w:rPr>
          <w:rFonts w:ascii="Times New Roman" w:hAnsi="Times New Roman" w:cs="Times New Roman"/>
        </w:rPr>
        <w:t xml:space="preserve"> </w:t>
      </w:r>
      <w:r w:rsidRPr="00AE21CC">
        <w:rPr>
          <w:rStyle w:val="54"/>
          <w:rFonts w:eastAsia="Arial Unicode MS"/>
          <w:b w:val="0"/>
          <w:u w:val="none"/>
        </w:rPr>
        <w:t>учебники (органайзеры);</w:t>
      </w:r>
      <w:r w:rsidR="00AE21CC" w:rsidRPr="00AE21CC">
        <w:t xml:space="preserve"> </w:t>
      </w:r>
      <w:r w:rsidRPr="003F5145">
        <w:rPr>
          <w:rFonts w:ascii="Times New Roman" w:hAnsi="Times New Roman" w:cs="Times New Roman"/>
        </w:rPr>
        <w:t>рабочие тетради (тетради-тренажёры).</w:t>
      </w:r>
    </w:p>
    <w:p w:rsidR="00F178DB" w:rsidRPr="003F5145" w:rsidRDefault="00F178DB" w:rsidP="00587B8E">
      <w:pPr>
        <w:pStyle w:val="af"/>
        <w:numPr>
          <w:ilvl w:val="0"/>
          <w:numId w:val="36"/>
        </w:numPr>
        <w:tabs>
          <w:tab w:val="left" w:pos="876"/>
        </w:tabs>
        <w:spacing w:line="276" w:lineRule="auto"/>
        <w:ind w:left="360"/>
        <w:jc w:val="both"/>
        <w:rPr>
          <w:rFonts w:ascii="Times New Roman" w:hAnsi="Times New Roman" w:cs="Times New Roman"/>
        </w:rPr>
      </w:pPr>
      <w:r w:rsidRPr="00AE21CC">
        <w:rPr>
          <w:rStyle w:val="24"/>
          <w:rFonts w:eastAsia="Arial Unicode MS"/>
          <w:b w:val="0"/>
        </w:rPr>
        <w:t xml:space="preserve">Компоненты на </w:t>
      </w:r>
      <w:r w:rsidRPr="00AE21CC">
        <w:rPr>
          <w:rStyle w:val="24"/>
          <w:rFonts w:eastAsia="Arial Unicode MS"/>
          <w:b w:val="0"/>
          <w:lang w:val="en-US" w:eastAsia="en-US" w:bidi="en-US"/>
        </w:rPr>
        <w:t>CD</w:t>
      </w:r>
      <w:r w:rsidRPr="00AE21CC">
        <w:rPr>
          <w:rStyle w:val="24"/>
          <w:rFonts w:eastAsia="Arial Unicode MS"/>
          <w:b w:val="0"/>
          <w:lang w:eastAsia="en-US" w:bidi="en-US"/>
        </w:rPr>
        <w:t xml:space="preserve"> </w:t>
      </w:r>
      <w:r w:rsidRPr="00AE21CC">
        <w:rPr>
          <w:rStyle w:val="24"/>
          <w:rFonts w:eastAsia="Arial Unicode MS"/>
          <w:b w:val="0"/>
        </w:rPr>
        <w:t xml:space="preserve">и </w:t>
      </w:r>
      <w:r w:rsidRPr="00AE21CC">
        <w:rPr>
          <w:rStyle w:val="24"/>
          <w:rFonts w:eastAsia="Arial Unicode MS"/>
          <w:b w:val="0"/>
          <w:lang w:val="en-US" w:eastAsia="en-US" w:bidi="en-US"/>
        </w:rPr>
        <w:t>DVD</w:t>
      </w:r>
      <w:r w:rsidRPr="00AE21CC">
        <w:rPr>
          <w:rStyle w:val="24"/>
          <w:rFonts w:eastAsia="Arial Unicode MS"/>
          <w:b w:val="0"/>
          <w:lang w:eastAsia="en-US" w:bidi="en-US"/>
        </w:rPr>
        <w:t>:</w:t>
      </w:r>
      <w:r w:rsidRPr="003F5145">
        <w:rPr>
          <w:rStyle w:val="24"/>
          <w:rFonts w:eastAsia="Arial Unicode MS"/>
          <w:lang w:eastAsia="en-US" w:bidi="en-US"/>
        </w:rPr>
        <w:t xml:space="preserve"> </w:t>
      </w:r>
      <w:r w:rsidRPr="003F5145">
        <w:rPr>
          <w:rFonts w:ascii="Times New Roman" w:hAnsi="Times New Roman" w:cs="Times New Roman"/>
        </w:rPr>
        <w:t xml:space="preserve">электронные приложения к учебникам; электронные </w:t>
      </w:r>
      <w:r w:rsidRPr="003F5145">
        <w:rPr>
          <w:rFonts w:ascii="Times New Roman" w:hAnsi="Times New Roman" w:cs="Times New Roman"/>
        </w:rPr>
        <w:lastRenderedPageBreak/>
        <w:t>наглядные пособия; электронные тренажёры; электронные практикумы.</w:t>
      </w:r>
    </w:p>
    <w:p w:rsidR="00A40EE0" w:rsidRDefault="00A40EE0" w:rsidP="00587B8E">
      <w:pPr>
        <w:tabs>
          <w:tab w:val="left" w:pos="876"/>
        </w:tabs>
        <w:spacing w:line="276" w:lineRule="auto"/>
        <w:jc w:val="both"/>
        <w:rPr>
          <w:rFonts w:ascii="Times New Roman" w:hAnsi="Times New Roman" w:cs="Times New Roman"/>
        </w:rPr>
      </w:pPr>
    </w:p>
    <w:p w:rsidR="00C33EBF" w:rsidRDefault="00C33EBF" w:rsidP="00587B8E">
      <w:pPr>
        <w:tabs>
          <w:tab w:val="left" w:pos="706"/>
        </w:tabs>
        <w:spacing w:line="276" w:lineRule="auto"/>
        <w:jc w:val="center"/>
        <w:rPr>
          <w:rFonts w:ascii="Times New Roman" w:hAnsi="Times New Roman" w:cs="Times New Roman"/>
          <w:b/>
        </w:rPr>
      </w:pPr>
      <w:bookmarkStart w:id="26" w:name="bookmark118"/>
      <w:bookmarkStart w:id="27" w:name="bookmark119"/>
    </w:p>
    <w:p w:rsidR="00D1542A" w:rsidRPr="00C33EBF" w:rsidRDefault="00F178DB" w:rsidP="00587B8E">
      <w:pPr>
        <w:tabs>
          <w:tab w:val="left" w:pos="706"/>
        </w:tabs>
        <w:spacing w:line="276" w:lineRule="auto"/>
        <w:jc w:val="center"/>
        <w:rPr>
          <w:rFonts w:ascii="Times New Roman" w:hAnsi="Times New Roman" w:cs="Times New Roman"/>
          <w:b/>
        </w:rPr>
      </w:pPr>
      <w:r w:rsidRPr="00C33EBF">
        <w:rPr>
          <w:rFonts w:ascii="Times New Roman" w:hAnsi="Times New Roman" w:cs="Times New Roman"/>
          <w:b/>
        </w:rPr>
        <w:t xml:space="preserve">Программа учебно-исследовательской и проектной деятельности </w:t>
      </w:r>
    </w:p>
    <w:p w:rsidR="00F178DB" w:rsidRPr="00C33EBF" w:rsidRDefault="00F178DB" w:rsidP="00D1542A">
      <w:pPr>
        <w:tabs>
          <w:tab w:val="left" w:pos="706"/>
        </w:tabs>
        <w:spacing w:line="302" w:lineRule="exact"/>
        <w:jc w:val="center"/>
        <w:rPr>
          <w:rFonts w:ascii="Times New Roman" w:hAnsi="Times New Roman" w:cs="Times New Roman"/>
          <w:b/>
        </w:rPr>
      </w:pPr>
      <w:r w:rsidRPr="00C33EBF">
        <w:rPr>
          <w:rFonts w:ascii="Times New Roman" w:hAnsi="Times New Roman" w:cs="Times New Roman"/>
          <w:b/>
        </w:rPr>
        <w:t>на ступени основного общего образования</w:t>
      </w:r>
      <w:bookmarkEnd w:id="26"/>
      <w:bookmarkEnd w:id="27"/>
    </w:p>
    <w:p w:rsidR="00D1542A" w:rsidRDefault="00D1542A" w:rsidP="00D1542A">
      <w:pPr>
        <w:spacing w:line="274" w:lineRule="exact"/>
        <w:jc w:val="both"/>
        <w:rPr>
          <w:rStyle w:val="52"/>
          <w:rFonts w:eastAsia="Arial Unicode MS"/>
        </w:rPr>
      </w:pPr>
      <w:bookmarkStart w:id="28" w:name="bookmark120"/>
    </w:p>
    <w:p w:rsidR="00F178DB" w:rsidRPr="00D1542A" w:rsidRDefault="00F178DB" w:rsidP="00587B8E">
      <w:pPr>
        <w:spacing w:line="276" w:lineRule="auto"/>
        <w:jc w:val="both"/>
        <w:rPr>
          <w:rFonts w:ascii="Times New Roman" w:hAnsi="Times New Roman" w:cs="Times New Roman"/>
        </w:rPr>
      </w:pPr>
      <w:r w:rsidRPr="00D1542A">
        <w:rPr>
          <w:rStyle w:val="52"/>
          <w:rFonts w:eastAsia="Arial Unicode MS"/>
        </w:rPr>
        <w:t>Пояснительная</w:t>
      </w:r>
      <w:r w:rsidR="00C33EBF">
        <w:rPr>
          <w:rStyle w:val="52"/>
          <w:rFonts w:eastAsia="Arial Unicode MS"/>
        </w:rPr>
        <w:t xml:space="preserve"> </w:t>
      </w:r>
      <w:r w:rsidRPr="00D1542A">
        <w:rPr>
          <w:rStyle w:val="52"/>
          <w:rFonts w:eastAsia="Arial Unicode MS"/>
        </w:rPr>
        <w:t>записка</w:t>
      </w:r>
      <w:bookmarkEnd w:id="28"/>
    </w:p>
    <w:p w:rsidR="00F178DB" w:rsidRPr="00D1542A" w:rsidRDefault="00F178DB" w:rsidP="00587B8E">
      <w:pPr>
        <w:spacing w:line="276" w:lineRule="auto"/>
        <w:ind w:firstLine="708"/>
        <w:jc w:val="both"/>
        <w:rPr>
          <w:rFonts w:ascii="Times New Roman" w:hAnsi="Times New Roman" w:cs="Times New Roman"/>
        </w:rPr>
      </w:pPr>
      <w:r w:rsidRPr="00D1542A">
        <w:rPr>
          <w:rFonts w:ascii="Times New Roman" w:hAnsi="Times New Roman" w:cs="Times New Roman"/>
        </w:rPr>
        <w:t>Программа учебно-исследовательской и проектной деятельности обучающихся на ступени основного общего образования разработана на основе требований к структуре ирезультатам освоения ООП в соответствии с планируемыми результатами освоения основной образовательной программы основного общего образования и 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w:t>
      </w:r>
    </w:p>
    <w:p w:rsidR="00F178DB" w:rsidRPr="00D1542A" w:rsidRDefault="00F178DB" w:rsidP="00587B8E">
      <w:pPr>
        <w:spacing w:line="276" w:lineRule="auto"/>
        <w:jc w:val="both"/>
        <w:rPr>
          <w:rFonts w:ascii="Times New Roman" w:hAnsi="Times New Roman" w:cs="Times New Roman"/>
        </w:rPr>
      </w:pPr>
      <w:r w:rsidRPr="00D1542A">
        <w:rPr>
          <w:rStyle w:val="23"/>
          <w:rFonts w:eastAsia="Arial Unicode MS"/>
        </w:rPr>
        <w:t>Целевые установки:</w:t>
      </w:r>
      <w:r w:rsidRPr="00D1542A">
        <w:rPr>
          <w:rFonts w:ascii="Times New Roman" w:hAnsi="Times New Roman" w:cs="Times New Roman"/>
        </w:rPr>
        <w:t xml:space="preserve"> способствовать становлению индивидуальной образовательной траектории учащихся через включение в образовательный процесс учебно</w:t>
      </w:r>
      <w:r w:rsidRPr="00D1542A">
        <w:rPr>
          <w:rFonts w:ascii="Times New Roman" w:hAnsi="Times New Roman" w:cs="Times New Roman"/>
        </w:rPr>
        <w:softHyphen/>
        <w:t>исследовательской и проектной деятельности в связи с друг с другом и с содержанием учебных предметов как на уроках, так и во внеурочной среде.</w:t>
      </w:r>
    </w:p>
    <w:p w:rsidR="00F178DB" w:rsidRPr="00D1542A" w:rsidRDefault="00F178DB" w:rsidP="00587B8E">
      <w:pPr>
        <w:spacing w:line="276" w:lineRule="auto"/>
        <w:jc w:val="both"/>
        <w:rPr>
          <w:rFonts w:ascii="Times New Roman" w:hAnsi="Times New Roman" w:cs="Times New Roman"/>
        </w:rPr>
      </w:pPr>
      <w:r w:rsidRPr="00D1542A">
        <w:rPr>
          <w:rFonts w:ascii="Times New Roman" w:hAnsi="Times New Roman" w:cs="Times New Roman"/>
        </w:rPr>
        <w:t xml:space="preserve">Достижение поставленной цели </w:t>
      </w:r>
      <w:r w:rsidRPr="00D1542A">
        <w:rPr>
          <w:rStyle w:val="54"/>
          <w:rFonts w:eastAsia="Arial Unicode MS"/>
          <w:b w:val="0"/>
          <w:u w:val="none"/>
        </w:rPr>
        <w:t>при разработке и реализации программы</w:t>
      </w:r>
      <w:r w:rsidRPr="00D1542A">
        <w:rPr>
          <w:rStyle w:val="54"/>
          <w:rFonts w:eastAsia="Arial Unicode MS"/>
          <w:u w:val="none"/>
        </w:rPr>
        <w:t xml:space="preserve"> </w:t>
      </w:r>
      <w:r w:rsidRPr="00D1542A">
        <w:rPr>
          <w:rFonts w:ascii="Times New Roman" w:hAnsi="Times New Roman" w:cs="Times New Roman"/>
        </w:rPr>
        <w:t>учебно</w:t>
      </w:r>
      <w:r w:rsidRPr="00D1542A">
        <w:rPr>
          <w:rFonts w:ascii="Times New Roman" w:hAnsi="Times New Roman" w:cs="Times New Roman"/>
        </w:rPr>
        <w:softHyphen/>
        <w:t xml:space="preserve">исследовательской и проектной деятельности на ступени </w:t>
      </w:r>
      <w:r w:rsidRPr="00D1542A">
        <w:rPr>
          <w:rStyle w:val="54"/>
          <w:rFonts w:eastAsia="Arial Unicode MS"/>
          <w:b w:val="0"/>
          <w:u w:val="none"/>
        </w:rPr>
        <w:t>основного общего образования</w:t>
      </w:r>
      <w:r w:rsidRPr="00D1542A">
        <w:rPr>
          <w:rStyle w:val="54"/>
          <w:rFonts w:eastAsia="Arial Unicode MS"/>
        </w:rPr>
        <w:t xml:space="preserve"> </w:t>
      </w:r>
      <w:r w:rsidRPr="00D1542A">
        <w:rPr>
          <w:rFonts w:ascii="Times New Roman" w:hAnsi="Times New Roman" w:cs="Times New Roman"/>
        </w:rPr>
        <w:t>предусматривает решение следующих основных задач</w:t>
      </w:r>
      <w:r w:rsidRPr="00F87FF0">
        <w:rPr>
          <w:rStyle w:val="54"/>
          <w:rFonts w:eastAsia="Arial Unicode MS"/>
          <w:u w:val="none"/>
        </w:rPr>
        <w:t>:</w:t>
      </w:r>
    </w:p>
    <w:p w:rsidR="00F178DB" w:rsidRPr="00D1542A" w:rsidRDefault="00F178DB" w:rsidP="00587B8E">
      <w:pPr>
        <w:pStyle w:val="af"/>
        <w:numPr>
          <w:ilvl w:val="0"/>
          <w:numId w:val="37"/>
        </w:numPr>
        <w:tabs>
          <w:tab w:val="left" w:pos="772"/>
        </w:tabs>
        <w:spacing w:line="276" w:lineRule="auto"/>
        <w:ind w:left="360"/>
        <w:jc w:val="both"/>
        <w:rPr>
          <w:rFonts w:ascii="Times New Roman" w:hAnsi="Times New Roman" w:cs="Times New Roman"/>
        </w:rPr>
      </w:pPr>
      <w:r w:rsidRPr="00D1542A">
        <w:rPr>
          <w:rFonts w:ascii="Times New Roman" w:hAnsi="Times New Roman" w:cs="Times New Roman"/>
        </w:rPr>
        <w:t>Формирование мотивации к самовыражению, самореализации, социальному признанию учащегося;</w:t>
      </w:r>
    </w:p>
    <w:p w:rsidR="00F178DB" w:rsidRPr="00D1542A" w:rsidRDefault="00F178DB" w:rsidP="00587B8E">
      <w:pPr>
        <w:pStyle w:val="af"/>
        <w:numPr>
          <w:ilvl w:val="0"/>
          <w:numId w:val="37"/>
        </w:numPr>
        <w:tabs>
          <w:tab w:val="left" w:pos="772"/>
        </w:tabs>
        <w:spacing w:line="276" w:lineRule="auto"/>
        <w:ind w:left="360"/>
        <w:jc w:val="both"/>
        <w:rPr>
          <w:rFonts w:ascii="Times New Roman" w:hAnsi="Times New Roman" w:cs="Times New Roman"/>
        </w:rPr>
      </w:pPr>
      <w:r w:rsidRPr="00D1542A">
        <w:rPr>
          <w:rFonts w:ascii="Times New Roman" w:hAnsi="Times New Roman" w:cs="Times New Roman"/>
        </w:rPr>
        <w:t>Формирование устойчивого познавательного интереса к учебно-познавательной деятельности, к постоянному пополнению своих знаний с помощью самообразования; воспитывать стремление к развитию не только предметного результата, а к интеллектуальному, личностному развитию самого ученика.</w:t>
      </w:r>
    </w:p>
    <w:p w:rsidR="00F178DB" w:rsidRPr="00D1542A" w:rsidRDefault="00F178DB" w:rsidP="00587B8E">
      <w:pPr>
        <w:pStyle w:val="af"/>
        <w:numPr>
          <w:ilvl w:val="0"/>
          <w:numId w:val="37"/>
        </w:numPr>
        <w:tabs>
          <w:tab w:val="left" w:pos="772"/>
        </w:tabs>
        <w:spacing w:line="276" w:lineRule="auto"/>
        <w:ind w:left="360"/>
        <w:jc w:val="both"/>
        <w:rPr>
          <w:rFonts w:ascii="Times New Roman" w:hAnsi="Times New Roman" w:cs="Times New Roman"/>
        </w:rPr>
      </w:pPr>
      <w:r w:rsidRPr="00D1542A">
        <w:rPr>
          <w:rFonts w:ascii="Times New Roman" w:hAnsi="Times New Roman" w:cs="Times New Roman"/>
        </w:rPr>
        <w:t>Формирование навыков самостоятельной проектной и исследовательской деятельности.</w:t>
      </w:r>
    </w:p>
    <w:p w:rsidR="00F178DB" w:rsidRPr="00D1542A" w:rsidRDefault="00F178DB" w:rsidP="00587B8E">
      <w:pPr>
        <w:pStyle w:val="af"/>
        <w:numPr>
          <w:ilvl w:val="0"/>
          <w:numId w:val="37"/>
        </w:numPr>
        <w:tabs>
          <w:tab w:val="left" w:pos="772"/>
        </w:tabs>
        <w:spacing w:line="276" w:lineRule="auto"/>
        <w:ind w:left="360"/>
        <w:jc w:val="both"/>
        <w:rPr>
          <w:rFonts w:ascii="Times New Roman" w:hAnsi="Times New Roman" w:cs="Times New Roman"/>
        </w:rPr>
      </w:pPr>
      <w:r w:rsidRPr="00D1542A">
        <w:rPr>
          <w:rFonts w:ascii="Times New Roman" w:hAnsi="Times New Roman" w:cs="Times New Roman"/>
        </w:rPr>
        <w:t>Способствовать развитию коммуникативных навыков и навыков делового сотрудничества с учетом возрастных особенностей школьников.</w:t>
      </w:r>
    </w:p>
    <w:p w:rsidR="00F178DB" w:rsidRPr="00D1542A" w:rsidRDefault="00F178DB" w:rsidP="00587B8E">
      <w:pPr>
        <w:spacing w:line="276" w:lineRule="auto"/>
        <w:jc w:val="both"/>
        <w:rPr>
          <w:rFonts w:ascii="Times New Roman" w:hAnsi="Times New Roman" w:cs="Times New Roman"/>
        </w:rPr>
      </w:pPr>
      <w:r w:rsidRPr="00D1542A">
        <w:rPr>
          <w:rStyle w:val="43"/>
          <w:rFonts w:eastAsia="Arial Unicode MS"/>
        </w:rPr>
        <w:t xml:space="preserve">К </w:t>
      </w:r>
      <w:r w:rsidRPr="00D1542A">
        <w:rPr>
          <w:rFonts w:ascii="Times New Roman" w:hAnsi="Times New Roman" w:cs="Times New Roman"/>
        </w:rPr>
        <w:t>общим характеристикам</w:t>
      </w:r>
      <w:r w:rsidRPr="00D1542A">
        <w:rPr>
          <w:rStyle w:val="43"/>
          <w:rFonts w:eastAsia="Arial Unicode MS"/>
        </w:rPr>
        <w:t xml:space="preserve"> следует отнести:</w:t>
      </w:r>
    </w:p>
    <w:p w:rsidR="00F178DB" w:rsidRPr="00F87FF0" w:rsidRDefault="00F178DB" w:rsidP="00587B8E">
      <w:pPr>
        <w:pStyle w:val="af"/>
        <w:numPr>
          <w:ilvl w:val="0"/>
          <w:numId w:val="38"/>
        </w:numPr>
        <w:tabs>
          <w:tab w:val="left" w:pos="772"/>
        </w:tabs>
        <w:spacing w:line="276" w:lineRule="auto"/>
        <w:ind w:left="360"/>
        <w:jc w:val="both"/>
        <w:rPr>
          <w:rFonts w:ascii="Times New Roman" w:hAnsi="Times New Roman" w:cs="Times New Roman"/>
        </w:rPr>
      </w:pPr>
      <w:r w:rsidRPr="00F87FF0">
        <w:rPr>
          <w:rFonts w:ascii="Times New Roman" w:hAnsi="Times New Roman" w:cs="Times New Roman"/>
        </w:rPr>
        <w:t>практически значимые цели и задачи исследовательской и проектной деятельности;</w:t>
      </w:r>
    </w:p>
    <w:p w:rsidR="00F178DB" w:rsidRPr="00F87FF0" w:rsidRDefault="00F178DB" w:rsidP="00587B8E">
      <w:pPr>
        <w:pStyle w:val="af"/>
        <w:numPr>
          <w:ilvl w:val="0"/>
          <w:numId w:val="38"/>
        </w:numPr>
        <w:tabs>
          <w:tab w:val="left" w:pos="772"/>
        </w:tabs>
        <w:spacing w:line="276" w:lineRule="auto"/>
        <w:ind w:left="360"/>
        <w:jc w:val="both"/>
        <w:rPr>
          <w:rFonts w:ascii="Times New Roman" w:hAnsi="Times New Roman" w:cs="Times New Roman"/>
        </w:rPr>
      </w:pPr>
      <w:r w:rsidRPr="00F87FF0">
        <w:rPr>
          <w:rFonts w:ascii="Times New Roman" w:hAnsi="Times New Roman" w:cs="Times New Roman"/>
        </w:rPr>
        <w:t>структуру проектной и учебно-исследовательской деятельности, которая включает</w:t>
      </w:r>
      <w:r w:rsidR="00F87FF0" w:rsidRPr="00F87FF0">
        <w:rPr>
          <w:rFonts w:ascii="Times New Roman" w:hAnsi="Times New Roman" w:cs="Times New Roman"/>
        </w:rPr>
        <w:t xml:space="preserve"> </w:t>
      </w:r>
      <w:r w:rsidRPr="00F87FF0">
        <w:rPr>
          <w:rFonts w:ascii="Times New Roman" w:hAnsi="Times New Roman" w:cs="Times New Roman"/>
        </w:rPr>
        <w:t>общие компоненты:</w:t>
      </w:r>
      <w:r w:rsidRPr="00F87FF0">
        <w:rPr>
          <w:rFonts w:ascii="Times New Roman" w:hAnsi="Times New Roman" w:cs="Times New Roman"/>
        </w:rPr>
        <w:tab/>
        <w:t>анализ актуальности</w:t>
      </w:r>
      <w:r w:rsidRPr="00F87FF0">
        <w:rPr>
          <w:rFonts w:ascii="Times New Roman" w:hAnsi="Times New Roman" w:cs="Times New Roman"/>
        </w:rPr>
        <w:tab/>
        <w:t>проводимого</w:t>
      </w:r>
      <w:r w:rsidRPr="00F87FF0">
        <w:rPr>
          <w:rFonts w:ascii="Times New Roman" w:hAnsi="Times New Roman" w:cs="Times New Roman"/>
        </w:rPr>
        <w:tab/>
        <w:t>исследования;</w:t>
      </w:r>
    </w:p>
    <w:p w:rsidR="00FD4E98" w:rsidRDefault="00F178DB" w:rsidP="00587B8E">
      <w:pPr>
        <w:pStyle w:val="af"/>
        <w:numPr>
          <w:ilvl w:val="0"/>
          <w:numId w:val="38"/>
        </w:numPr>
        <w:tabs>
          <w:tab w:val="left" w:pos="6179"/>
          <w:tab w:val="left" w:pos="7898"/>
        </w:tabs>
        <w:spacing w:line="276" w:lineRule="auto"/>
        <w:ind w:left="360"/>
        <w:jc w:val="both"/>
        <w:rPr>
          <w:rFonts w:ascii="Times New Roman" w:hAnsi="Times New Roman" w:cs="Times New Roman"/>
        </w:rPr>
      </w:pPr>
      <w:r w:rsidRPr="00F87FF0">
        <w:rPr>
          <w:rFonts w:ascii="Times New Roman" w:hAnsi="Times New Roman" w:cs="Times New Roman"/>
        </w:rPr>
        <w:t xml:space="preserve">целеполагание, формулировку задач, которые следует решить; </w:t>
      </w:r>
    </w:p>
    <w:p w:rsidR="00FD4E98" w:rsidRDefault="00F178DB" w:rsidP="00587B8E">
      <w:pPr>
        <w:pStyle w:val="af"/>
        <w:numPr>
          <w:ilvl w:val="0"/>
          <w:numId w:val="38"/>
        </w:numPr>
        <w:tabs>
          <w:tab w:val="left" w:pos="6179"/>
          <w:tab w:val="left" w:pos="7898"/>
        </w:tabs>
        <w:spacing w:line="276" w:lineRule="auto"/>
        <w:ind w:left="360"/>
        <w:jc w:val="both"/>
        <w:rPr>
          <w:rFonts w:ascii="Times New Roman" w:hAnsi="Times New Roman" w:cs="Times New Roman"/>
        </w:rPr>
      </w:pPr>
      <w:r w:rsidRPr="00F87FF0">
        <w:rPr>
          <w:rFonts w:ascii="Times New Roman" w:hAnsi="Times New Roman" w:cs="Times New Roman"/>
        </w:rPr>
        <w:t>выбор средств и методов, адекватных п</w:t>
      </w:r>
      <w:r w:rsidR="00FD4E98">
        <w:rPr>
          <w:rFonts w:ascii="Times New Roman" w:hAnsi="Times New Roman" w:cs="Times New Roman"/>
        </w:rPr>
        <w:t>оставленным целям;</w:t>
      </w:r>
    </w:p>
    <w:p w:rsidR="00F178DB" w:rsidRPr="00FD4E98" w:rsidRDefault="00F178DB" w:rsidP="00587B8E">
      <w:pPr>
        <w:pStyle w:val="af"/>
        <w:numPr>
          <w:ilvl w:val="0"/>
          <w:numId w:val="38"/>
        </w:numPr>
        <w:tabs>
          <w:tab w:val="left" w:pos="6179"/>
          <w:tab w:val="left" w:pos="7898"/>
        </w:tabs>
        <w:spacing w:line="276" w:lineRule="auto"/>
        <w:ind w:left="360"/>
        <w:jc w:val="both"/>
        <w:rPr>
          <w:rFonts w:ascii="Times New Roman" w:hAnsi="Times New Roman" w:cs="Times New Roman"/>
        </w:rPr>
      </w:pPr>
      <w:r w:rsidRPr="00FD4E98">
        <w:rPr>
          <w:rFonts w:ascii="Times New Roman" w:hAnsi="Times New Roman" w:cs="Times New Roman"/>
        </w:rPr>
        <w:t>планирование,</w:t>
      </w:r>
      <w:r w:rsidR="00FD4E98" w:rsidRPr="00FD4E98">
        <w:rPr>
          <w:rFonts w:ascii="Times New Roman" w:hAnsi="Times New Roman" w:cs="Times New Roman"/>
        </w:rPr>
        <w:t xml:space="preserve"> </w:t>
      </w:r>
      <w:r w:rsidRPr="00FD4E98">
        <w:rPr>
          <w:rFonts w:ascii="Times New Roman" w:hAnsi="Times New Roman" w:cs="Times New Roman"/>
        </w:rPr>
        <w:t>определение</w:t>
      </w:r>
      <w:r w:rsidR="00FD4E98" w:rsidRPr="00FD4E98">
        <w:rPr>
          <w:rFonts w:ascii="Times New Roman" w:hAnsi="Times New Roman" w:cs="Times New Roman"/>
        </w:rPr>
        <w:t xml:space="preserve"> </w:t>
      </w:r>
      <w:r w:rsidR="00FD4E98">
        <w:rPr>
          <w:rFonts w:ascii="Times New Roman" w:hAnsi="Times New Roman" w:cs="Times New Roman"/>
        </w:rPr>
        <w:t>п</w:t>
      </w:r>
      <w:r w:rsidRPr="00FD4E98">
        <w:rPr>
          <w:rFonts w:ascii="Times New Roman" w:hAnsi="Times New Roman" w:cs="Times New Roman"/>
        </w:rPr>
        <w:t>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178DB" w:rsidRPr="00F87FF0" w:rsidRDefault="00F178DB" w:rsidP="00587B8E">
      <w:pPr>
        <w:pStyle w:val="af"/>
        <w:numPr>
          <w:ilvl w:val="0"/>
          <w:numId w:val="38"/>
        </w:numPr>
        <w:tabs>
          <w:tab w:val="left" w:pos="772"/>
        </w:tabs>
        <w:spacing w:line="276" w:lineRule="auto"/>
        <w:ind w:left="360"/>
        <w:jc w:val="both"/>
        <w:rPr>
          <w:rFonts w:ascii="Times New Roman" w:hAnsi="Times New Roman" w:cs="Times New Roman"/>
        </w:rPr>
      </w:pPr>
      <w:r w:rsidRPr="00F87FF0">
        <w:rPr>
          <w:rFonts w:ascii="Times New Roman" w:hAnsi="Times New Roman" w:cs="Times New Roman"/>
        </w:rPr>
        <w:t>компетенцию в выбранной сфере исследования, творческую активность, собранность, аккуратность, целеустремленность, высокую мотивацию;</w:t>
      </w:r>
    </w:p>
    <w:p w:rsidR="00F178DB" w:rsidRPr="00F87FF0" w:rsidRDefault="00F178DB" w:rsidP="00587B8E">
      <w:pPr>
        <w:pStyle w:val="af"/>
        <w:numPr>
          <w:ilvl w:val="0"/>
          <w:numId w:val="38"/>
        </w:numPr>
        <w:tabs>
          <w:tab w:val="left" w:pos="772"/>
        </w:tabs>
        <w:spacing w:line="276" w:lineRule="auto"/>
        <w:ind w:left="360"/>
        <w:jc w:val="both"/>
        <w:rPr>
          <w:rFonts w:ascii="Times New Roman" w:hAnsi="Times New Roman" w:cs="Times New Roman"/>
        </w:rPr>
      </w:pPr>
      <w:r w:rsidRPr="00F87FF0">
        <w:rPr>
          <w:rFonts w:ascii="Times New Roman" w:hAnsi="Times New Roman" w:cs="Times New Roman"/>
        </w:rPr>
        <w:t xml:space="preserve">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w:t>
      </w:r>
      <w:r w:rsidRPr="00F87FF0">
        <w:rPr>
          <w:rFonts w:ascii="Times New Roman" w:hAnsi="Times New Roman" w:cs="Times New Roman"/>
        </w:rPr>
        <w:lastRenderedPageBreak/>
        <w:t>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178DB" w:rsidRPr="00D1542A" w:rsidRDefault="00F178DB" w:rsidP="00587B8E">
      <w:pPr>
        <w:spacing w:line="276" w:lineRule="auto"/>
        <w:jc w:val="both"/>
        <w:rPr>
          <w:rFonts w:ascii="Times New Roman" w:hAnsi="Times New Roman" w:cs="Times New Roman"/>
        </w:rPr>
      </w:pPr>
      <w:r w:rsidRPr="00D1542A">
        <w:rPr>
          <w:rStyle w:val="23"/>
          <w:rFonts w:eastAsia="Arial Unicode MS"/>
        </w:rPr>
        <w:t>Специфические черты (различия)</w:t>
      </w:r>
      <w:r w:rsidRPr="00D1542A">
        <w:rPr>
          <w:rFonts w:ascii="Times New Roman" w:hAnsi="Times New Roman" w:cs="Times New Roman"/>
        </w:rPr>
        <w:t xml:space="preserve"> проектной и учебно-исследовательской деятельности указаны в сравнительной таблице:</w:t>
      </w:r>
    </w:p>
    <w:tbl>
      <w:tblPr>
        <w:tblOverlap w:val="never"/>
        <w:tblW w:w="0" w:type="auto"/>
        <w:tblLayout w:type="fixed"/>
        <w:tblCellMar>
          <w:left w:w="10" w:type="dxa"/>
          <w:right w:w="10" w:type="dxa"/>
        </w:tblCellMar>
        <w:tblLook w:val="04A0" w:firstRow="1" w:lastRow="0" w:firstColumn="1" w:lastColumn="0" w:noHBand="0" w:noVBand="1"/>
      </w:tblPr>
      <w:tblGrid>
        <w:gridCol w:w="4262"/>
        <w:gridCol w:w="4507"/>
      </w:tblGrid>
      <w:tr w:rsidR="00F178DB" w:rsidRPr="00D1542A" w:rsidTr="00FD4E98">
        <w:trPr>
          <w:trHeight w:hRule="exact" w:val="566"/>
        </w:trPr>
        <w:tc>
          <w:tcPr>
            <w:tcW w:w="4262" w:type="dxa"/>
            <w:tcBorders>
              <w:top w:val="single" w:sz="4" w:space="0" w:color="auto"/>
              <w:left w:val="single" w:sz="4" w:space="0" w:color="auto"/>
            </w:tcBorders>
            <w:shd w:val="clear" w:color="auto" w:fill="FFFFFF"/>
            <w:vAlign w:val="center"/>
          </w:tcPr>
          <w:p w:rsidR="00F178DB" w:rsidRPr="00FD4E98" w:rsidRDefault="00F178DB" w:rsidP="00587B8E">
            <w:pPr>
              <w:framePr w:w="8770" w:wrap="notBeside" w:vAnchor="text" w:hAnchor="text" w:y="1"/>
              <w:spacing w:line="276" w:lineRule="auto"/>
              <w:jc w:val="center"/>
              <w:rPr>
                <w:rFonts w:ascii="Times New Roman" w:hAnsi="Times New Roman" w:cs="Times New Roman"/>
                <w:b/>
              </w:rPr>
            </w:pPr>
            <w:r w:rsidRPr="00FD4E98">
              <w:rPr>
                <w:rFonts w:ascii="Times New Roman" w:hAnsi="Times New Roman" w:cs="Times New Roman"/>
                <w:b/>
              </w:rPr>
              <w:t>Проектная деятельность</w:t>
            </w:r>
          </w:p>
        </w:tc>
        <w:tc>
          <w:tcPr>
            <w:tcW w:w="4507" w:type="dxa"/>
            <w:tcBorders>
              <w:top w:val="single" w:sz="4" w:space="0" w:color="auto"/>
              <w:left w:val="single" w:sz="4" w:space="0" w:color="auto"/>
              <w:right w:val="single" w:sz="4" w:space="0" w:color="auto"/>
            </w:tcBorders>
            <w:shd w:val="clear" w:color="auto" w:fill="FFFFFF"/>
            <w:vAlign w:val="center"/>
          </w:tcPr>
          <w:p w:rsidR="00F178DB" w:rsidRPr="00FD4E98" w:rsidRDefault="00F178DB" w:rsidP="00587B8E">
            <w:pPr>
              <w:framePr w:w="8770" w:wrap="notBeside" w:vAnchor="text" w:hAnchor="text" w:y="1"/>
              <w:spacing w:line="276" w:lineRule="auto"/>
              <w:jc w:val="center"/>
              <w:rPr>
                <w:rFonts w:ascii="Times New Roman" w:hAnsi="Times New Roman" w:cs="Times New Roman"/>
                <w:b/>
              </w:rPr>
            </w:pPr>
            <w:r w:rsidRPr="00FD4E98">
              <w:rPr>
                <w:rFonts w:ascii="Times New Roman" w:hAnsi="Times New Roman" w:cs="Times New Roman"/>
                <w:b/>
              </w:rPr>
              <w:t>Учебно-исследовательская деятельность</w:t>
            </w:r>
          </w:p>
        </w:tc>
      </w:tr>
      <w:tr w:rsidR="00F178DB" w:rsidRPr="00D1542A" w:rsidTr="00FD4E98">
        <w:trPr>
          <w:trHeight w:hRule="exact" w:val="1944"/>
        </w:trPr>
        <w:tc>
          <w:tcPr>
            <w:tcW w:w="4262" w:type="dxa"/>
            <w:tcBorders>
              <w:top w:val="single" w:sz="4" w:space="0" w:color="auto"/>
              <w:left w:val="single" w:sz="4" w:space="0" w:color="auto"/>
            </w:tcBorders>
            <w:shd w:val="clear" w:color="auto" w:fill="FFFFFF"/>
          </w:tcPr>
          <w:p w:rsidR="00F178DB" w:rsidRPr="00D1542A" w:rsidRDefault="00F178DB" w:rsidP="00587B8E">
            <w:pPr>
              <w:framePr w:w="8770" w:wrap="notBeside" w:vAnchor="text" w:hAnchor="text" w:y="1"/>
              <w:spacing w:line="276" w:lineRule="auto"/>
              <w:rPr>
                <w:rFonts w:ascii="Times New Roman" w:hAnsi="Times New Roman" w:cs="Times New Roman"/>
              </w:rPr>
            </w:pPr>
            <w:r w:rsidRPr="00D1542A">
              <w:rPr>
                <w:rFonts w:ascii="Times New Roman" w:hAnsi="Times New Roman" w:cs="Times New Roman"/>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4507" w:type="dxa"/>
            <w:tcBorders>
              <w:top w:val="single" w:sz="4" w:space="0" w:color="auto"/>
              <w:left w:val="single" w:sz="4" w:space="0" w:color="auto"/>
              <w:right w:val="single" w:sz="4" w:space="0" w:color="auto"/>
            </w:tcBorders>
            <w:shd w:val="clear" w:color="auto" w:fill="FFFFFF"/>
          </w:tcPr>
          <w:p w:rsidR="00F178DB" w:rsidRPr="00D1542A" w:rsidRDefault="00F178DB" w:rsidP="00587B8E">
            <w:pPr>
              <w:framePr w:w="8770" w:wrap="notBeside" w:vAnchor="text" w:hAnchor="text" w:y="1"/>
              <w:spacing w:line="276" w:lineRule="auto"/>
              <w:rPr>
                <w:rFonts w:ascii="Times New Roman" w:hAnsi="Times New Roman" w:cs="Times New Roman"/>
              </w:rPr>
            </w:pPr>
            <w:r w:rsidRPr="00D1542A">
              <w:rPr>
                <w:rFonts w:ascii="Times New Roman" w:hAnsi="Times New Roman" w:cs="Times New Roman"/>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178DB" w:rsidRPr="00D1542A" w:rsidTr="00FD4E98">
        <w:trPr>
          <w:trHeight w:hRule="exact" w:val="2506"/>
        </w:trPr>
        <w:tc>
          <w:tcPr>
            <w:tcW w:w="4262" w:type="dxa"/>
            <w:tcBorders>
              <w:top w:val="single" w:sz="4" w:space="0" w:color="auto"/>
              <w:left w:val="single" w:sz="4" w:space="0" w:color="auto"/>
              <w:bottom w:val="single" w:sz="4" w:space="0" w:color="auto"/>
            </w:tcBorders>
            <w:shd w:val="clear" w:color="auto" w:fill="FFFFFF"/>
          </w:tcPr>
          <w:p w:rsidR="00F178DB" w:rsidRPr="00D1542A" w:rsidRDefault="00F178DB" w:rsidP="00587B8E">
            <w:pPr>
              <w:framePr w:w="8770" w:wrap="notBeside" w:vAnchor="text" w:hAnchor="text" w:y="1"/>
              <w:spacing w:line="276" w:lineRule="auto"/>
              <w:rPr>
                <w:rFonts w:ascii="Times New Roman" w:hAnsi="Times New Roman" w:cs="Times New Roman"/>
              </w:rPr>
            </w:pPr>
            <w:r w:rsidRPr="00D1542A">
              <w:rPr>
                <w:rFonts w:ascii="Times New Roman" w:hAnsi="Times New Roman" w:cs="Times New Roman"/>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178DB" w:rsidRPr="00D1542A" w:rsidRDefault="00F178DB" w:rsidP="00587B8E">
            <w:pPr>
              <w:framePr w:w="8770" w:wrap="notBeside" w:vAnchor="text" w:hAnchor="text" w:y="1"/>
              <w:spacing w:line="276" w:lineRule="auto"/>
              <w:rPr>
                <w:rFonts w:ascii="Times New Roman" w:hAnsi="Times New Roman" w:cs="Times New Roman"/>
              </w:rPr>
            </w:pPr>
            <w:r w:rsidRPr="00D1542A">
              <w:rPr>
                <w:rFonts w:ascii="Times New Roman" w:hAnsi="Times New Roman" w:cs="Times New Roma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178DB" w:rsidRPr="00D1542A" w:rsidRDefault="00F178DB" w:rsidP="00587B8E">
      <w:pPr>
        <w:framePr w:w="8770" w:wrap="notBeside" w:vAnchor="text" w:hAnchor="text" w:y="1"/>
        <w:spacing w:line="276" w:lineRule="auto"/>
        <w:jc w:val="both"/>
        <w:rPr>
          <w:rFonts w:ascii="Times New Roman" w:hAnsi="Times New Roman" w:cs="Times New Roman"/>
          <w:sz w:val="2"/>
          <w:szCs w:val="2"/>
        </w:rPr>
      </w:pPr>
    </w:p>
    <w:p w:rsidR="00F178DB" w:rsidRPr="00D1542A" w:rsidRDefault="00F178DB" w:rsidP="00587B8E">
      <w:pPr>
        <w:spacing w:line="276" w:lineRule="auto"/>
        <w:jc w:val="both"/>
        <w:rPr>
          <w:rFonts w:ascii="Times New Roman" w:hAnsi="Times New Roman" w:cs="Times New Roman"/>
          <w:sz w:val="2"/>
          <w:szCs w:val="2"/>
        </w:rPr>
      </w:pPr>
    </w:p>
    <w:p w:rsidR="00FD4E98" w:rsidRDefault="00FD4E98" w:rsidP="00587B8E">
      <w:pPr>
        <w:spacing w:line="276" w:lineRule="auto"/>
        <w:jc w:val="both"/>
        <w:rPr>
          <w:rFonts w:ascii="Times New Roman" w:hAnsi="Times New Roman" w:cs="Times New Roman"/>
        </w:rPr>
      </w:pPr>
    </w:p>
    <w:p w:rsidR="00F178DB" w:rsidRPr="00D1542A" w:rsidRDefault="00F178DB" w:rsidP="00587B8E">
      <w:pPr>
        <w:spacing w:line="276" w:lineRule="auto"/>
        <w:ind w:firstLine="708"/>
        <w:jc w:val="both"/>
        <w:rPr>
          <w:rFonts w:ascii="Times New Roman" w:hAnsi="Times New Roman" w:cs="Times New Roman"/>
        </w:rPr>
      </w:pPr>
      <w:r w:rsidRPr="00D1542A">
        <w:rPr>
          <w:rFonts w:ascii="Times New Roman" w:hAnsi="Times New Roman" w:cs="Times New Roman"/>
        </w:rPr>
        <w:t>Необходимо отметить, что проектная и исследовательская деятельность коренным образом отличается от учебной (если под учебной деятельностью понимать не все ситуации учения, а лишь те, которые обеспечивают формирование понятийного мышления). 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 Проектная же деятельность строится «от результата», т.е. по структуре, и по последовательности отдельных действий выстраивается применительно к конкретной задаче.</w:t>
      </w:r>
    </w:p>
    <w:p w:rsidR="00F178DB" w:rsidRPr="00D1542A" w:rsidRDefault="00FD4E98" w:rsidP="00587B8E">
      <w:pPr>
        <w:tabs>
          <w:tab w:val="left" w:pos="2030"/>
        </w:tabs>
        <w:spacing w:line="276" w:lineRule="auto"/>
        <w:jc w:val="both"/>
        <w:rPr>
          <w:rFonts w:ascii="Times New Roman" w:hAnsi="Times New Roman" w:cs="Times New Roman"/>
        </w:rPr>
      </w:pPr>
      <w:r>
        <w:rPr>
          <w:rStyle w:val="23"/>
          <w:rFonts w:eastAsia="Arial Unicode MS"/>
        </w:rPr>
        <w:t>Учебно-</w:t>
      </w:r>
      <w:r w:rsidR="00F178DB" w:rsidRPr="00D1542A">
        <w:rPr>
          <w:rStyle w:val="23"/>
          <w:rFonts w:eastAsia="Arial Unicode MS"/>
        </w:rPr>
        <w:t>исследовательская деятельность —</w:t>
      </w:r>
      <w:r w:rsidR="00F178DB" w:rsidRPr="00D1542A">
        <w:rPr>
          <w:rFonts w:ascii="Times New Roman" w:hAnsi="Times New Roman" w:cs="Times New Roman"/>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w:t>
      </w:r>
      <w:r w:rsidR="00F178DB" w:rsidRPr="00D1542A">
        <w:rPr>
          <w:rFonts w:ascii="Times New Roman" w:hAnsi="Times New Roman" w:cs="Times New Roman"/>
        </w:rPr>
        <w:tab/>
        <w:t>постановка проблемы, изучение теории, посвященной данной</w:t>
      </w:r>
    </w:p>
    <w:p w:rsidR="00F178DB" w:rsidRPr="00D1542A" w:rsidRDefault="00F178DB" w:rsidP="00587B8E">
      <w:pPr>
        <w:spacing w:line="276" w:lineRule="auto"/>
        <w:jc w:val="both"/>
        <w:rPr>
          <w:rFonts w:ascii="Times New Roman" w:hAnsi="Times New Roman" w:cs="Times New Roman"/>
        </w:rPr>
      </w:pPr>
      <w:r w:rsidRPr="00D1542A">
        <w:rPr>
          <w:rFonts w:ascii="Times New Roman" w:hAnsi="Times New Roman" w:cs="Times New Roman"/>
        </w:rPr>
        <w:t>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F178DB" w:rsidRPr="00D1542A" w:rsidRDefault="00F178DB" w:rsidP="00587B8E">
      <w:pPr>
        <w:spacing w:line="276" w:lineRule="auto"/>
        <w:jc w:val="both"/>
        <w:rPr>
          <w:rFonts w:ascii="Times New Roman" w:hAnsi="Times New Roman" w:cs="Times New Roman"/>
        </w:rPr>
      </w:pPr>
      <w:r w:rsidRPr="00D1542A">
        <w:rPr>
          <w:rStyle w:val="23"/>
          <w:rFonts w:eastAsia="Arial Unicode MS"/>
        </w:rPr>
        <w:t>Проектная деятельность учащихся —</w:t>
      </w:r>
      <w:r w:rsidRPr="00D1542A">
        <w:rPr>
          <w:rFonts w:ascii="Times New Roman" w:hAnsi="Times New Roman" w:cs="Times New Roman"/>
        </w:rPr>
        <w:t xml:space="preserve">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w:t>
      </w:r>
      <w:r w:rsidR="00FD4E98">
        <w:rPr>
          <w:rFonts w:ascii="Times New Roman" w:hAnsi="Times New Roman" w:cs="Times New Roman"/>
        </w:rPr>
        <w:t xml:space="preserve">     </w:t>
      </w:r>
      <w:r w:rsidRPr="00D1542A">
        <w:rPr>
          <w:rFonts w:ascii="Times New Roman" w:hAnsi="Times New Roman" w:cs="Times New Roman"/>
        </w:rPr>
        <w:t>Непременным условием проектной деятельности является наличие представлений о конечном продукте деятельности и этапов его достижения.</w:t>
      </w:r>
    </w:p>
    <w:p w:rsidR="00F178DB" w:rsidRPr="00D1542A" w:rsidRDefault="00F178DB" w:rsidP="00587B8E">
      <w:pPr>
        <w:spacing w:line="276" w:lineRule="auto"/>
        <w:ind w:firstLine="708"/>
        <w:jc w:val="both"/>
        <w:rPr>
          <w:rFonts w:ascii="Times New Roman" w:hAnsi="Times New Roman" w:cs="Times New Roman"/>
        </w:rPr>
      </w:pPr>
      <w:r w:rsidRPr="00D1542A">
        <w:rPr>
          <w:rFonts w:ascii="Times New Roman" w:hAnsi="Times New Roman" w:cs="Times New Roman"/>
        </w:rPr>
        <w:t>Эти виды деятельности могут дать образовательные эффекты, если будут использоваться оба в образовательной практике.</w:t>
      </w:r>
    </w:p>
    <w:p w:rsidR="00F178DB" w:rsidRPr="00D1542A" w:rsidRDefault="00F178DB" w:rsidP="00587B8E">
      <w:pPr>
        <w:spacing w:line="276" w:lineRule="auto"/>
        <w:jc w:val="both"/>
        <w:rPr>
          <w:rFonts w:ascii="Times New Roman" w:hAnsi="Times New Roman" w:cs="Times New Roman"/>
        </w:rPr>
      </w:pPr>
      <w:r w:rsidRPr="00D1542A">
        <w:rPr>
          <w:rFonts w:ascii="Times New Roman" w:hAnsi="Times New Roman" w:cs="Times New Roman"/>
        </w:rPr>
        <w:t xml:space="preserve">Включение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w:t>
      </w:r>
      <w:r w:rsidRPr="00D1542A">
        <w:rPr>
          <w:rFonts w:ascii="Times New Roman" w:hAnsi="Times New Roman" w:cs="Times New Roman"/>
        </w:rPr>
        <w:lastRenderedPageBreak/>
        <w:t>школе и имеют следующие важные особенности, которые должны быть отражены в данной программе:</w:t>
      </w:r>
    </w:p>
    <w:p w:rsidR="00F178DB" w:rsidRPr="00FD4E98" w:rsidRDefault="00F178DB" w:rsidP="00587B8E">
      <w:pPr>
        <w:pStyle w:val="af"/>
        <w:numPr>
          <w:ilvl w:val="0"/>
          <w:numId w:val="39"/>
        </w:numPr>
        <w:tabs>
          <w:tab w:val="left" w:pos="855"/>
        </w:tabs>
        <w:spacing w:line="276" w:lineRule="auto"/>
        <w:ind w:left="360"/>
        <w:jc w:val="both"/>
        <w:rPr>
          <w:rFonts w:ascii="Times New Roman" w:hAnsi="Times New Roman" w:cs="Times New Roman"/>
        </w:rPr>
      </w:pPr>
      <w:r w:rsidRPr="00FD4E98">
        <w:rPr>
          <w:rFonts w:ascii="Times New Roman" w:hAnsi="Times New Roman" w:cs="Times New Roman"/>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F178DB" w:rsidRPr="00FD4E98" w:rsidRDefault="00F178DB" w:rsidP="00587B8E">
      <w:pPr>
        <w:pStyle w:val="af"/>
        <w:numPr>
          <w:ilvl w:val="0"/>
          <w:numId w:val="39"/>
        </w:numPr>
        <w:tabs>
          <w:tab w:val="left" w:pos="855"/>
        </w:tabs>
        <w:spacing w:line="276" w:lineRule="auto"/>
        <w:ind w:left="360"/>
        <w:jc w:val="both"/>
        <w:rPr>
          <w:rFonts w:ascii="Times New Roman" w:hAnsi="Times New Roman" w:cs="Times New Roman"/>
        </w:rPr>
      </w:pPr>
      <w:r w:rsidRPr="00FD4E98">
        <w:rPr>
          <w:rFonts w:ascii="Times New Roman" w:hAnsi="Times New Roman" w:cs="Times New Roman"/>
        </w:rPr>
        <w:t>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отношений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178DB" w:rsidRPr="00FD4E98" w:rsidRDefault="00F178DB" w:rsidP="00587B8E">
      <w:pPr>
        <w:pStyle w:val="af"/>
        <w:numPr>
          <w:ilvl w:val="0"/>
          <w:numId w:val="39"/>
        </w:numPr>
        <w:tabs>
          <w:tab w:val="left" w:pos="846"/>
        </w:tabs>
        <w:spacing w:line="276" w:lineRule="auto"/>
        <w:ind w:left="360"/>
        <w:jc w:val="both"/>
        <w:rPr>
          <w:rFonts w:ascii="Times New Roman" w:hAnsi="Times New Roman" w:cs="Times New Roman"/>
        </w:rPr>
      </w:pPr>
      <w:r w:rsidRPr="00FD4E98">
        <w:rPr>
          <w:rFonts w:ascii="Times New Roman" w:hAnsi="Times New Roman" w:cs="Times New Roman"/>
        </w:rPr>
        <w:t>организация исследовательских и проектных работ школьников обеспечивает сочетание различных видов познавательной деятельности. Эти виды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F178DB" w:rsidRDefault="00F178DB" w:rsidP="00587B8E">
      <w:pPr>
        <w:keepNext/>
        <w:keepLines/>
        <w:spacing w:line="276" w:lineRule="auto"/>
        <w:ind w:right="20"/>
        <w:jc w:val="center"/>
        <w:rPr>
          <w:rFonts w:ascii="Times New Roman" w:hAnsi="Times New Roman" w:cs="Times New Roman"/>
        </w:rPr>
      </w:pPr>
      <w:bookmarkStart w:id="29" w:name="bookmark121"/>
      <w:r w:rsidRPr="007A0EAF">
        <w:rPr>
          <w:rStyle w:val="52"/>
          <w:rFonts w:eastAsia="Arial Unicode MS"/>
        </w:rPr>
        <w:lastRenderedPageBreak/>
        <w:t>Планируемые результаты освоения междисциплинарной программы</w:t>
      </w:r>
      <w:r w:rsidRPr="007A0EAF">
        <w:rPr>
          <w:rStyle w:val="52"/>
          <w:rFonts w:eastAsia="Arial Unicode MS"/>
        </w:rPr>
        <w:br/>
      </w:r>
      <w:r w:rsidRPr="007A0EAF">
        <w:rPr>
          <w:rFonts w:ascii="Times New Roman" w:hAnsi="Times New Roman" w:cs="Times New Roman"/>
        </w:rPr>
        <w:t>«Основы учебно-исследовательской и проектной деятельности»</w:t>
      </w:r>
      <w:bookmarkEnd w:id="29"/>
    </w:p>
    <w:p w:rsidR="00B77FED" w:rsidRPr="007A0EAF" w:rsidRDefault="00B77FED" w:rsidP="00F178DB">
      <w:pPr>
        <w:keepNext/>
        <w:keepLines/>
        <w:spacing w:line="278" w:lineRule="exact"/>
        <w:ind w:right="20"/>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3173"/>
        <w:gridCol w:w="3019"/>
      </w:tblGrid>
      <w:tr w:rsidR="00F178DB" w:rsidRPr="007A0EAF" w:rsidTr="00B77FED">
        <w:trPr>
          <w:trHeight w:hRule="exact" w:val="845"/>
          <w:jc w:val="center"/>
        </w:trPr>
        <w:tc>
          <w:tcPr>
            <w:tcW w:w="3398" w:type="dxa"/>
            <w:tcBorders>
              <w:top w:val="single" w:sz="4" w:space="0" w:color="auto"/>
              <w:left w:val="single" w:sz="4" w:space="0" w:color="auto"/>
            </w:tcBorders>
            <w:shd w:val="clear" w:color="auto" w:fill="FFFFFF"/>
            <w:vAlign w:val="center"/>
          </w:tcPr>
          <w:p w:rsidR="00F178DB" w:rsidRPr="00B77FED" w:rsidRDefault="00F178DB" w:rsidP="00B77FED">
            <w:pPr>
              <w:framePr w:w="9590" w:wrap="notBeside" w:vAnchor="text" w:hAnchor="text" w:xAlign="center" w:y="1"/>
              <w:spacing w:line="240" w:lineRule="exact"/>
              <w:jc w:val="center"/>
              <w:rPr>
                <w:rFonts w:ascii="Times New Roman" w:hAnsi="Times New Roman" w:cs="Times New Roman"/>
                <w:b/>
              </w:rPr>
            </w:pPr>
            <w:r w:rsidRPr="00B77FED">
              <w:rPr>
                <w:rFonts w:ascii="Times New Roman" w:hAnsi="Times New Roman" w:cs="Times New Roman"/>
                <w:b/>
              </w:rPr>
              <w:t>ФГОС ООО</w:t>
            </w:r>
          </w:p>
          <w:p w:rsidR="00B77FED" w:rsidRDefault="00F178DB" w:rsidP="00B77FED">
            <w:pPr>
              <w:framePr w:w="9590" w:wrap="notBeside" w:vAnchor="text" w:hAnchor="text" w:xAlign="center" w:y="1"/>
              <w:spacing w:line="283" w:lineRule="exact"/>
              <w:jc w:val="center"/>
              <w:rPr>
                <w:rFonts w:ascii="Times New Roman" w:hAnsi="Times New Roman" w:cs="Times New Roman"/>
                <w:b/>
              </w:rPr>
            </w:pPr>
            <w:r w:rsidRPr="00B77FED">
              <w:rPr>
                <w:rFonts w:ascii="Times New Roman" w:hAnsi="Times New Roman" w:cs="Times New Roman"/>
                <w:b/>
              </w:rPr>
              <w:t xml:space="preserve">(результаты, ожидаемые </w:t>
            </w:r>
          </w:p>
          <w:p w:rsidR="00F178DB" w:rsidRPr="00B77FED" w:rsidRDefault="00F178DB" w:rsidP="00B77FED">
            <w:pPr>
              <w:framePr w:w="9590" w:wrap="notBeside" w:vAnchor="text" w:hAnchor="text" w:xAlign="center" w:y="1"/>
              <w:spacing w:line="283" w:lineRule="exact"/>
              <w:jc w:val="center"/>
              <w:rPr>
                <w:rFonts w:ascii="Times New Roman" w:hAnsi="Times New Roman" w:cs="Times New Roman"/>
                <w:b/>
              </w:rPr>
            </w:pPr>
            <w:r w:rsidRPr="00B77FED">
              <w:rPr>
                <w:rFonts w:ascii="Times New Roman" w:hAnsi="Times New Roman" w:cs="Times New Roman"/>
                <w:b/>
              </w:rPr>
              <w:t>в 9 классе)</w:t>
            </w:r>
          </w:p>
        </w:tc>
        <w:tc>
          <w:tcPr>
            <w:tcW w:w="3173" w:type="dxa"/>
            <w:tcBorders>
              <w:top w:val="single" w:sz="4" w:space="0" w:color="auto"/>
              <w:left w:val="single" w:sz="4" w:space="0" w:color="auto"/>
            </w:tcBorders>
            <w:shd w:val="clear" w:color="auto" w:fill="FFFFFF"/>
            <w:vAlign w:val="center"/>
          </w:tcPr>
          <w:p w:rsidR="00B77FED" w:rsidRDefault="00F178DB" w:rsidP="00B77FED">
            <w:pPr>
              <w:framePr w:w="9590" w:wrap="notBeside" w:vAnchor="text" w:hAnchor="text" w:xAlign="center" w:y="1"/>
              <w:spacing w:line="274" w:lineRule="exact"/>
              <w:jc w:val="center"/>
              <w:rPr>
                <w:rFonts w:ascii="Times New Roman" w:hAnsi="Times New Roman" w:cs="Times New Roman"/>
                <w:b/>
              </w:rPr>
            </w:pPr>
            <w:r w:rsidRPr="00B77FED">
              <w:rPr>
                <w:rFonts w:ascii="Times New Roman" w:hAnsi="Times New Roman" w:cs="Times New Roman"/>
                <w:b/>
              </w:rPr>
              <w:t xml:space="preserve">Результаты, ожидаемые </w:t>
            </w:r>
          </w:p>
          <w:p w:rsidR="00F178DB" w:rsidRPr="00B77FED" w:rsidRDefault="00F178DB" w:rsidP="00B77FED">
            <w:pPr>
              <w:framePr w:w="9590" w:wrap="notBeside" w:vAnchor="text" w:hAnchor="text" w:xAlign="center" w:y="1"/>
              <w:spacing w:line="274" w:lineRule="exact"/>
              <w:jc w:val="center"/>
              <w:rPr>
                <w:rFonts w:ascii="Times New Roman" w:hAnsi="Times New Roman" w:cs="Times New Roman"/>
                <w:b/>
              </w:rPr>
            </w:pPr>
            <w:r w:rsidRPr="00B77FED">
              <w:rPr>
                <w:rFonts w:ascii="Times New Roman" w:hAnsi="Times New Roman" w:cs="Times New Roman"/>
                <w:b/>
              </w:rPr>
              <w:t>в 5-6 классах</w:t>
            </w:r>
          </w:p>
        </w:tc>
        <w:tc>
          <w:tcPr>
            <w:tcW w:w="3019" w:type="dxa"/>
            <w:tcBorders>
              <w:top w:val="single" w:sz="4" w:space="0" w:color="auto"/>
              <w:left w:val="single" w:sz="4" w:space="0" w:color="auto"/>
              <w:right w:val="single" w:sz="4" w:space="0" w:color="auto"/>
            </w:tcBorders>
            <w:shd w:val="clear" w:color="auto" w:fill="FFFFFF"/>
            <w:vAlign w:val="center"/>
          </w:tcPr>
          <w:p w:rsidR="00F178DB" w:rsidRPr="00B77FED" w:rsidRDefault="00F178DB" w:rsidP="00B77FED">
            <w:pPr>
              <w:framePr w:w="9590" w:wrap="notBeside" w:vAnchor="text" w:hAnchor="text" w:xAlign="center" w:y="1"/>
              <w:spacing w:line="269" w:lineRule="exact"/>
              <w:jc w:val="center"/>
              <w:rPr>
                <w:rFonts w:ascii="Times New Roman" w:hAnsi="Times New Roman" w:cs="Times New Roman"/>
                <w:b/>
              </w:rPr>
            </w:pPr>
            <w:r w:rsidRPr="00B77FED">
              <w:rPr>
                <w:rFonts w:ascii="Times New Roman" w:hAnsi="Times New Roman" w:cs="Times New Roman"/>
                <w:b/>
              </w:rPr>
              <w:t>Формы, обеспечивающие получение результатов</w:t>
            </w:r>
          </w:p>
        </w:tc>
      </w:tr>
      <w:tr w:rsidR="00F178DB" w:rsidRPr="007A0EAF" w:rsidTr="00B77FED">
        <w:trPr>
          <w:trHeight w:hRule="exact" w:val="3048"/>
          <w:jc w:val="center"/>
        </w:trPr>
        <w:tc>
          <w:tcPr>
            <w:tcW w:w="3398" w:type="dxa"/>
            <w:tcBorders>
              <w:top w:val="single" w:sz="4" w:space="0" w:color="auto"/>
              <w:left w:val="single" w:sz="4" w:space="0" w:color="auto"/>
            </w:tcBorders>
            <w:shd w:val="clear" w:color="auto" w:fill="FFFFFF"/>
          </w:tcPr>
          <w:p w:rsidR="00F178DB" w:rsidRPr="007A0EAF" w:rsidRDefault="00F178DB" w:rsidP="00B77FED">
            <w:pPr>
              <w:framePr w:w="9590" w:wrap="notBeside" w:vAnchor="text" w:hAnchor="text" w:xAlign="center" w:y="1"/>
              <w:spacing w:line="274" w:lineRule="exact"/>
              <w:rPr>
                <w:rFonts w:ascii="Times New Roman" w:hAnsi="Times New Roman" w:cs="Times New Roman"/>
              </w:rPr>
            </w:pPr>
            <w:r w:rsidRPr="007A0EAF">
              <w:rPr>
                <w:rFonts w:ascii="Times New Roman" w:hAnsi="Times New Roman" w:cs="Times New Roman"/>
              </w:rPr>
              <w:t>Выпускник научится:</w:t>
            </w:r>
          </w:p>
          <w:p w:rsidR="00F178DB" w:rsidRPr="007A0EAF"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7A0EAF">
              <w:rPr>
                <w:rFonts w:ascii="Times New Roman" w:hAnsi="Times New Roman" w:cs="Times New Roman"/>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tc>
        <w:tc>
          <w:tcPr>
            <w:tcW w:w="3173" w:type="dxa"/>
            <w:tcBorders>
              <w:top w:val="single" w:sz="4" w:space="0" w:color="auto"/>
              <w:left w:val="single" w:sz="4" w:space="0" w:color="auto"/>
            </w:tcBorders>
            <w:shd w:val="clear" w:color="auto" w:fill="FFFFFF"/>
          </w:tcPr>
          <w:p w:rsidR="00F178DB" w:rsidRPr="007A0EAF" w:rsidRDefault="00F178DB" w:rsidP="00B77FED">
            <w:pPr>
              <w:framePr w:w="9590" w:wrap="notBeside" w:vAnchor="text" w:hAnchor="text" w:xAlign="center" w:y="1"/>
              <w:spacing w:line="274" w:lineRule="exact"/>
              <w:rPr>
                <w:rFonts w:ascii="Times New Roman" w:hAnsi="Times New Roman" w:cs="Times New Roman"/>
              </w:rPr>
            </w:pPr>
            <w:r w:rsidRPr="007A0EAF">
              <w:rPr>
                <w:rFonts w:ascii="Times New Roman" w:hAnsi="Times New Roman" w:cs="Times New Roman"/>
              </w:rPr>
              <w:t>Умение ставить цель работы в паре, группе, применять правила работы в парах в совместной учебной деятельности. Умение планировать и выполнять учебное исследование и учебный проект с помощью взрослого.</w:t>
            </w:r>
          </w:p>
        </w:tc>
        <w:tc>
          <w:tcPr>
            <w:tcW w:w="3019" w:type="dxa"/>
            <w:vMerge w:val="restart"/>
            <w:tcBorders>
              <w:top w:val="single" w:sz="4" w:space="0" w:color="auto"/>
              <w:left w:val="single" w:sz="4" w:space="0" w:color="auto"/>
              <w:right w:val="single" w:sz="4" w:space="0" w:color="auto"/>
            </w:tcBorders>
            <w:shd w:val="clear" w:color="auto" w:fill="FFFFFF"/>
          </w:tcPr>
          <w:p w:rsidR="00F178DB" w:rsidRPr="007A0EAF" w:rsidRDefault="00F178DB" w:rsidP="00860439">
            <w:pPr>
              <w:framePr w:w="9590" w:wrap="notBeside" w:vAnchor="text" w:hAnchor="text" w:xAlign="center" w:y="1"/>
              <w:spacing w:after="240" w:line="278" w:lineRule="exact"/>
              <w:rPr>
                <w:rFonts w:ascii="Times New Roman" w:hAnsi="Times New Roman" w:cs="Times New Roman"/>
              </w:rPr>
            </w:pPr>
            <w:r w:rsidRPr="007A0EAF">
              <w:rPr>
                <w:rFonts w:ascii="Times New Roman" w:hAnsi="Times New Roman" w:cs="Times New Roman"/>
              </w:rPr>
              <w:t>Работа в группах сменного состава, в малых группах, в парах.</w:t>
            </w:r>
          </w:p>
          <w:p w:rsidR="00F178DB" w:rsidRPr="007A0EAF" w:rsidRDefault="00F178DB" w:rsidP="00860439">
            <w:pPr>
              <w:framePr w:w="9590" w:wrap="notBeside" w:vAnchor="text" w:hAnchor="text" w:xAlign="center" w:y="1"/>
              <w:spacing w:before="240" w:after="240" w:line="283" w:lineRule="exact"/>
              <w:rPr>
                <w:rFonts w:ascii="Times New Roman" w:hAnsi="Times New Roman" w:cs="Times New Roman"/>
              </w:rPr>
            </w:pPr>
            <w:r w:rsidRPr="007A0EAF">
              <w:rPr>
                <w:rFonts w:ascii="Times New Roman" w:hAnsi="Times New Roman" w:cs="Times New Roman"/>
              </w:rPr>
              <w:t>Коллективные формы работы.</w:t>
            </w:r>
          </w:p>
          <w:p w:rsidR="00F178DB" w:rsidRPr="007A0EAF" w:rsidRDefault="00F178DB" w:rsidP="00860439">
            <w:pPr>
              <w:framePr w:w="9590" w:wrap="notBeside" w:vAnchor="text" w:hAnchor="text" w:xAlign="center" w:y="1"/>
              <w:spacing w:before="240" w:after="240" w:line="274" w:lineRule="exact"/>
              <w:jc w:val="both"/>
              <w:rPr>
                <w:rFonts w:ascii="Times New Roman" w:hAnsi="Times New Roman" w:cs="Times New Roman"/>
              </w:rPr>
            </w:pPr>
            <w:r w:rsidRPr="007A0EAF">
              <w:rPr>
                <w:rFonts w:ascii="Times New Roman" w:hAnsi="Times New Roman" w:cs="Times New Roman"/>
              </w:rPr>
              <w:t>Учебный процесс, работа в НОУ,</w:t>
            </w:r>
            <w:r w:rsidR="00B77FED">
              <w:rPr>
                <w:rFonts w:ascii="Times New Roman" w:hAnsi="Times New Roman" w:cs="Times New Roman"/>
              </w:rPr>
              <w:t xml:space="preserve"> участие в школьной конференции</w:t>
            </w:r>
            <w:r w:rsidRPr="007A0EAF">
              <w:rPr>
                <w:rFonts w:ascii="Times New Roman" w:hAnsi="Times New Roman" w:cs="Times New Roman"/>
              </w:rPr>
              <w:t>, в конкурсах исследовательских работ</w:t>
            </w:r>
          </w:p>
          <w:p w:rsidR="00F178DB" w:rsidRPr="007A0EAF" w:rsidRDefault="00F178DB" w:rsidP="00860439">
            <w:pPr>
              <w:framePr w:w="9590" w:wrap="notBeside" w:vAnchor="text" w:hAnchor="text" w:xAlign="center" w:y="1"/>
              <w:spacing w:before="240" w:line="274" w:lineRule="exact"/>
              <w:rPr>
                <w:rFonts w:ascii="Times New Roman" w:hAnsi="Times New Roman" w:cs="Times New Roman"/>
              </w:rPr>
            </w:pPr>
            <w:r w:rsidRPr="007A0EAF">
              <w:rPr>
                <w:rFonts w:ascii="Times New Roman" w:hAnsi="Times New Roman" w:cs="Times New Roman"/>
              </w:rPr>
              <w:t>Решение проектных задач в учебной деятельности, социальное проектирование.</w:t>
            </w:r>
          </w:p>
          <w:p w:rsidR="00F178DB" w:rsidRPr="007A0EAF" w:rsidRDefault="00F178DB" w:rsidP="00860439">
            <w:pPr>
              <w:framePr w:w="9590" w:wrap="notBeside" w:vAnchor="text" w:hAnchor="text" w:xAlign="center" w:y="1"/>
              <w:spacing w:line="274" w:lineRule="exact"/>
              <w:rPr>
                <w:rFonts w:ascii="Times New Roman" w:hAnsi="Times New Roman" w:cs="Times New Roman"/>
              </w:rPr>
            </w:pPr>
            <w:r w:rsidRPr="007A0EAF">
              <w:rPr>
                <w:rStyle w:val="23"/>
                <w:rFonts w:eastAsia="Arial Unicode MS"/>
              </w:rPr>
              <w:t>Работа летних географических и эколого</w:t>
            </w:r>
            <w:r w:rsidRPr="007A0EAF">
              <w:rPr>
                <w:rStyle w:val="23"/>
                <w:rFonts w:eastAsia="Arial Unicode MS"/>
              </w:rPr>
              <w:softHyphen/>
              <w:t>биологических школ</w:t>
            </w:r>
          </w:p>
        </w:tc>
      </w:tr>
      <w:tr w:rsidR="00F178DB" w:rsidRPr="007A0EAF" w:rsidTr="00B77FED">
        <w:trPr>
          <w:trHeight w:hRule="exact" w:val="1934"/>
          <w:jc w:val="center"/>
        </w:trPr>
        <w:tc>
          <w:tcPr>
            <w:tcW w:w="3398" w:type="dxa"/>
            <w:tcBorders>
              <w:top w:val="single" w:sz="4" w:space="0" w:color="auto"/>
              <w:left w:val="single" w:sz="4" w:space="0" w:color="auto"/>
            </w:tcBorders>
            <w:shd w:val="clear" w:color="auto" w:fill="FFFFFF"/>
          </w:tcPr>
          <w:p w:rsidR="00F178DB" w:rsidRPr="007A0EAF"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7A0EAF">
              <w:rPr>
                <w:rFonts w:ascii="Times New Roman" w:hAnsi="Times New Roman" w:cs="Times New Roman"/>
              </w:rPr>
              <w:t>выбирать и использовать методы, релевантные рассматриваемой проблеме;</w:t>
            </w:r>
          </w:p>
        </w:tc>
        <w:tc>
          <w:tcPr>
            <w:tcW w:w="3173" w:type="dxa"/>
            <w:tcBorders>
              <w:top w:val="single" w:sz="4" w:space="0" w:color="auto"/>
              <w:left w:val="single" w:sz="4" w:space="0" w:color="auto"/>
            </w:tcBorders>
            <w:shd w:val="clear" w:color="auto" w:fill="FFFFFF"/>
          </w:tcPr>
          <w:p w:rsidR="00F178DB" w:rsidRPr="007A0EAF" w:rsidRDefault="00F178DB" w:rsidP="00B77FED">
            <w:pPr>
              <w:framePr w:w="9590" w:wrap="notBeside" w:vAnchor="text" w:hAnchor="text" w:xAlign="center" w:y="1"/>
              <w:spacing w:line="274" w:lineRule="exact"/>
              <w:rPr>
                <w:rFonts w:ascii="Times New Roman" w:hAnsi="Times New Roman" w:cs="Times New Roman"/>
              </w:rPr>
            </w:pPr>
            <w:r w:rsidRPr="007A0EAF">
              <w:rPr>
                <w:rFonts w:ascii="Times New Roman" w:hAnsi="Times New Roman" w:cs="Times New Roman"/>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tc>
        <w:tc>
          <w:tcPr>
            <w:tcW w:w="3019" w:type="dxa"/>
            <w:vMerge/>
            <w:tcBorders>
              <w:left w:val="single" w:sz="4" w:space="0" w:color="auto"/>
              <w:right w:val="single" w:sz="4" w:space="0" w:color="auto"/>
            </w:tcBorders>
            <w:shd w:val="clear" w:color="auto" w:fill="FFFFFF"/>
          </w:tcPr>
          <w:p w:rsidR="00F178DB" w:rsidRPr="007A0EAF" w:rsidRDefault="00F178DB" w:rsidP="00860439">
            <w:pPr>
              <w:framePr w:w="9590" w:wrap="notBeside" w:vAnchor="text" w:hAnchor="text" w:xAlign="center" w:y="1"/>
              <w:rPr>
                <w:rFonts w:ascii="Times New Roman" w:hAnsi="Times New Roman" w:cs="Times New Roman"/>
              </w:rPr>
            </w:pPr>
          </w:p>
        </w:tc>
      </w:tr>
      <w:tr w:rsidR="00F178DB" w:rsidRPr="007A0EAF" w:rsidTr="00B77FED">
        <w:trPr>
          <w:trHeight w:hRule="exact" w:val="2770"/>
          <w:jc w:val="center"/>
        </w:trPr>
        <w:tc>
          <w:tcPr>
            <w:tcW w:w="3398" w:type="dxa"/>
            <w:tcBorders>
              <w:top w:val="single" w:sz="4" w:space="0" w:color="auto"/>
              <w:left w:val="single" w:sz="4" w:space="0" w:color="auto"/>
            </w:tcBorders>
            <w:shd w:val="clear" w:color="auto" w:fill="FFFFFF"/>
          </w:tcPr>
          <w:p w:rsidR="00F178DB" w:rsidRPr="007A0EAF"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7A0EAF">
              <w:rPr>
                <w:rFonts w:ascii="Times New Roman" w:hAnsi="Times New Roman" w:cs="Times New Roma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tc>
        <w:tc>
          <w:tcPr>
            <w:tcW w:w="3173" w:type="dxa"/>
            <w:tcBorders>
              <w:top w:val="single" w:sz="4" w:space="0" w:color="auto"/>
              <w:left w:val="single" w:sz="4" w:space="0" w:color="auto"/>
            </w:tcBorders>
            <w:shd w:val="clear" w:color="auto" w:fill="FFFFFF"/>
          </w:tcPr>
          <w:p w:rsidR="00F178DB" w:rsidRPr="007A0EAF" w:rsidRDefault="00F178DB" w:rsidP="00B77FED">
            <w:pPr>
              <w:framePr w:w="9590" w:wrap="notBeside" w:vAnchor="text" w:hAnchor="text" w:xAlign="center" w:y="1"/>
              <w:spacing w:line="274" w:lineRule="exact"/>
              <w:rPr>
                <w:rFonts w:ascii="Times New Roman" w:hAnsi="Times New Roman" w:cs="Times New Roman"/>
              </w:rPr>
            </w:pPr>
            <w:r w:rsidRPr="007A0EAF">
              <w:rPr>
                <w:rFonts w:ascii="Times New Roman" w:hAnsi="Times New Roman" w:cs="Times New Roman"/>
              </w:rPr>
              <w:t>Умение задавать вопросы, необходимые для организации собственной деятельности и сотрудничества с партнёром.</w:t>
            </w:r>
          </w:p>
          <w:p w:rsidR="00F178DB" w:rsidRPr="007A0EAF" w:rsidRDefault="00F178DB" w:rsidP="00B77FED">
            <w:pPr>
              <w:framePr w:w="9590" w:wrap="notBeside" w:vAnchor="text" w:hAnchor="text" w:xAlign="center" w:y="1"/>
              <w:spacing w:line="274" w:lineRule="exact"/>
              <w:rPr>
                <w:rFonts w:ascii="Times New Roman" w:hAnsi="Times New Roman" w:cs="Times New Roman"/>
              </w:rPr>
            </w:pPr>
            <w:r w:rsidRPr="007A0EAF">
              <w:rPr>
                <w:rFonts w:ascii="Times New Roman" w:hAnsi="Times New Roman" w:cs="Times New Roman"/>
              </w:rPr>
              <w:t>Умение формулировать вытекающие из исследования выводы при помощи взрослого.</w:t>
            </w:r>
          </w:p>
        </w:tc>
        <w:tc>
          <w:tcPr>
            <w:tcW w:w="3019" w:type="dxa"/>
            <w:vMerge/>
            <w:tcBorders>
              <w:left w:val="single" w:sz="4" w:space="0" w:color="auto"/>
              <w:right w:val="single" w:sz="4" w:space="0" w:color="auto"/>
            </w:tcBorders>
            <w:shd w:val="clear" w:color="auto" w:fill="FFFFFF"/>
          </w:tcPr>
          <w:p w:rsidR="00F178DB" w:rsidRPr="007A0EAF" w:rsidRDefault="00F178DB" w:rsidP="00860439">
            <w:pPr>
              <w:framePr w:w="9590" w:wrap="notBeside" w:vAnchor="text" w:hAnchor="text" w:xAlign="center" w:y="1"/>
              <w:rPr>
                <w:rFonts w:ascii="Times New Roman" w:hAnsi="Times New Roman" w:cs="Times New Roman"/>
              </w:rPr>
            </w:pPr>
          </w:p>
        </w:tc>
      </w:tr>
      <w:tr w:rsidR="00F178DB" w:rsidRPr="007A0EAF" w:rsidTr="00B77FED">
        <w:trPr>
          <w:trHeight w:hRule="exact" w:val="2232"/>
          <w:jc w:val="center"/>
        </w:trPr>
        <w:tc>
          <w:tcPr>
            <w:tcW w:w="3398" w:type="dxa"/>
            <w:tcBorders>
              <w:top w:val="single" w:sz="4" w:space="0" w:color="auto"/>
              <w:left w:val="single" w:sz="4" w:space="0" w:color="auto"/>
              <w:bottom w:val="single" w:sz="4" w:space="0" w:color="auto"/>
            </w:tcBorders>
            <w:shd w:val="clear" w:color="auto" w:fill="FFFFFF"/>
          </w:tcPr>
          <w:p w:rsidR="00F178DB" w:rsidRPr="007A0EAF"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7A0EAF">
              <w:rPr>
                <w:rFonts w:ascii="Times New Roman" w:hAnsi="Times New Roman" w:cs="Times New Roman"/>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w:t>
            </w:r>
          </w:p>
        </w:tc>
        <w:tc>
          <w:tcPr>
            <w:tcW w:w="3173" w:type="dxa"/>
            <w:tcBorders>
              <w:top w:val="single" w:sz="4" w:space="0" w:color="auto"/>
              <w:left w:val="single" w:sz="4" w:space="0" w:color="auto"/>
              <w:bottom w:val="single" w:sz="4" w:space="0" w:color="auto"/>
            </w:tcBorders>
            <w:shd w:val="clear" w:color="auto" w:fill="FFFFFF"/>
          </w:tcPr>
          <w:p w:rsidR="00F178DB" w:rsidRPr="007A0EAF" w:rsidRDefault="00F178DB" w:rsidP="00B77FED">
            <w:pPr>
              <w:framePr w:w="9590" w:wrap="notBeside" w:vAnchor="text" w:hAnchor="text" w:xAlign="center" w:y="1"/>
              <w:spacing w:line="274" w:lineRule="exact"/>
              <w:rPr>
                <w:rFonts w:ascii="Times New Roman" w:hAnsi="Times New Roman" w:cs="Times New Roman"/>
              </w:rPr>
            </w:pPr>
            <w:r w:rsidRPr="007A0EAF">
              <w:rPr>
                <w:rFonts w:ascii="Times New Roman" w:hAnsi="Times New Roman" w:cs="Times New Roman"/>
              </w:rPr>
              <w:t>Использовать с помощью взрослого такие логические методы и приёмы, как доказательство, опровержение, построение и исполнение алгоритма.</w:t>
            </w:r>
          </w:p>
        </w:tc>
        <w:tc>
          <w:tcPr>
            <w:tcW w:w="3019" w:type="dxa"/>
            <w:vMerge/>
            <w:tcBorders>
              <w:left w:val="single" w:sz="4" w:space="0" w:color="auto"/>
              <w:bottom w:val="single" w:sz="4" w:space="0" w:color="auto"/>
              <w:right w:val="single" w:sz="4" w:space="0" w:color="auto"/>
            </w:tcBorders>
            <w:shd w:val="clear" w:color="auto" w:fill="FFFFFF"/>
          </w:tcPr>
          <w:p w:rsidR="00F178DB" w:rsidRPr="007A0EAF" w:rsidRDefault="00F178DB" w:rsidP="00860439">
            <w:pPr>
              <w:framePr w:w="9590" w:wrap="notBeside" w:vAnchor="text" w:hAnchor="text" w:xAlign="center" w:y="1"/>
              <w:rPr>
                <w:rFonts w:ascii="Times New Roman" w:hAnsi="Times New Roman" w:cs="Times New Roman"/>
              </w:rPr>
            </w:pPr>
          </w:p>
        </w:tc>
      </w:tr>
    </w:tbl>
    <w:p w:rsidR="00F178DB" w:rsidRPr="007A0EAF" w:rsidRDefault="00F178DB" w:rsidP="00F178DB">
      <w:pPr>
        <w:framePr w:w="9590" w:wrap="notBeside" w:vAnchor="text" w:hAnchor="text" w:xAlign="center" w:y="1"/>
        <w:rPr>
          <w:rFonts w:ascii="Times New Roman" w:hAnsi="Times New Roman" w:cs="Times New Roman"/>
          <w:sz w:val="2"/>
          <w:szCs w:val="2"/>
        </w:rPr>
      </w:pPr>
    </w:p>
    <w:p w:rsidR="00F178DB" w:rsidRPr="007A0EAF" w:rsidRDefault="00F178DB" w:rsidP="00F178DB">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98"/>
        <w:gridCol w:w="3173"/>
        <w:gridCol w:w="3019"/>
      </w:tblGrid>
      <w:tr w:rsidR="00F178DB" w:rsidTr="00B77FED">
        <w:trPr>
          <w:trHeight w:hRule="exact" w:val="566"/>
          <w:jc w:val="center"/>
        </w:trPr>
        <w:tc>
          <w:tcPr>
            <w:tcW w:w="3398" w:type="dxa"/>
            <w:tcBorders>
              <w:top w:val="single" w:sz="4" w:space="0" w:color="auto"/>
              <w:left w:val="single" w:sz="4" w:space="0" w:color="auto"/>
            </w:tcBorders>
            <w:shd w:val="clear" w:color="auto" w:fill="FFFFFF"/>
          </w:tcPr>
          <w:p w:rsidR="00F178DB" w:rsidRPr="00B77FED" w:rsidRDefault="00F178DB" w:rsidP="00B77FED">
            <w:pPr>
              <w:framePr w:w="9590" w:wrap="notBeside" w:vAnchor="text" w:hAnchor="text" w:xAlign="center" w:y="1"/>
              <w:spacing w:line="278" w:lineRule="exact"/>
              <w:rPr>
                <w:rFonts w:ascii="Times New Roman" w:hAnsi="Times New Roman" w:cs="Times New Roman"/>
              </w:rPr>
            </w:pPr>
            <w:r w:rsidRPr="00B77FED">
              <w:rPr>
                <w:rFonts w:ascii="Times New Roman" w:hAnsi="Times New Roman" w:cs="Times New Roman"/>
              </w:rPr>
              <w:lastRenderedPageBreak/>
              <w:t>рассуждения, построение и исполнение алгоритма;</w:t>
            </w:r>
          </w:p>
        </w:tc>
        <w:tc>
          <w:tcPr>
            <w:tcW w:w="3173" w:type="dxa"/>
            <w:tcBorders>
              <w:top w:val="single" w:sz="4" w:space="0" w:color="auto"/>
              <w:left w:val="single" w:sz="4" w:space="0" w:color="auto"/>
            </w:tcBorders>
            <w:shd w:val="clear" w:color="auto" w:fill="FFFFFF"/>
          </w:tcPr>
          <w:p w:rsidR="00F178DB" w:rsidRPr="00B77FED" w:rsidRDefault="00F178DB" w:rsidP="00B77FED">
            <w:pPr>
              <w:framePr w:w="9590" w:wrap="notBeside" w:vAnchor="text" w:hAnchor="text" w:xAlign="center" w:y="1"/>
              <w:rPr>
                <w:rFonts w:ascii="Times New Roman" w:hAnsi="Times New Roman" w:cs="Times New Roman"/>
                <w:sz w:val="10"/>
                <w:szCs w:val="10"/>
              </w:rPr>
            </w:pPr>
          </w:p>
        </w:tc>
        <w:tc>
          <w:tcPr>
            <w:tcW w:w="3019" w:type="dxa"/>
            <w:vMerge w:val="restart"/>
            <w:tcBorders>
              <w:top w:val="single" w:sz="4" w:space="0" w:color="auto"/>
              <w:left w:val="single" w:sz="4" w:space="0" w:color="auto"/>
              <w:right w:val="single" w:sz="4" w:space="0" w:color="auto"/>
            </w:tcBorders>
            <w:shd w:val="clear" w:color="auto" w:fill="FFFFFF"/>
          </w:tcPr>
          <w:p w:rsidR="00F178DB" w:rsidRPr="00B77FED" w:rsidRDefault="00F178DB" w:rsidP="00B77FED">
            <w:pPr>
              <w:framePr w:w="9590" w:wrap="notBeside" w:vAnchor="text" w:hAnchor="text" w:xAlign="center" w:y="1"/>
              <w:rPr>
                <w:rFonts w:ascii="Times New Roman" w:hAnsi="Times New Roman" w:cs="Times New Roman"/>
                <w:sz w:val="10"/>
                <w:szCs w:val="10"/>
              </w:rPr>
            </w:pPr>
          </w:p>
        </w:tc>
      </w:tr>
      <w:tr w:rsidR="00F178DB" w:rsidTr="00B77FED">
        <w:trPr>
          <w:trHeight w:hRule="exact" w:val="3322"/>
          <w:jc w:val="center"/>
        </w:trPr>
        <w:tc>
          <w:tcPr>
            <w:tcW w:w="3398" w:type="dxa"/>
            <w:tcBorders>
              <w:top w:val="single" w:sz="4" w:space="0" w:color="auto"/>
              <w:left w:val="single" w:sz="4" w:space="0" w:color="auto"/>
            </w:tcBorders>
            <w:shd w:val="clear" w:color="auto" w:fill="FFFFFF"/>
          </w:tcPr>
          <w:p w:rsidR="00F178DB" w:rsidRPr="00B77FED"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B77FED">
              <w:rPr>
                <w:rFonts w:ascii="Times New Roman" w:hAnsi="Times New Roman" w:cs="Times New Roman"/>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w:t>
            </w:r>
          </w:p>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математических моделей, теоретическое обоснование, установление границ применимости модели/теории;</w:t>
            </w:r>
          </w:p>
        </w:tc>
        <w:tc>
          <w:tcPr>
            <w:tcW w:w="3173" w:type="dxa"/>
            <w:tcBorders>
              <w:top w:val="single" w:sz="4" w:space="0" w:color="auto"/>
              <w:left w:val="single" w:sz="4" w:space="0" w:color="auto"/>
            </w:tcBorders>
            <w:shd w:val="clear" w:color="auto" w:fill="FFFFFF"/>
          </w:tcPr>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Использовать с помощью взрослого такие методы и приёмы, как наблюдение, постановка проблемы, выдвижение «хорошей гипотезы», моделирование, теоретическое обоснование.</w:t>
            </w:r>
          </w:p>
        </w:tc>
        <w:tc>
          <w:tcPr>
            <w:tcW w:w="3019" w:type="dxa"/>
            <w:vMerge/>
            <w:tcBorders>
              <w:left w:val="single" w:sz="4" w:space="0" w:color="auto"/>
              <w:right w:val="single" w:sz="4" w:space="0" w:color="auto"/>
            </w:tcBorders>
            <w:shd w:val="clear" w:color="auto" w:fill="FFFFFF"/>
          </w:tcPr>
          <w:p w:rsidR="00F178DB" w:rsidRPr="00B77FED" w:rsidRDefault="00F178DB" w:rsidP="00B77FED">
            <w:pPr>
              <w:framePr w:w="9590" w:wrap="notBeside" w:vAnchor="text" w:hAnchor="text" w:xAlign="center" w:y="1"/>
              <w:rPr>
                <w:rFonts w:ascii="Times New Roman" w:hAnsi="Times New Roman" w:cs="Times New Roman"/>
              </w:rPr>
            </w:pPr>
          </w:p>
        </w:tc>
      </w:tr>
      <w:tr w:rsidR="00F178DB" w:rsidTr="00B77FED">
        <w:trPr>
          <w:trHeight w:hRule="exact" w:val="3048"/>
          <w:jc w:val="center"/>
        </w:trPr>
        <w:tc>
          <w:tcPr>
            <w:tcW w:w="3398" w:type="dxa"/>
            <w:tcBorders>
              <w:top w:val="single" w:sz="4" w:space="0" w:color="auto"/>
              <w:left w:val="single" w:sz="4" w:space="0" w:color="auto"/>
            </w:tcBorders>
            <w:shd w:val="clear" w:color="auto" w:fill="FFFFFF"/>
          </w:tcPr>
          <w:p w:rsidR="00F178DB" w:rsidRPr="00B77FED"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B77FED">
              <w:rPr>
                <w:rFonts w:ascii="Times New Roman" w:hAnsi="Times New Roman" w:cs="Times New Roman"/>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tc>
        <w:tc>
          <w:tcPr>
            <w:tcW w:w="3173" w:type="dxa"/>
            <w:tcBorders>
              <w:top w:val="single" w:sz="4" w:space="0" w:color="auto"/>
              <w:left w:val="single" w:sz="4" w:space="0" w:color="auto"/>
            </w:tcBorders>
            <w:shd w:val="clear" w:color="auto" w:fill="FFFFFF"/>
          </w:tcPr>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Использовать под руководством учителя (научного руководителя) некоторые методы получения знаний, такие как: постановка проблемы, опросы, описание, объяснение.</w:t>
            </w:r>
          </w:p>
        </w:tc>
        <w:tc>
          <w:tcPr>
            <w:tcW w:w="3019" w:type="dxa"/>
            <w:vMerge/>
            <w:tcBorders>
              <w:left w:val="single" w:sz="4" w:space="0" w:color="auto"/>
              <w:right w:val="single" w:sz="4" w:space="0" w:color="auto"/>
            </w:tcBorders>
            <w:shd w:val="clear" w:color="auto" w:fill="FFFFFF"/>
          </w:tcPr>
          <w:p w:rsidR="00F178DB" w:rsidRPr="00B77FED" w:rsidRDefault="00F178DB" w:rsidP="00B77FED">
            <w:pPr>
              <w:framePr w:w="9590" w:wrap="notBeside" w:vAnchor="text" w:hAnchor="text" w:xAlign="center" w:y="1"/>
              <w:rPr>
                <w:rFonts w:ascii="Times New Roman" w:hAnsi="Times New Roman" w:cs="Times New Roman"/>
              </w:rPr>
            </w:pPr>
          </w:p>
        </w:tc>
      </w:tr>
      <w:tr w:rsidR="00F178DB" w:rsidTr="00B77FED">
        <w:trPr>
          <w:trHeight w:hRule="exact" w:val="1392"/>
          <w:jc w:val="center"/>
        </w:trPr>
        <w:tc>
          <w:tcPr>
            <w:tcW w:w="3398" w:type="dxa"/>
            <w:tcBorders>
              <w:top w:val="single" w:sz="4" w:space="0" w:color="auto"/>
              <w:left w:val="single" w:sz="4" w:space="0" w:color="auto"/>
            </w:tcBorders>
            <w:shd w:val="clear" w:color="auto" w:fill="FFFFFF"/>
          </w:tcPr>
          <w:p w:rsidR="00F178DB" w:rsidRPr="00B77FED"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B77FED">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3173" w:type="dxa"/>
            <w:vMerge w:val="restart"/>
            <w:tcBorders>
              <w:top w:val="single" w:sz="4" w:space="0" w:color="auto"/>
              <w:left w:val="single" w:sz="4" w:space="0" w:color="auto"/>
            </w:tcBorders>
            <w:shd w:val="clear" w:color="auto" w:fill="FFFFFF"/>
          </w:tcPr>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Умение адекватно использовать речь для планирования и регуляции своей деятельности. Умение применять знания основ коммуникативной рефлексии.</w:t>
            </w:r>
          </w:p>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Уметь давать определение понятиям.</w:t>
            </w:r>
          </w:p>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Уметь устанавливать</w:t>
            </w:r>
          </w:p>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причинно-следственные</w:t>
            </w:r>
          </w:p>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связи.</w:t>
            </w:r>
          </w:p>
        </w:tc>
        <w:tc>
          <w:tcPr>
            <w:tcW w:w="3019" w:type="dxa"/>
            <w:vMerge/>
            <w:tcBorders>
              <w:left w:val="single" w:sz="4" w:space="0" w:color="auto"/>
              <w:right w:val="single" w:sz="4" w:space="0" w:color="auto"/>
            </w:tcBorders>
            <w:shd w:val="clear" w:color="auto" w:fill="FFFFFF"/>
          </w:tcPr>
          <w:p w:rsidR="00F178DB" w:rsidRPr="00B77FED" w:rsidRDefault="00F178DB" w:rsidP="00B77FED">
            <w:pPr>
              <w:framePr w:w="9590" w:wrap="notBeside" w:vAnchor="text" w:hAnchor="text" w:xAlign="center" w:y="1"/>
              <w:rPr>
                <w:rFonts w:ascii="Times New Roman" w:hAnsi="Times New Roman" w:cs="Times New Roman"/>
              </w:rPr>
            </w:pPr>
          </w:p>
        </w:tc>
      </w:tr>
      <w:tr w:rsidR="00F178DB" w:rsidTr="00B77FED">
        <w:trPr>
          <w:trHeight w:hRule="exact" w:val="1930"/>
          <w:jc w:val="center"/>
        </w:trPr>
        <w:tc>
          <w:tcPr>
            <w:tcW w:w="3398" w:type="dxa"/>
            <w:tcBorders>
              <w:top w:val="single" w:sz="4" w:space="0" w:color="auto"/>
              <w:left w:val="single" w:sz="4" w:space="0" w:color="auto"/>
            </w:tcBorders>
            <w:shd w:val="clear" w:color="auto" w:fill="FFFFFF"/>
          </w:tcPr>
          <w:p w:rsidR="00F178DB" w:rsidRPr="00B77FED"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B77FED">
              <w:rPr>
                <w:rFonts w:ascii="Times New Roman" w:hAnsi="Times New Roman" w:cs="Times New Roman"/>
              </w:rPr>
              <w:t>отличать факты от суждений, мнений и оценок, критически относиться к суждениям, мнениям, оценкам, реконструировать их основания;</w:t>
            </w:r>
          </w:p>
        </w:tc>
        <w:tc>
          <w:tcPr>
            <w:tcW w:w="3173" w:type="dxa"/>
            <w:vMerge/>
            <w:tcBorders>
              <w:left w:val="single" w:sz="4" w:space="0" w:color="auto"/>
            </w:tcBorders>
            <w:shd w:val="clear" w:color="auto" w:fill="FFFFFF"/>
          </w:tcPr>
          <w:p w:rsidR="00F178DB" w:rsidRPr="00B77FED" w:rsidRDefault="00F178DB" w:rsidP="00B77FED">
            <w:pPr>
              <w:framePr w:w="9590" w:wrap="notBeside" w:vAnchor="text" w:hAnchor="text" w:xAlign="center" w:y="1"/>
              <w:rPr>
                <w:rFonts w:ascii="Times New Roman" w:hAnsi="Times New Roman" w:cs="Times New Roman"/>
              </w:rPr>
            </w:pPr>
          </w:p>
        </w:tc>
        <w:tc>
          <w:tcPr>
            <w:tcW w:w="3019" w:type="dxa"/>
            <w:vMerge/>
            <w:tcBorders>
              <w:left w:val="single" w:sz="4" w:space="0" w:color="auto"/>
              <w:right w:val="single" w:sz="4" w:space="0" w:color="auto"/>
            </w:tcBorders>
            <w:shd w:val="clear" w:color="auto" w:fill="FFFFFF"/>
          </w:tcPr>
          <w:p w:rsidR="00F178DB" w:rsidRPr="00B77FED" w:rsidRDefault="00F178DB" w:rsidP="00B77FED">
            <w:pPr>
              <w:framePr w:w="9590" w:wrap="notBeside" w:vAnchor="text" w:hAnchor="text" w:xAlign="center" w:y="1"/>
              <w:rPr>
                <w:rFonts w:ascii="Times New Roman" w:hAnsi="Times New Roman" w:cs="Times New Roman"/>
              </w:rPr>
            </w:pPr>
          </w:p>
        </w:tc>
      </w:tr>
      <w:tr w:rsidR="00F178DB" w:rsidTr="00B77FED">
        <w:trPr>
          <w:trHeight w:hRule="exact" w:val="3048"/>
          <w:jc w:val="center"/>
        </w:trPr>
        <w:tc>
          <w:tcPr>
            <w:tcW w:w="3398" w:type="dxa"/>
            <w:tcBorders>
              <w:top w:val="single" w:sz="4" w:space="0" w:color="auto"/>
              <w:left w:val="single" w:sz="4" w:space="0" w:color="auto"/>
            </w:tcBorders>
            <w:shd w:val="clear" w:color="auto" w:fill="FFFFFF"/>
          </w:tcPr>
          <w:p w:rsidR="00F178DB" w:rsidRPr="00B77FED" w:rsidRDefault="00B77FED" w:rsidP="00B77FED">
            <w:pPr>
              <w:framePr w:w="9590"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 </w:t>
            </w:r>
            <w:r w:rsidR="00F178DB" w:rsidRPr="00B77FED">
              <w:rPr>
                <w:rFonts w:ascii="Times New Roman" w:hAnsi="Times New Roman" w:cs="Times New Roman"/>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3173" w:type="dxa"/>
            <w:tcBorders>
              <w:top w:val="single" w:sz="4" w:space="0" w:color="auto"/>
              <w:left w:val="single" w:sz="4" w:space="0" w:color="auto"/>
            </w:tcBorders>
            <w:shd w:val="clear" w:color="auto" w:fill="FFFFFF"/>
          </w:tcPr>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Fonts w:ascii="Times New Roman" w:hAnsi="Times New Roman" w:cs="Times New Roman"/>
              </w:rPr>
              <w:t>Осуществлять сравнение, сериацию, классификацию, выбирая основания и критерии для указанных логических операций высокой степенью самостоятельности. Строить логические рассуждения, включающие установление причинно</w:t>
            </w:r>
            <w:r w:rsidRPr="00B77FED">
              <w:rPr>
                <w:rFonts w:ascii="Times New Roman" w:hAnsi="Times New Roman" w:cs="Times New Roman"/>
              </w:rPr>
              <w:softHyphen/>
              <w:t>следственных связей.</w:t>
            </w:r>
          </w:p>
        </w:tc>
        <w:tc>
          <w:tcPr>
            <w:tcW w:w="3019" w:type="dxa"/>
            <w:vMerge/>
            <w:tcBorders>
              <w:left w:val="single" w:sz="4" w:space="0" w:color="auto"/>
              <w:right w:val="single" w:sz="4" w:space="0" w:color="auto"/>
            </w:tcBorders>
            <w:shd w:val="clear" w:color="auto" w:fill="FFFFFF"/>
          </w:tcPr>
          <w:p w:rsidR="00F178DB" w:rsidRPr="00B77FED" w:rsidRDefault="00F178DB" w:rsidP="00B77FED">
            <w:pPr>
              <w:framePr w:w="9590" w:wrap="notBeside" w:vAnchor="text" w:hAnchor="text" w:xAlign="center" w:y="1"/>
              <w:rPr>
                <w:rFonts w:ascii="Times New Roman" w:hAnsi="Times New Roman" w:cs="Times New Roman"/>
              </w:rPr>
            </w:pPr>
          </w:p>
        </w:tc>
      </w:tr>
      <w:tr w:rsidR="00F178DB" w:rsidRPr="00B77FED" w:rsidTr="00B77FED">
        <w:trPr>
          <w:trHeight w:hRule="exact" w:val="1123"/>
          <w:jc w:val="center"/>
        </w:trPr>
        <w:tc>
          <w:tcPr>
            <w:tcW w:w="3398" w:type="dxa"/>
            <w:tcBorders>
              <w:top w:val="single" w:sz="4" w:space="0" w:color="auto"/>
              <w:left w:val="single" w:sz="4" w:space="0" w:color="auto"/>
              <w:bottom w:val="single" w:sz="4" w:space="0" w:color="auto"/>
            </w:tcBorders>
            <w:shd w:val="clear" w:color="auto" w:fill="FFFFFF"/>
          </w:tcPr>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Style w:val="23"/>
                <w:rFonts w:eastAsia="Arial Unicode MS"/>
                <w:i w:val="0"/>
              </w:rPr>
              <w:t>Выпускник получит возможность научиться:</w:t>
            </w:r>
          </w:p>
          <w:p w:rsidR="00F178DB" w:rsidRPr="00B77FED" w:rsidRDefault="00B77FED" w:rsidP="00B77FED">
            <w:pPr>
              <w:framePr w:w="9590" w:wrap="notBeside" w:vAnchor="text" w:hAnchor="text" w:xAlign="center" w:y="1"/>
              <w:spacing w:line="274" w:lineRule="exact"/>
              <w:rPr>
                <w:rFonts w:ascii="Times New Roman" w:hAnsi="Times New Roman" w:cs="Times New Roman"/>
              </w:rPr>
            </w:pPr>
            <w:r>
              <w:t xml:space="preserve">- </w:t>
            </w:r>
            <w:r w:rsidR="00F178DB" w:rsidRPr="00B77FED">
              <w:rPr>
                <w:rStyle w:val="23"/>
                <w:rFonts w:eastAsia="Arial Unicode MS"/>
                <w:i w:val="0"/>
              </w:rPr>
              <w:t>самостоятельно задумывать, планировать и</w:t>
            </w:r>
          </w:p>
        </w:tc>
        <w:tc>
          <w:tcPr>
            <w:tcW w:w="3173" w:type="dxa"/>
            <w:tcBorders>
              <w:top w:val="single" w:sz="4" w:space="0" w:color="auto"/>
              <w:left w:val="single" w:sz="4" w:space="0" w:color="auto"/>
              <w:bottom w:val="single" w:sz="4" w:space="0" w:color="auto"/>
            </w:tcBorders>
            <w:shd w:val="clear" w:color="auto" w:fill="FFFFFF"/>
          </w:tcPr>
          <w:p w:rsidR="00F178DB" w:rsidRPr="00B77FED" w:rsidRDefault="00F178DB" w:rsidP="00B77FED">
            <w:pPr>
              <w:framePr w:w="9590" w:wrap="notBeside" w:vAnchor="text" w:hAnchor="text" w:xAlign="center" w:y="1"/>
              <w:spacing w:after="120" w:line="240" w:lineRule="exact"/>
              <w:rPr>
                <w:rFonts w:ascii="Times New Roman" w:hAnsi="Times New Roman" w:cs="Times New Roman"/>
              </w:rPr>
            </w:pPr>
            <w:r w:rsidRPr="00B77FED">
              <w:rPr>
                <w:rStyle w:val="23"/>
                <w:rFonts w:eastAsia="Arial Unicode MS"/>
                <w:i w:val="0"/>
              </w:rPr>
              <w:t>Способность</w:t>
            </w:r>
          </w:p>
          <w:p w:rsidR="00F178DB" w:rsidRPr="00B77FED" w:rsidRDefault="00F178DB" w:rsidP="00B77FED">
            <w:pPr>
              <w:framePr w:w="9590" w:wrap="notBeside" w:vAnchor="text" w:hAnchor="text" w:xAlign="center" w:y="1"/>
              <w:spacing w:before="120" w:line="240" w:lineRule="exact"/>
              <w:rPr>
                <w:rFonts w:ascii="Times New Roman" w:hAnsi="Times New Roman" w:cs="Times New Roman"/>
              </w:rPr>
            </w:pPr>
            <w:r w:rsidRPr="00B77FED">
              <w:rPr>
                <w:rStyle w:val="23"/>
                <w:rFonts w:eastAsia="Arial Unicode MS"/>
                <w:i w:val="0"/>
              </w:rPr>
              <w:t>самостоятельно</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F178DB" w:rsidRPr="00B77FED" w:rsidRDefault="00F178DB" w:rsidP="00B77FED">
            <w:pPr>
              <w:framePr w:w="9590" w:wrap="notBeside" w:vAnchor="text" w:hAnchor="text" w:xAlign="center" w:y="1"/>
              <w:spacing w:line="274" w:lineRule="exact"/>
              <w:rPr>
                <w:rFonts w:ascii="Times New Roman" w:hAnsi="Times New Roman" w:cs="Times New Roman"/>
              </w:rPr>
            </w:pPr>
            <w:r w:rsidRPr="00B77FED">
              <w:rPr>
                <w:rStyle w:val="23"/>
                <w:rFonts w:eastAsia="Arial Unicode MS"/>
                <w:i w:val="0"/>
              </w:rPr>
              <w:t>Работа в группах сменного состава, в малых группах, в парах.</w:t>
            </w:r>
          </w:p>
        </w:tc>
      </w:tr>
    </w:tbl>
    <w:p w:rsidR="00F178DB" w:rsidRPr="00B77FED" w:rsidRDefault="00F178DB" w:rsidP="00F178DB">
      <w:pPr>
        <w:framePr w:w="9590" w:wrap="notBeside" w:vAnchor="text" w:hAnchor="text" w:xAlign="center" w:y="1"/>
        <w:rPr>
          <w:sz w:val="2"/>
          <w:szCs w:val="2"/>
        </w:rPr>
      </w:pPr>
    </w:p>
    <w:p w:rsidR="00F178DB" w:rsidRPr="00B77FED" w:rsidRDefault="00F178DB" w:rsidP="00F178DB">
      <w:pPr>
        <w:rPr>
          <w:sz w:val="2"/>
          <w:szCs w:val="2"/>
        </w:rPr>
      </w:pPr>
    </w:p>
    <w:p w:rsidR="00F178DB" w:rsidRPr="00B77FED" w:rsidRDefault="00F178DB" w:rsidP="00F178DB">
      <w:pPr>
        <w:rPr>
          <w:sz w:val="2"/>
          <w:szCs w:val="2"/>
        </w:rPr>
        <w:sectPr w:rsidR="00F178DB" w:rsidRPr="00B77FED" w:rsidSect="00B73FBC">
          <w:headerReference w:type="even" r:id="rId16"/>
          <w:headerReference w:type="default" r:id="rId17"/>
          <w:pgSz w:w="11900" w:h="16840"/>
          <w:pgMar w:top="1134" w:right="850" w:bottom="1134" w:left="1701" w:header="0" w:footer="680" w:gutter="0"/>
          <w:cols w:space="720"/>
          <w:noEndnote/>
          <w:docGrid w:linePitch="360"/>
        </w:sectPr>
      </w:pPr>
    </w:p>
    <w:p w:rsidR="00F178DB" w:rsidRPr="00B77FED" w:rsidRDefault="00F178DB" w:rsidP="00F178DB">
      <w:pPr>
        <w:spacing w:line="360" w:lineRule="exact"/>
      </w:pPr>
      <w:r w:rsidRPr="00B77FED">
        <w:rPr>
          <w:noProof/>
          <w:lang w:bidi="ar-SA"/>
        </w:rPr>
        <w:lastRenderedPageBreak/>
        <mc:AlternateContent>
          <mc:Choice Requires="wps">
            <w:drawing>
              <wp:anchor distT="0" distB="0" distL="63500" distR="63500" simplePos="0" relativeHeight="251669504" behindDoc="0" locked="0" layoutInCell="1" allowOverlap="1" wp14:anchorId="74F2A6AD" wp14:editId="1BF12326">
                <wp:simplePos x="0" y="0"/>
                <wp:positionH relativeFrom="margin">
                  <wp:posOffset>-3810</wp:posOffset>
                </wp:positionH>
                <wp:positionV relativeFrom="paragraph">
                  <wp:posOffset>-5715</wp:posOffset>
                </wp:positionV>
                <wp:extent cx="5905500" cy="8325485"/>
                <wp:effectExtent l="0" t="0" r="0" b="24765"/>
                <wp:wrapNone/>
                <wp:docPr id="17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32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98"/>
                              <w:gridCol w:w="3182"/>
                              <w:gridCol w:w="3182"/>
                            </w:tblGrid>
                            <w:tr w:rsidR="00564A64" w:rsidTr="00B77FED">
                              <w:trPr>
                                <w:trHeight w:hRule="exact" w:val="1118"/>
                                <w:jc w:val="center"/>
                              </w:trPr>
                              <w:tc>
                                <w:tcPr>
                                  <w:tcW w:w="3398" w:type="dxa"/>
                                  <w:shd w:val="clear" w:color="auto" w:fill="FFFFFF"/>
                                </w:tcPr>
                                <w:p w:rsidR="00564A64" w:rsidRPr="00B77FED" w:rsidRDefault="00564A64" w:rsidP="00B77FED">
                                  <w:pPr>
                                    <w:spacing w:line="274" w:lineRule="exact"/>
                                    <w:ind w:left="283"/>
                                    <w:rPr>
                                      <w:i/>
                                    </w:rPr>
                                  </w:pPr>
                                  <w:r>
                                    <w:rPr>
                                      <w:rStyle w:val="23"/>
                                      <w:rFonts w:eastAsia="Arial Unicode MS"/>
                                      <w:i w:val="0"/>
                                    </w:rPr>
                                    <w:t xml:space="preserve">- </w:t>
                                  </w:r>
                                  <w:r w:rsidRPr="00B77FED">
                                    <w:rPr>
                                      <w:rStyle w:val="23"/>
                                      <w:rFonts w:eastAsia="Arial Unicode MS"/>
                                      <w:i w:val="0"/>
                                    </w:rPr>
                                    <w:t>выполнять учебное исследование, учебный и социальный проект;</w:t>
                                  </w:r>
                                </w:p>
                              </w:tc>
                              <w:tc>
                                <w:tcPr>
                                  <w:tcW w:w="3182" w:type="dxa"/>
                                  <w:shd w:val="clear" w:color="auto" w:fill="FFFFFF"/>
                                  <w:vAlign w:val="bottom"/>
                                </w:tcPr>
                                <w:p w:rsidR="00564A64" w:rsidRPr="00B77FED" w:rsidRDefault="00564A64">
                                  <w:pPr>
                                    <w:spacing w:line="274" w:lineRule="exact"/>
                                    <w:rPr>
                                      <w:i/>
                                    </w:rPr>
                                  </w:pPr>
                                  <w:r w:rsidRPr="00B77FED">
                                    <w:rPr>
                                      <w:rStyle w:val="23"/>
                                      <w:rFonts w:eastAsia="Arial Unicode MS"/>
                                      <w:i w:val="0"/>
                                    </w:rPr>
                                    <w:t>задумывать, планировать и выполнять учебное исследование, учебный и социальный проект.</w:t>
                                  </w:r>
                                </w:p>
                              </w:tc>
                              <w:tc>
                                <w:tcPr>
                                  <w:tcW w:w="3182" w:type="dxa"/>
                                  <w:vMerge w:val="restart"/>
                                  <w:shd w:val="clear" w:color="auto" w:fill="FFFFFF"/>
                                </w:tcPr>
                                <w:p w:rsidR="00564A64" w:rsidRDefault="00564A64" w:rsidP="00B77FED">
                                  <w:pPr>
                                    <w:spacing w:after="240" w:line="278" w:lineRule="exact"/>
                                  </w:pPr>
                                  <w:r>
                                    <w:rPr>
                                      <w:rStyle w:val="4Exact"/>
                                      <w:rFonts w:eastAsia="Arial Unicode MS"/>
                                      <w:i w:val="0"/>
                                      <w:iCs w:val="0"/>
                                    </w:rPr>
                                    <w:t>Коллективные формы работы.</w:t>
                                  </w:r>
                                </w:p>
                                <w:p w:rsidR="00564A64" w:rsidRDefault="00564A64" w:rsidP="00B77FED">
                                  <w:pPr>
                                    <w:spacing w:after="244" w:line="278" w:lineRule="exact"/>
                                  </w:pPr>
                                  <w:r>
                                    <w:rPr>
                                      <w:rStyle w:val="4Exact"/>
                                      <w:rFonts w:eastAsia="Arial Unicode MS"/>
                                      <w:i w:val="0"/>
                                      <w:iCs w:val="0"/>
                                    </w:rPr>
                                    <w:t>Учебный процесс, работа в НОУ.</w:t>
                                  </w:r>
                                </w:p>
                                <w:p w:rsidR="00564A64" w:rsidRDefault="00564A64" w:rsidP="00B77FED">
                                  <w:r>
                                    <w:rPr>
                                      <w:rStyle w:val="4Exact"/>
                                      <w:rFonts w:eastAsia="Arial Unicode MS"/>
                                      <w:i w:val="0"/>
                                      <w:iCs w:val="0"/>
                                    </w:rPr>
                                    <w:t>Решение проектных задач в учебной деятельности, социальное проектирование.</w:t>
                                  </w:r>
                                </w:p>
                                <w:p w:rsidR="00564A64" w:rsidRDefault="00564A64">
                                  <w:pPr>
                                    <w:spacing w:line="274" w:lineRule="exact"/>
                                    <w:rPr>
                                      <w:rStyle w:val="23"/>
                                      <w:rFonts w:eastAsia="Arial Unicode MS"/>
                                    </w:rPr>
                                  </w:pPr>
                                </w:p>
                              </w:tc>
                            </w:tr>
                            <w:tr w:rsidR="00564A64" w:rsidTr="00B77FED">
                              <w:trPr>
                                <w:trHeight w:hRule="exact" w:val="562"/>
                                <w:jc w:val="center"/>
                              </w:trPr>
                              <w:tc>
                                <w:tcPr>
                                  <w:tcW w:w="3398" w:type="dxa"/>
                                  <w:shd w:val="clear" w:color="auto" w:fill="FFFFFF"/>
                                  <w:vAlign w:val="bottom"/>
                                </w:tcPr>
                                <w:p w:rsidR="00564A64" w:rsidRPr="00B77FED" w:rsidRDefault="00564A64" w:rsidP="00B77FED">
                                  <w:pPr>
                                    <w:spacing w:line="278" w:lineRule="exact"/>
                                    <w:ind w:left="283"/>
                                  </w:pPr>
                                  <w:r>
                                    <w:t xml:space="preserve">- </w:t>
                                  </w:r>
                                  <w:r w:rsidRPr="00B77FED">
                                    <w:rPr>
                                      <w:rStyle w:val="23"/>
                                      <w:rFonts w:eastAsia="Arial Unicode MS"/>
                                      <w:i w:val="0"/>
                                    </w:rPr>
                                    <w:t>использовать догадку, озарение, интуицию;</w:t>
                                  </w:r>
                                </w:p>
                              </w:tc>
                              <w:tc>
                                <w:tcPr>
                                  <w:tcW w:w="3182" w:type="dxa"/>
                                  <w:shd w:val="clear" w:color="auto" w:fill="FFFFFF"/>
                                </w:tcPr>
                                <w:p w:rsidR="00564A64" w:rsidRPr="00B77FED" w:rsidRDefault="00564A64">
                                  <w:pPr>
                                    <w:rPr>
                                      <w:i/>
                                      <w:sz w:val="10"/>
                                      <w:szCs w:val="10"/>
                                    </w:rPr>
                                  </w:pPr>
                                </w:p>
                              </w:tc>
                              <w:tc>
                                <w:tcPr>
                                  <w:tcW w:w="3182" w:type="dxa"/>
                                  <w:vMerge/>
                                  <w:shd w:val="clear" w:color="auto" w:fill="FFFFFF"/>
                                </w:tcPr>
                                <w:p w:rsidR="00564A64" w:rsidRDefault="00564A64">
                                  <w:pPr>
                                    <w:rPr>
                                      <w:sz w:val="10"/>
                                      <w:szCs w:val="10"/>
                                    </w:rPr>
                                  </w:pPr>
                                </w:p>
                              </w:tc>
                            </w:tr>
                            <w:tr w:rsidR="00564A64" w:rsidTr="00B77FED">
                              <w:trPr>
                                <w:trHeight w:hRule="exact" w:val="1670"/>
                                <w:jc w:val="center"/>
                              </w:trPr>
                              <w:tc>
                                <w:tcPr>
                                  <w:tcW w:w="3398" w:type="dxa"/>
                                  <w:shd w:val="clear" w:color="auto" w:fill="FFFFFF"/>
                                </w:tcPr>
                                <w:p w:rsidR="00564A64" w:rsidRPr="00B77FED" w:rsidRDefault="00564A64" w:rsidP="00B77FED">
                                  <w:pPr>
                                    <w:spacing w:line="274" w:lineRule="exact"/>
                                    <w:ind w:left="283"/>
                                    <w:rPr>
                                      <w:i/>
                                    </w:rPr>
                                  </w:pPr>
                                  <w:r>
                                    <w:rPr>
                                      <w:rStyle w:val="23"/>
                                      <w:rFonts w:eastAsia="Arial Unicode MS"/>
                                      <w:i w:val="0"/>
                                    </w:rPr>
                                    <w:t xml:space="preserve">- </w:t>
                                  </w:r>
                                  <w:r w:rsidRPr="00B77FED">
                                    <w:rPr>
                                      <w:rStyle w:val="23"/>
                                      <w:rFonts w:eastAsia="Arial Unicode MS"/>
                                      <w:i w:val="0"/>
                                    </w:rPr>
                                    <w:t>использовать такие математические методы и приёмы, как перебор логических возможностей, математическое моделирование;</w:t>
                                  </w:r>
                                </w:p>
                              </w:tc>
                              <w:tc>
                                <w:tcPr>
                                  <w:tcW w:w="3182" w:type="dxa"/>
                                  <w:shd w:val="clear" w:color="auto" w:fill="FFFFFF"/>
                                </w:tcPr>
                                <w:p w:rsidR="00564A64" w:rsidRPr="00B77FED" w:rsidRDefault="00564A64">
                                  <w:pPr>
                                    <w:rPr>
                                      <w:i/>
                                      <w:sz w:val="10"/>
                                      <w:szCs w:val="10"/>
                                    </w:rPr>
                                  </w:pPr>
                                </w:p>
                              </w:tc>
                              <w:tc>
                                <w:tcPr>
                                  <w:tcW w:w="3182" w:type="dxa"/>
                                  <w:vMerge/>
                                  <w:shd w:val="clear" w:color="auto" w:fill="FFFFFF"/>
                                </w:tcPr>
                                <w:p w:rsidR="00564A64" w:rsidRDefault="00564A64">
                                  <w:pPr>
                                    <w:rPr>
                                      <w:sz w:val="10"/>
                                      <w:szCs w:val="10"/>
                                    </w:rPr>
                                  </w:pPr>
                                </w:p>
                              </w:tc>
                            </w:tr>
                            <w:tr w:rsidR="00564A64" w:rsidTr="00B77FED">
                              <w:trPr>
                                <w:trHeight w:hRule="exact" w:val="2218"/>
                                <w:jc w:val="center"/>
                              </w:trPr>
                              <w:tc>
                                <w:tcPr>
                                  <w:tcW w:w="3398" w:type="dxa"/>
                                  <w:shd w:val="clear" w:color="auto" w:fill="FFFFFF"/>
                                </w:tcPr>
                                <w:p w:rsidR="00564A64" w:rsidRPr="00B77FED" w:rsidRDefault="00564A64" w:rsidP="00B77FED">
                                  <w:pPr>
                                    <w:spacing w:line="274" w:lineRule="exact"/>
                                    <w:ind w:left="283"/>
                                    <w:rPr>
                                      <w:i/>
                                    </w:rPr>
                                  </w:pPr>
                                  <w:r>
                                    <w:rPr>
                                      <w:i/>
                                    </w:rPr>
                                    <w:t xml:space="preserve">- </w:t>
                                  </w:r>
                                  <w:r w:rsidRPr="00B77FED">
                                    <w:rPr>
                                      <w:rStyle w:val="23"/>
                                      <w:rFonts w:eastAsia="Arial Unicode MS"/>
                                      <w:i w:val="0"/>
                                    </w:rPr>
                                    <w:t xml:space="preserve">использовать такие </w:t>
                                  </w:r>
                                  <w:proofErr w:type="gramStart"/>
                                  <w:r w:rsidRPr="00B77FED">
                                    <w:rPr>
                                      <w:rStyle w:val="23"/>
                                      <w:rFonts w:eastAsia="Arial Unicode MS"/>
                                      <w:i w:val="0"/>
                                    </w:rPr>
                                    <w:t>естественно-научные</w:t>
                                  </w:r>
                                  <w:proofErr w:type="gramEnd"/>
                                  <w:r w:rsidRPr="00B77FED">
                                    <w:rPr>
                                      <w:rStyle w:val="23"/>
                                      <w:rFonts w:eastAsia="Arial Unicode MS"/>
                                      <w:i w:val="0"/>
                                    </w:rPr>
                                    <w:t xml:space="preserve"> методы и приёмы, как абстрагирование от привходящих факторов, проверка на совместимость с другими известными фактами;</w:t>
                                  </w:r>
                                </w:p>
                              </w:tc>
                              <w:tc>
                                <w:tcPr>
                                  <w:tcW w:w="3182" w:type="dxa"/>
                                  <w:shd w:val="clear" w:color="auto" w:fill="FFFFFF"/>
                                </w:tcPr>
                                <w:p w:rsidR="00564A64" w:rsidRPr="00B77FED" w:rsidRDefault="00564A64">
                                  <w:pPr>
                                    <w:rPr>
                                      <w:i/>
                                      <w:sz w:val="10"/>
                                      <w:szCs w:val="10"/>
                                    </w:rPr>
                                  </w:pPr>
                                </w:p>
                              </w:tc>
                              <w:tc>
                                <w:tcPr>
                                  <w:tcW w:w="3182" w:type="dxa"/>
                                  <w:vMerge/>
                                  <w:shd w:val="clear" w:color="auto" w:fill="FFFFFF"/>
                                </w:tcPr>
                                <w:p w:rsidR="00564A64" w:rsidRDefault="00564A64">
                                  <w:pPr>
                                    <w:rPr>
                                      <w:sz w:val="10"/>
                                      <w:szCs w:val="10"/>
                                    </w:rPr>
                                  </w:pPr>
                                </w:p>
                              </w:tc>
                            </w:tr>
                            <w:tr w:rsidR="00564A64" w:rsidTr="00B77FED">
                              <w:trPr>
                                <w:trHeight w:hRule="exact" w:val="1939"/>
                                <w:jc w:val="center"/>
                              </w:trPr>
                              <w:tc>
                                <w:tcPr>
                                  <w:tcW w:w="3398" w:type="dxa"/>
                                  <w:shd w:val="clear" w:color="auto" w:fill="FFFFFF"/>
                                  <w:vAlign w:val="bottom"/>
                                </w:tcPr>
                                <w:p w:rsidR="00564A64" w:rsidRPr="00B77FED" w:rsidRDefault="00564A64" w:rsidP="00B77FED">
                                  <w:pPr>
                                    <w:spacing w:line="274" w:lineRule="exact"/>
                                    <w:ind w:left="283"/>
                                    <w:jc w:val="both"/>
                                    <w:rPr>
                                      <w:i/>
                                    </w:rPr>
                                  </w:pPr>
                                  <w:r>
                                    <w:rPr>
                                      <w:rStyle w:val="23"/>
                                      <w:rFonts w:eastAsia="Arial Unicode MS"/>
                                      <w:i w:val="0"/>
                                    </w:rPr>
                                    <w:t xml:space="preserve">- </w:t>
                                  </w:r>
                                  <w:r w:rsidRPr="00B77FED">
                                    <w:rPr>
                                      <w:rStyle w:val="23"/>
                                      <w:rFonts w:eastAsia="Arial Unicode MS"/>
                                      <w:i w:val="0"/>
                                    </w:rPr>
                                    <w:t>использовать</w:t>
                                  </w:r>
                                </w:p>
                                <w:p w:rsidR="00564A64" w:rsidRPr="00B77FED" w:rsidRDefault="00564A64" w:rsidP="00B77FED">
                                  <w:pPr>
                                    <w:spacing w:line="274" w:lineRule="exact"/>
                                    <w:ind w:left="283"/>
                                    <w:jc w:val="both"/>
                                    <w:rPr>
                                      <w:i/>
                                    </w:rPr>
                                  </w:pPr>
                                  <w:r w:rsidRPr="00B77FED">
                                    <w:rPr>
                                      <w:rStyle w:val="23"/>
                                      <w:rFonts w:eastAsia="Arial Unicode MS"/>
                                      <w:i w:val="0"/>
                                    </w:rPr>
                                    <w:t>некоторые методы получения знаний, характерные для социальных и исторических наук: анкетирование, моделирование, поиск исторических образцов;</w:t>
                                  </w:r>
                                </w:p>
                              </w:tc>
                              <w:tc>
                                <w:tcPr>
                                  <w:tcW w:w="3182" w:type="dxa"/>
                                  <w:shd w:val="clear" w:color="auto" w:fill="FFFFFF"/>
                                </w:tcPr>
                                <w:p w:rsidR="00564A64" w:rsidRPr="00B77FED" w:rsidRDefault="00564A64">
                                  <w:pPr>
                                    <w:spacing w:line="274" w:lineRule="exact"/>
                                    <w:rPr>
                                      <w:i/>
                                    </w:rPr>
                                  </w:pPr>
                                  <w:r w:rsidRPr="00B77FED">
                                    <w:rPr>
                                      <w:rStyle w:val="23"/>
                                      <w:rFonts w:eastAsia="Arial Unicode MS"/>
                                      <w:i w:val="0"/>
                                    </w:rPr>
                                    <w:t>Умение использовать некоторые методы получения знаний: анкетирование, моделирование, поиск исторических образцов.</w:t>
                                  </w:r>
                                </w:p>
                              </w:tc>
                              <w:tc>
                                <w:tcPr>
                                  <w:tcW w:w="3182" w:type="dxa"/>
                                  <w:vMerge/>
                                  <w:shd w:val="clear" w:color="auto" w:fill="FFFFFF"/>
                                </w:tcPr>
                                <w:p w:rsidR="00564A64" w:rsidRDefault="00564A64">
                                  <w:pPr>
                                    <w:spacing w:line="274" w:lineRule="exact"/>
                                    <w:rPr>
                                      <w:rStyle w:val="23"/>
                                      <w:rFonts w:eastAsia="Arial Unicode MS"/>
                                    </w:rPr>
                                  </w:pPr>
                                </w:p>
                              </w:tc>
                            </w:tr>
                            <w:tr w:rsidR="00564A64" w:rsidTr="00B77FED">
                              <w:trPr>
                                <w:trHeight w:hRule="exact" w:val="2770"/>
                                <w:jc w:val="center"/>
                              </w:trPr>
                              <w:tc>
                                <w:tcPr>
                                  <w:tcW w:w="3398" w:type="dxa"/>
                                  <w:shd w:val="clear" w:color="auto" w:fill="FFFFFF"/>
                                  <w:vAlign w:val="bottom"/>
                                </w:tcPr>
                                <w:p w:rsidR="00564A64" w:rsidRPr="00B77FED" w:rsidRDefault="00564A64" w:rsidP="00B77FED">
                                  <w:pPr>
                                    <w:spacing w:line="274" w:lineRule="exact"/>
                                    <w:ind w:left="283"/>
                                    <w:rPr>
                                      <w:i/>
                                    </w:rPr>
                                  </w:pPr>
                                  <w:r>
                                    <w:rPr>
                                      <w:rStyle w:val="23"/>
                                      <w:rFonts w:eastAsia="Arial Unicode MS"/>
                                      <w:i w:val="0"/>
                                    </w:rPr>
                                    <w:t xml:space="preserve">- </w:t>
                                  </w:r>
                                  <w:r w:rsidRPr="00B77FED">
                                    <w:rPr>
                                      <w:rStyle w:val="23"/>
                                      <w:rFonts w:eastAsia="Arial Unicode MS"/>
                                      <w:i w:val="0"/>
                                    </w:rPr>
                                    <w:t>использовать</w:t>
                                  </w:r>
                                </w:p>
                                <w:p w:rsidR="00564A64" w:rsidRPr="00B77FED" w:rsidRDefault="00564A64" w:rsidP="00B77FED">
                                  <w:pPr>
                                    <w:spacing w:line="274" w:lineRule="exact"/>
                                    <w:ind w:left="283"/>
                                    <w:rPr>
                                      <w:i/>
                                    </w:rPr>
                                  </w:pPr>
                                  <w:r w:rsidRPr="00B77FED">
                                    <w:rPr>
                                      <w:rStyle w:val="23"/>
                                      <w:rFonts w:eastAsia="Arial Unicode MS"/>
                                      <w:i w:val="0"/>
                                    </w:rPr>
                                    <w:t>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tc>
                              <w:tc>
                                <w:tcPr>
                                  <w:tcW w:w="3182" w:type="dxa"/>
                                  <w:shd w:val="clear" w:color="auto" w:fill="FFFFFF"/>
                                </w:tcPr>
                                <w:p w:rsidR="00564A64" w:rsidRPr="00B77FED" w:rsidRDefault="00564A64">
                                  <w:pPr>
                                    <w:spacing w:line="274" w:lineRule="exact"/>
                                    <w:rPr>
                                      <w:i/>
                                    </w:rPr>
                                  </w:pPr>
                                  <w:r w:rsidRPr="00B77FED">
                                    <w:rPr>
                                      <w:rStyle w:val="23"/>
                                      <w:rFonts w:eastAsia="Arial Unicode MS"/>
                                      <w:i w:val="0"/>
                                    </w:rPr>
                                    <w:t>Умение такие приемы, как: целостное отображение мира, образность, художественный вымысел, оригинальность</w:t>
                                  </w:r>
                                </w:p>
                              </w:tc>
                              <w:tc>
                                <w:tcPr>
                                  <w:tcW w:w="3182" w:type="dxa"/>
                                  <w:vMerge/>
                                  <w:shd w:val="clear" w:color="auto" w:fill="FFFFFF"/>
                                </w:tcPr>
                                <w:p w:rsidR="00564A64" w:rsidRDefault="00564A64">
                                  <w:pPr>
                                    <w:spacing w:line="274" w:lineRule="exact"/>
                                    <w:rPr>
                                      <w:rStyle w:val="23"/>
                                      <w:rFonts w:eastAsia="Arial Unicode MS"/>
                                    </w:rPr>
                                  </w:pPr>
                                </w:p>
                              </w:tc>
                            </w:tr>
                            <w:tr w:rsidR="00564A64" w:rsidTr="00B77FED">
                              <w:trPr>
                                <w:trHeight w:hRule="exact" w:val="1392"/>
                                <w:jc w:val="center"/>
                              </w:trPr>
                              <w:tc>
                                <w:tcPr>
                                  <w:tcW w:w="3398" w:type="dxa"/>
                                  <w:shd w:val="clear" w:color="auto" w:fill="FFFFFF"/>
                                  <w:vAlign w:val="bottom"/>
                                </w:tcPr>
                                <w:p w:rsidR="00564A64" w:rsidRPr="00B77FED" w:rsidRDefault="00564A64" w:rsidP="00B77FED">
                                  <w:pPr>
                                    <w:spacing w:line="274" w:lineRule="exact"/>
                                    <w:ind w:left="283"/>
                                  </w:pPr>
                                  <w:r>
                                    <w:t xml:space="preserve">- </w:t>
                                  </w:r>
                                  <w:r w:rsidRPr="00B77FED">
                                    <w:rPr>
                                      <w:rStyle w:val="23"/>
                                      <w:rFonts w:eastAsia="Arial Unicode MS"/>
                                      <w:i w:val="0"/>
                                    </w:rPr>
                                    <w:t>целенаправленно и осознанно развивать свои коммуникативные способности, осваивать новые языковые средства;</w:t>
                                  </w:r>
                                </w:p>
                              </w:tc>
                              <w:tc>
                                <w:tcPr>
                                  <w:tcW w:w="3182" w:type="dxa"/>
                                  <w:shd w:val="clear" w:color="auto" w:fill="FFFFFF"/>
                                </w:tcPr>
                                <w:p w:rsidR="00564A64" w:rsidRPr="00B77FED" w:rsidRDefault="00564A64">
                                  <w:pPr>
                                    <w:spacing w:line="274" w:lineRule="exact"/>
                                  </w:pPr>
                                  <w:r w:rsidRPr="00B77FED">
                                    <w:rPr>
                                      <w:rStyle w:val="23"/>
                                      <w:rFonts w:eastAsia="Arial Unicode MS"/>
                                      <w:i w:val="0"/>
                                    </w:rPr>
                                    <w:t>Умение осваивать новые языковые средства.</w:t>
                                  </w:r>
                                </w:p>
                              </w:tc>
                              <w:tc>
                                <w:tcPr>
                                  <w:tcW w:w="3182" w:type="dxa"/>
                                  <w:vMerge/>
                                  <w:shd w:val="clear" w:color="auto" w:fill="FFFFFF"/>
                                </w:tcPr>
                                <w:p w:rsidR="00564A64" w:rsidRDefault="00564A64">
                                  <w:pPr>
                                    <w:spacing w:line="274" w:lineRule="exact"/>
                                    <w:rPr>
                                      <w:rStyle w:val="23"/>
                                      <w:rFonts w:eastAsia="Arial Unicode MS"/>
                                    </w:rPr>
                                  </w:pPr>
                                </w:p>
                              </w:tc>
                            </w:tr>
                            <w:tr w:rsidR="00564A64" w:rsidTr="00B77FED">
                              <w:trPr>
                                <w:trHeight w:hRule="exact" w:val="1397"/>
                                <w:jc w:val="center"/>
                              </w:trPr>
                              <w:tc>
                                <w:tcPr>
                                  <w:tcW w:w="3398" w:type="dxa"/>
                                  <w:shd w:val="clear" w:color="auto" w:fill="FFFFFF"/>
                                  <w:vAlign w:val="bottom"/>
                                </w:tcPr>
                                <w:p w:rsidR="00564A64" w:rsidRPr="00B77FED" w:rsidRDefault="00564A64" w:rsidP="00B77FED">
                                  <w:pPr>
                                    <w:spacing w:line="274" w:lineRule="exact"/>
                                    <w:ind w:left="283"/>
                                    <w:rPr>
                                      <w:i/>
                                    </w:rPr>
                                  </w:pPr>
                                  <w:r>
                                    <w:rPr>
                                      <w:i/>
                                    </w:rPr>
                                    <w:t xml:space="preserve">- </w:t>
                                  </w:r>
                                  <w:r w:rsidRPr="00B77FED">
                                    <w:rPr>
                                      <w:rStyle w:val="23"/>
                                      <w:rFonts w:eastAsia="Arial Unicode MS"/>
                                      <w:i w:val="0"/>
                                    </w:rPr>
                                    <w:t>осознавать свою ответственность за достоверность полученных знаний, за качество выполненного проекта.</w:t>
                                  </w:r>
                                </w:p>
                              </w:tc>
                              <w:tc>
                                <w:tcPr>
                                  <w:tcW w:w="3182" w:type="dxa"/>
                                  <w:shd w:val="clear" w:color="auto" w:fill="FFFFFF"/>
                                </w:tcPr>
                                <w:p w:rsidR="00564A64" w:rsidRPr="00B77FED" w:rsidRDefault="00564A64">
                                  <w:pPr>
                                    <w:rPr>
                                      <w:i/>
                                      <w:sz w:val="10"/>
                                      <w:szCs w:val="10"/>
                                    </w:rPr>
                                  </w:pPr>
                                </w:p>
                              </w:tc>
                              <w:tc>
                                <w:tcPr>
                                  <w:tcW w:w="3182" w:type="dxa"/>
                                  <w:vMerge/>
                                  <w:shd w:val="clear" w:color="auto" w:fill="FFFFFF"/>
                                </w:tcPr>
                                <w:p w:rsidR="00564A64" w:rsidRDefault="00564A64">
                                  <w:pPr>
                                    <w:rPr>
                                      <w:sz w:val="10"/>
                                      <w:szCs w:val="10"/>
                                    </w:rPr>
                                  </w:pPr>
                                </w:p>
                              </w:tc>
                            </w:tr>
                          </w:tbl>
                          <w:p w:rsidR="00564A64" w:rsidRDefault="00564A64" w:rsidP="00F178D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3pt;margin-top:-.45pt;width:465pt;height:655.55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VXrg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" filled="f" stroked="f">
                <v:textbox style="mso-fit-shape-to-text:t" inset="0,0,0,0">
                  <w:txbxContent>
                    <w:tbl>
                      <w:tblPr>
                        <w:tblOverlap w:val="neve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98"/>
                        <w:gridCol w:w="3182"/>
                        <w:gridCol w:w="3182"/>
                      </w:tblGrid>
                      <w:tr w:rsidR="00564A64" w:rsidTr="00B77FED">
                        <w:trPr>
                          <w:trHeight w:hRule="exact" w:val="1118"/>
                          <w:jc w:val="center"/>
                        </w:trPr>
                        <w:tc>
                          <w:tcPr>
                            <w:tcW w:w="3398" w:type="dxa"/>
                            <w:shd w:val="clear" w:color="auto" w:fill="FFFFFF"/>
                          </w:tcPr>
                          <w:p w:rsidR="00564A64" w:rsidRPr="00B77FED" w:rsidRDefault="00564A64" w:rsidP="00B77FED">
                            <w:pPr>
                              <w:spacing w:line="274" w:lineRule="exact"/>
                              <w:ind w:left="283"/>
                              <w:rPr>
                                <w:i/>
                              </w:rPr>
                            </w:pPr>
                            <w:r>
                              <w:rPr>
                                <w:rStyle w:val="23"/>
                                <w:rFonts w:eastAsia="Arial Unicode MS"/>
                                <w:i w:val="0"/>
                              </w:rPr>
                              <w:t xml:space="preserve">- </w:t>
                            </w:r>
                            <w:r w:rsidRPr="00B77FED">
                              <w:rPr>
                                <w:rStyle w:val="23"/>
                                <w:rFonts w:eastAsia="Arial Unicode MS"/>
                                <w:i w:val="0"/>
                              </w:rPr>
                              <w:t>выполнять учебное исследование, учебный и социальный проект;</w:t>
                            </w:r>
                          </w:p>
                        </w:tc>
                        <w:tc>
                          <w:tcPr>
                            <w:tcW w:w="3182" w:type="dxa"/>
                            <w:shd w:val="clear" w:color="auto" w:fill="FFFFFF"/>
                            <w:vAlign w:val="bottom"/>
                          </w:tcPr>
                          <w:p w:rsidR="00564A64" w:rsidRPr="00B77FED" w:rsidRDefault="00564A64">
                            <w:pPr>
                              <w:spacing w:line="274" w:lineRule="exact"/>
                              <w:rPr>
                                <w:i/>
                              </w:rPr>
                            </w:pPr>
                            <w:r w:rsidRPr="00B77FED">
                              <w:rPr>
                                <w:rStyle w:val="23"/>
                                <w:rFonts w:eastAsia="Arial Unicode MS"/>
                                <w:i w:val="0"/>
                              </w:rPr>
                              <w:t>задумывать, планировать и выполнять учебное исследование, учебный и социальный проект.</w:t>
                            </w:r>
                          </w:p>
                        </w:tc>
                        <w:tc>
                          <w:tcPr>
                            <w:tcW w:w="3182" w:type="dxa"/>
                            <w:vMerge w:val="restart"/>
                            <w:shd w:val="clear" w:color="auto" w:fill="FFFFFF"/>
                          </w:tcPr>
                          <w:p w:rsidR="00564A64" w:rsidRDefault="00564A64" w:rsidP="00B77FED">
                            <w:pPr>
                              <w:spacing w:after="240" w:line="278" w:lineRule="exact"/>
                            </w:pPr>
                            <w:r>
                              <w:rPr>
                                <w:rStyle w:val="4Exact"/>
                                <w:rFonts w:eastAsia="Arial Unicode MS"/>
                                <w:i w:val="0"/>
                                <w:iCs w:val="0"/>
                              </w:rPr>
                              <w:t>Коллективные формы работы.</w:t>
                            </w:r>
                          </w:p>
                          <w:p w:rsidR="00564A64" w:rsidRDefault="00564A64" w:rsidP="00B77FED">
                            <w:pPr>
                              <w:spacing w:after="244" w:line="278" w:lineRule="exact"/>
                            </w:pPr>
                            <w:r>
                              <w:rPr>
                                <w:rStyle w:val="4Exact"/>
                                <w:rFonts w:eastAsia="Arial Unicode MS"/>
                                <w:i w:val="0"/>
                                <w:iCs w:val="0"/>
                              </w:rPr>
                              <w:t>Учебный процесс, работа в НОУ.</w:t>
                            </w:r>
                          </w:p>
                          <w:p w:rsidR="00564A64" w:rsidRDefault="00564A64" w:rsidP="00B77FED">
                            <w:r>
                              <w:rPr>
                                <w:rStyle w:val="4Exact"/>
                                <w:rFonts w:eastAsia="Arial Unicode MS"/>
                                <w:i w:val="0"/>
                                <w:iCs w:val="0"/>
                              </w:rPr>
                              <w:t>Решение проектных задач в учебной деятельности, социальное проектирование.</w:t>
                            </w:r>
                          </w:p>
                          <w:p w:rsidR="00564A64" w:rsidRDefault="00564A64">
                            <w:pPr>
                              <w:spacing w:line="274" w:lineRule="exact"/>
                              <w:rPr>
                                <w:rStyle w:val="23"/>
                                <w:rFonts w:eastAsia="Arial Unicode MS"/>
                              </w:rPr>
                            </w:pPr>
                          </w:p>
                        </w:tc>
                      </w:tr>
                      <w:tr w:rsidR="00564A64" w:rsidTr="00B77FED">
                        <w:trPr>
                          <w:trHeight w:hRule="exact" w:val="562"/>
                          <w:jc w:val="center"/>
                        </w:trPr>
                        <w:tc>
                          <w:tcPr>
                            <w:tcW w:w="3398" w:type="dxa"/>
                            <w:shd w:val="clear" w:color="auto" w:fill="FFFFFF"/>
                            <w:vAlign w:val="bottom"/>
                          </w:tcPr>
                          <w:p w:rsidR="00564A64" w:rsidRPr="00B77FED" w:rsidRDefault="00564A64" w:rsidP="00B77FED">
                            <w:pPr>
                              <w:spacing w:line="278" w:lineRule="exact"/>
                              <w:ind w:left="283"/>
                            </w:pPr>
                            <w:r>
                              <w:t xml:space="preserve">- </w:t>
                            </w:r>
                            <w:r w:rsidRPr="00B77FED">
                              <w:rPr>
                                <w:rStyle w:val="23"/>
                                <w:rFonts w:eastAsia="Arial Unicode MS"/>
                                <w:i w:val="0"/>
                              </w:rPr>
                              <w:t>использовать догадку, озарение, интуицию;</w:t>
                            </w:r>
                          </w:p>
                        </w:tc>
                        <w:tc>
                          <w:tcPr>
                            <w:tcW w:w="3182" w:type="dxa"/>
                            <w:shd w:val="clear" w:color="auto" w:fill="FFFFFF"/>
                          </w:tcPr>
                          <w:p w:rsidR="00564A64" w:rsidRPr="00B77FED" w:rsidRDefault="00564A64">
                            <w:pPr>
                              <w:rPr>
                                <w:i/>
                                <w:sz w:val="10"/>
                                <w:szCs w:val="10"/>
                              </w:rPr>
                            </w:pPr>
                          </w:p>
                        </w:tc>
                        <w:tc>
                          <w:tcPr>
                            <w:tcW w:w="3182" w:type="dxa"/>
                            <w:vMerge/>
                            <w:shd w:val="clear" w:color="auto" w:fill="FFFFFF"/>
                          </w:tcPr>
                          <w:p w:rsidR="00564A64" w:rsidRDefault="00564A64">
                            <w:pPr>
                              <w:rPr>
                                <w:sz w:val="10"/>
                                <w:szCs w:val="10"/>
                              </w:rPr>
                            </w:pPr>
                          </w:p>
                        </w:tc>
                      </w:tr>
                      <w:tr w:rsidR="00564A64" w:rsidTr="00B77FED">
                        <w:trPr>
                          <w:trHeight w:hRule="exact" w:val="1670"/>
                          <w:jc w:val="center"/>
                        </w:trPr>
                        <w:tc>
                          <w:tcPr>
                            <w:tcW w:w="3398" w:type="dxa"/>
                            <w:shd w:val="clear" w:color="auto" w:fill="FFFFFF"/>
                          </w:tcPr>
                          <w:p w:rsidR="00564A64" w:rsidRPr="00B77FED" w:rsidRDefault="00564A64" w:rsidP="00B77FED">
                            <w:pPr>
                              <w:spacing w:line="274" w:lineRule="exact"/>
                              <w:ind w:left="283"/>
                              <w:rPr>
                                <w:i/>
                              </w:rPr>
                            </w:pPr>
                            <w:r>
                              <w:rPr>
                                <w:rStyle w:val="23"/>
                                <w:rFonts w:eastAsia="Arial Unicode MS"/>
                                <w:i w:val="0"/>
                              </w:rPr>
                              <w:t xml:space="preserve">- </w:t>
                            </w:r>
                            <w:r w:rsidRPr="00B77FED">
                              <w:rPr>
                                <w:rStyle w:val="23"/>
                                <w:rFonts w:eastAsia="Arial Unicode MS"/>
                                <w:i w:val="0"/>
                              </w:rPr>
                              <w:t>использовать такие математические методы и приёмы, как перебор логических возможностей, математическое моделирование;</w:t>
                            </w:r>
                          </w:p>
                        </w:tc>
                        <w:tc>
                          <w:tcPr>
                            <w:tcW w:w="3182" w:type="dxa"/>
                            <w:shd w:val="clear" w:color="auto" w:fill="FFFFFF"/>
                          </w:tcPr>
                          <w:p w:rsidR="00564A64" w:rsidRPr="00B77FED" w:rsidRDefault="00564A64">
                            <w:pPr>
                              <w:rPr>
                                <w:i/>
                                <w:sz w:val="10"/>
                                <w:szCs w:val="10"/>
                              </w:rPr>
                            </w:pPr>
                          </w:p>
                        </w:tc>
                        <w:tc>
                          <w:tcPr>
                            <w:tcW w:w="3182" w:type="dxa"/>
                            <w:vMerge/>
                            <w:shd w:val="clear" w:color="auto" w:fill="FFFFFF"/>
                          </w:tcPr>
                          <w:p w:rsidR="00564A64" w:rsidRDefault="00564A64">
                            <w:pPr>
                              <w:rPr>
                                <w:sz w:val="10"/>
                                <w:szCs w:val="10"/>
                              </w:rPr>
                            </w:pPr>
                          </w:p>
                        </w:tc>
                      </w:tr>
                      <w:tr w:rsidR="00564A64" w:rsidTr="00B77FED">
                        <w:trPr>
                          <w:trHeight w:hRule="exact" w:val="2218"/>
                          <w:jc w:val="center"/>
                        </w:trPr>
                        <w:tc>
                          <w:tcPr>
                            <w:tcW w:w="3398" w:type="dxa"/>
                            <w:shd w:val="clear" w:color="auto" w:fill="FFFFFF"/>
                          </w:tcPr>
                          <w:p w:rsidR="00564A64" w:rsidRPr="00B77FED" w:rsidRDefault="00564A64" w:rsidP="00B77FED">
                            <w:pPr>
                              <w:spacing w:line="274" w:lineRule="exact"/>
                              <w:ind w:left="283"/>
                              <w:rPr>
                                <w:i/>
                              </w:rPr>
                            </w:pPr>
                            <w:r>
                              <w:rPr>
                                <w:i/>
                              </w:rPr>
                              <w:t xml:space="preserve">- </w:t>
                            </w:r>
                            <w:r w:rsidRPr="00B77FED">
                              <w:rPr>
                                <w:rStyle w:val="23"/>
                                <w:rFonts w:eastAsia="Arial Unicode MS"/>
                                <w:i w:val="0"/>
                              </w:rPr>
                              <w:t xml:space="preserve">использовать такие </w:t>
                            </w:r>
                            <w:proofErr w:type="gramStart"/>
                            <w:r w:rsidRPr="00B77FED">
                              <w:rPr>
                                <w:rStyle w:val="23"/>
                                <w:rFonts w:eastAsia="Arial Unicode MS"/>
                                <w:i w:val="0"/>
                              </w:rPr>
                              <w:t>естественно-научные</w:t>
                            </w:r>
                            <w:proofErr w:type="gramEnd"/>
                            <w:r w:rsidRPr="00B77FED">
                              <w:rPr>
                                <w:rStyle w:val="23"/>
                                <w:rFonts w:eastAsia="Arial Unicode MS"/>
                                <w:i w:val="0"/>
                              </w:rPr>
                              <w:t xml:space="preserve"> методы и приёмы, как абстрагирование от привходящих факторов, проверка на совместимость с другими известными фактами;</w:t>
                            </w:r>
                          </w:p>
                        </w:tc>
                        <w:tc>
                          <w:tcPr>
                            <w:tcW w:w="3182" w:type="dxa"/>
                            <w:shd w:val="clear" w:color="auto" w:fill="FFFFFF"/>
                          </w:tcPr>
                          <w:p w:rsidR="00564A64" w:rsidRPr="00B77FED" w:rsidRDefault="00564A64">
                            <w:pPr>
                              <w:rPr>
                                <w:i/>
                                <w:sz w:val="10"/>
                                <w:szCs w:val="10"/>
                              </w:rPr>
                            </w:pPr>
                          </w:p>
                        </w:tc>
                        <w:tc>
                          <w:tcPr>
                            <w:tcW w:w="3182" w:type="dxa"/>
                            <w:vMerge/>
                            <w:shd w:val="clear" w:color="auto" w:fill="FFFFFF"/>
                          </w:tcPr>
                          <w:p w:rsidR="00564A64" w:rsidRDefault="00564A64">
                            <w:pPr>
                              <w:rPr>
                                <w:sz w:val="10"/>
                                <w:szCs w:val="10"/>
                              </w:rPr>
                            </w:pPr>
                          </w:p>
                        </w:tc>
                      </w:tr>
                      <w:tr w:rsidR="00564A64" w:rsidTr="00B77FED">
                        <w:trPr>
                          <w:trHeight w:hRule="exact" w:val="1939"/>
                          <w:jc w:val="center"/>
                        </w:trPr>
                        <w:tc>
                          <w:tcPr>
                            <w:tcW w:w="3398" w:type="dxa"/>
                            <w:shd w:val="clear" w:color="auto" w:fill="FFFFFF"/>
                            <w:vAlign w:val="bottom"/>
                          </w:tcPr>
                          <w:p w:rsidR="00564A64" w:rsidRPr="00B77FED" w:rsidRDefault="00564A64" w:rsidP="00B77FED">
                            <w:pPr>
                              <w:spacing w:line="274" w:lineRule="exact"/>
                              <w:ind w:left="283"/>
                              <w:jc w:val="both"/>
                              <w:rPr>
                                <w:i/>
                              </w:rPr>
                            </w:pPr>
                            <w:r>
                              <w:rPr>
                                <w:rStyle w:val="23"/>
                                <w:rFonts w:eastAsia="Arial Unicode MS"/>
                                <w:i w:val="0"/>
                              </w:rPr>
                              <w:t xml:space="preserve">- </w:t>
                            </w:r>
                            <w:r w:rsidRPr="00B77FED">
                              <w:rPr>
                                <w:rStyle w:val="23"/>
                                <w:rFonts w:eastAsia="Arial Unicode MS"/>
                                <w:i w:val="0"/>
                              </w:rPr>
                              <w:t>использовать</w:t>
                            </w:r>
                          </w:p>
                          <w:p w:rsidR="00564A64" w:rsidRPr="00B77FED" w:rsidRDefault="00564A64" w:rsidP="00B77FED">
                            <w:pPr>
                              <w:spacing w:line="274" w:lineRule="exact"/>
                              <w:ind w:left="283"/>
                              <w:jc w:val="both"/>
                              <w:rPr>
                                <w:i/>
                              </w:rPr>
                            </w:pPr>
                            <w:r w:rsidRPr="00B77FED">
                              <w:rPr>
                                <w:rStyle w:val="23"/>
                                <w:rFonts w:eastAsia="Arial Unicode MS"/>
                                <w:i w:val="0"/>
                              </w:rPr>
                              <w:t>некоторые методы получения знаний, характерные для социальных и исторических наук: анкетирование, моделирование, поиск исторических образцов;</w:t>
                            </w:r>
                          </w:p>
                        </w:tc>
                        <w:tc>
                          <w:tcPr>
                            <w:tcW w:w="3182" w:type="dxa"/>
                            <w:shd w:val="clear" w:color="auto" w:fill="FFFFFF"/>
                          </w:tcPr>
                          <w:p w:rsidR="00564A64" w:rsidRPr="00B77FED" w:rsidRDefault="00564A64">
                            <w:pPr>
                              <w:spacing w:line="274" w:lineRule="exact"/>
                              <w:rPr>
                                <w:i/>
                              </w:rPr>
                            </w:pPr>
                            <w:r w:rsidRPr="00B77FED">
                              <w:rPr>
                                <w:rStyle w:val="23"/>
                                <w:rFonts w:eastAsia="Arial Unicode MS"/>
                                <w:i w:val="0"/>
                              </w:rPr>
                              <w:t>Умение использовать некоторые методы получения знаний: анкетирование, моделирование, поиск исторических образцов.</w:t>
                            </w:r>
                          </w:p>
                        </w:tc>
                        <w:tc>
                          <w:tcPr>
                            <w:tcW w:w="3182" w:type="dxa"/>
                            <w:vMerge/>
                            <w:shd w:val="clear" w:color="auto" w:fill="FFFFFF"/>
                          </w:tcPr>
                          <w:p w:rsidR="00564A64" w:rsidRDefault="00564A64">
                            <w:pPr>
                              <w:spacing w:line="274" w:lineRule="exact"/>
                              <w:rPr>
                                <w:rStyle w:val="23"/>
                                <w:rFonts w:eastAsia="Arial Unicode MS"/>
                              </w:rPr>
                            </w:pPr>
                          </w:p>
                        </w:tc>
                      </w:tr>
                      <w:tr w:rsidR="00564A64" w:rsidTr="00B77FED">
                        <w:trPr>
                          <w:trHeight w:hRule="exact" w:val="2770"/>
                          <w:jc w:val="center"/>
                        </w:trPr>
                        <w:tc>
                          <w:tcPr>
                            <w:tcW w:w="3398" w:type="dxa"/>
                            <w:shd w:val="clear" w:color="auto" w:fill="FFFFFF"/>
                            <w:vAlign w:val="bottom"/>
                          </w:tcPr>
                          <w:p w:rsidR="00564A64" w:rsidRPr="00B77FED" w:rsidRDefault="00564A64" w:rsidP="00B77FED">
                            <w:pPr>
                              <w:spacing w:line="274" w:lineRule="exact"/>
                              <w:ind w:left="283"/>
                              <w:rPr>
                                <w:i/>
                              </w:rPr>
                            </w:pPr>
                            <w:r>
                              <w:rPr>
                                <w:rStyle w:val="23"/>
                                <w:rFonts w:eastAsia="Arial Unicode MS"/>
                                <w:i w:val="0"/>
                              </w:rPr>
                              <w:t xml:space="preserve">- </w:t>
                            </w:r>
                            <w:r w:rsidRPr="00B77FED">
                              <w:rPr>
                                <w:rStyle w:val="23"/>
                                <w:rFonts w:eastAsia="Arial Unicode MS"/>
                                <w:i w:val="0"/>
                              </w:rPr>
                              <w:t>использовать</w:t>
                            </w:r>
                          </w:p>
                          <w:p w:rsidR="00564A64" w:rsidRPr="00B77FED" w:rsidRDefault="00564A64" w:rsidP="00B77FED">
                            <w:pPr>
                              <w:spacing w:line="274" w:lineRule="exact"/>
                              <w:ind w:left="283"/>
                              <w:rPr>
                                <w:i/>
                              </w:rPr>
                            </w:pPr>
                            <w:r w:rsidRPr="00B77FED">
                              <w:rPr>
                                <w:rStyle w:val="23"/>
                                <w:rFonts w:eastAsia="Arial Unicode MS"/>
                                <w:i w:val="0"/>
                              </w:rPr>
                              <w:t>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tc>
                        <w:tc>
                          <w:tcPr>
                            <w:tcW w:w="3182" w:type="dxa"/>
                            <w:shd w:val="clear" w:color="auto" w:fill="FFFFFF"/>
                          </w:tcPr>
                          <w:p w:rsidR="00564A64" w:rsidRPr="00B77FED" w:rsidRDefault="00564A64">
                            <w:pPr>
                              <w:spacing w:line="274" w:lineRule="exact"/>
                              <w:rPr>
                                <w:i/>
                              </w:rPr>
                            </w:pPr>
                            <w:r w:rsidRPr="00B77FED">
                              <w:rPr>
                                <w:rStyle w:val="23"/>
                                <w:rFonts w:eastAsia="Arial Unicode MS"/>
                                <w:i w:val="0"/>
                              </w:rPr>
                              <w:t>Умение такие приемы, как: целостное отображение мира, образность, художественный вымысел, оригинальность</w:t>
                            </w:r>
                          </w:p>
                        </w:tc>
                        <w:tc>
                          <w:tcPr>
                            <w:tcW w:w="3182" w:type="dxa"/>
                            <w:vMerge/>
                            <w:shd w:val="clear" w:color="auto" w:fill="FFFFFF"/>
                          </w:tcPr>
                          <w:p w:rsidR="00564A64" w:rsidRDefault="00564A64">
                            <w:pPr>
                              <w:spacing w:line="274" w:lineRule="exact"/>
                              <w:rPr>
                                <w:rStyle w:val="23"/>
                                <w:rFonts w:eastAsia="Arial Unicode MS"/>
                              </w:rPr>
                            </w:pPr>
                          </w:p>
                        </w:tc>
                      </w:tr>
                      <w:tr w:rsidR="00564A64" w:rsidTr="00B77FED">
                        <w:trPr>
                          <w:trHeight w:hRule="exact" w:val="1392"/>
                          <w:jc w:val="center"/>
                        </w:trPr>
                        <w:tc>
                          <w:tcPr>
                            <w:tcW w:w="3398" w:type="dxa"/>
                            <w:shd w:val="clear" w:color="auto" w:fill="FFFFFF"/>
                            <w:vAlign w:val="bottom"/>
                          </w:tcPr>
                          <w:p w:rsidR="00564A64" w:rsidRPr="00B77FED" w:rsidRDefault="00564A64" w:rsidP="00B77FED">
                            <w:pPr>
                              <w:spacing w:line="274" w:lineRule="exact"/>
                              <w:ind w:left="283"/>
                            </w:pPr>
                            <w:r>
                              <w:t xml:space="preserve">- </w:t>
                            </w:r>
                            <w:r w:rsidRPr="00B77FED">
                              <w:rPr>
                                <w:rStyle w:val="23"/>
                                <w:rFonts w:eastAsia="Arial Unicode MS"/>
                                <w:i w:val="0"/>
                              </w:rPr>
                              <w:t>целенаправленно и осознанно развивать свои коммуникативные способности, осваивать новые языковые средства;</w:t>
                            </w:r>
                          </w:p>
                        </w:tc>
                        <w:tc>
                          <w:tcPr>
                            <w:tcW w:w="3182" w:type="dxa"/>
                            <w:shd w:val="clear" w:color="auto" w:fill="FFFFFF"/>
                          </w:tcPr>
                          <w:p w:rsidR="00564A64" w:rsidRPr="00B77FED" w:rsidRDefault="00564A64">
                            <w:pPr>
                              <w:spacing w:line="274" w:lineRule="exact"/>
                            </w:pPr>
                            <w:r w:rsidRPr="00B77FED">
                              <w:rPr>
                                <w:rStyle w:val="23"/>
                                <w:rFonts w:eastAsia="Arial Unicode MS"/>
                                <w:i w:val="0"/>
                              </w:rPr>
                              <w:t>Умение осваивать новые языковые средства.</w:t>
                            </w:r>
                          </w:p>
                        </w:tc>
                        <w:tc>
                          <w:tcPr>
                            <w:tcW w:w="3182" w:type="dxa"/>
                            <w:vMerge/>
                            <w:shd w:val="clear" w:color="auto" w:fill="FFFFFF"/>
                          </w:tcPr>
                          <w:p w:rsidR="00564A64" w:rsidRDefault="00564A64">
                            <w:pPr>
                              <w:spacing w:line="274" w:lineRule="exact"/>
                              <w:rPr>
                                <w:rStyle w:val="23"/>
                                <w:rFonts w:eastAsia="Arial Unicode MS"/>
                              </w:rPr>
                            </w:pPr>
                          </w:p>
                        </w:tc>
                      </w:tr>
                      <w:tr w:rsidR="00564A64" w:rsidTr="00B77FED">
                        <w:trPr>
                          <w:trHeight w:hRule="exact" w:val="1397"/>
                          <w:jc w:val="center"/>
                        </w:trPr>
                        <w:tc>
                          <w:tcPr>
                            <w:tcW w:w="3398" w:type="dxa"/>
                            <w:shd w:val="clear" w:color="auto" w:fill="FFFFFF"/>
                            <w:vAlign w:val="bottom"/>
                          </w:tcPr>
                          <w:p w:rsidR="00564A64" w:rsidRPr="00B77FED" w:rsidRDefault="00564A64" w:rsidP="00B77FED">
                            <w:pPr>
                              <w:spacing w:line="274" w:lineRule="exact"/>
                              <w:ind w:left="283"/>
                              <w:rPr>
                                <w:i/>
                              </w:rPr>
                            </w:pPr>
                            <w:r>
                              <w:rPr>
                                <w:i/>
                              </w:rPr>
                              <w:t xml:space="preserve">- </w:t>
                            </w:r>
                            <w:r w:rsidRPr="00B77FED">
                              <w:rPr>
                                <w:rStyle w:val="23"/>
                                <w:rFonts w:eastAsia="Arial Unicode MS"/>
                                <w:i w:val="0"/>
                              </w:rPr>
                              <w:t>осознавать свою ответственность за достоверность полученных знаний, за качество выполненного проекта.</w:t>
                            </w:r>
                          </w:p>
                        </w:tc>
                        <w:tc>
                          <w:tcPr>
                            <w:tcW w:w="3182" w:type="dxa"/>
                            <w:shd w:val="clear" w:color="auto" w:fill="FFFFFF"/>
                          </w:tcPr>
                          <w:p w:rsidR="00564A64" w:rsidRPr="00B77FED" w:rsidRDefault="00564A64">
                            <w:pPr>
                              <w:rPr>
                                <w:i/>
                                <w:sz w:val="10"/>
                                <w:szCs w:val="10"/>
                              </w:rPr>
                            </w:pPr>
                          </w:p>
                        </w:tc>
                        <w:tc>
                          <w:tcPr>
                            <w:tcW w:w="3182" w:type="dxa"/>
                            <w:vMerge/>
                            <w:shd w:val="clear" w:color="auto" w:fill="FFFFFF"/>
                          </w:tcPr>
                          <w:p w:rsidR="00564A64" w:rsidRDefault="00564A64">
                            <w:pPr>
                              <w:rPr>
                                <w:sz w:val="10"/>
                                <w:szCs w:val="10"/>
                              </w:rPr>
                            </w:pPr>
                          </w:p>
                        </w:tc>
                      </w:tr>
                    </w:tbl>
                    <w:p w:rsidR="00564A64" w:rsidRDefault="00564A64" w:rsidP="00F178DB">
                      <w:pPr>
                        <w:rPr>
                          <w:sz w:val="2"/>
                          <w:szCs w:val="2"/>
                        </w:rPr>
                      </w:pPr>
                    </w:p>
                  </w:txbxContent>
                </v:textbox>
                <w10:wrap anchorx="margin"/>
              </v:shape>
            </w:pict>
          </mc:Fallback>
        </mc:AlternateContent>
      </w: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360" w:lineRule="exact"/>
      </w:pPr>
    </w:p>
    <w:p w:rsidR="00F178DB" w:rsidRPr="00B77FED" w:rsidRDefault="00F178DB" w:rsidP="00F178DB">
      <w:pPr>
        <w:spacing w:line="458" w:lineRule="exact"/>
      </w:pPr>
    </w:p>
    <w:p w:rsidR="00F178DB" w:rsidRDefault="00F178DB" w:rsidP="00F178DB">
      <w:pPr>
        <w:rPr>
          <w:sz w:val="2"/>
          <w:szCs w:val="2"/>
        </w:rPr>
        <w:sectPr w:rsidR="00F178DB" w:rsidSect="00860439">
          <w:pgSz w:w="11900" w:h="16840"/>
          <w:pgMar w:top="1134" w:right="850" w:bottom="1134" w:left="1701" w:header="0" w:footer="3" w:gutter="0"/>
          <w:cols w:space="720"/>
          <w:noEndnote/>
          <w:docGrid w:linePitch="360"/>
        </w:sectPr>
      </w:pPr>
    </w:p>
    <w:p w:rsidR="00F178DB" w:rsidRDefault="00F178DB" w:rsidP="00F178DB">
      <w:pPr>
        <w:spacing w:line="239" w:lineRule="exact"/>
        <w:rPr>
          <w:sz w:val="19"/>
          <w:szCs w:val="19"/>
        </w:rPr>
      </w:pPr>
    </w:p>
    <w:p w:rsidR="00F178DB" w:rsidRDefault="00F178DB" w:rsidP="00F178DB">
      <w:pPr>
        <w:rPr>
          <w:sz w:val="2"/>
          <w:szCs w:val="2"/>
        </w:rPr>
        <w:sectPr w:rsidR="00F178DB" w:rsidSect="00860439">
          <w:type w:val="continuous"/>
          <w:pgSz w:w="11900" w:h="16840"/>
          <w:pgMar w:top="1134" w:right="850" w:bottom="1134" w:left="1701" w:header="0" w:footer="3" w:gutter="0"/>
          <w:cols w:space="720"/>
          <w:noEndnote/>
          <w:docGrid w:linePitch="360"/>
        </w:sectPr>
      </w:pPr>
    </w:p>
    <w:p w:rsidR="00F178DB" w:rsidRPr="008C3390" w:rsidRDefault="00F178DB" w:rsidP="00587B8E">
      <w:pPr>
        <w:spacing w:line="276" w:lineRule="auto"/>
        <w:ind w:firstLine="708"/>
        <w:jc w:val="both"/>
        <w:rPr>
          <w:rFonts w:ascii="Times New Roman" w:hAnsi="Times New Roman" w:cs="Times New Roman"/>
        </w:rPr>
        <w:sectPr w:rsidR="00F178DB" w:rsidRPr="008C3390" w:rsidSect="00860439">
          <w:type w:val="continuous"/>
          <w:pgSz w:w="11900" w:h="16840"/>
          <w:pgMar w:top="1134" w:right="850" w:bottom="1134" w:left="1701" w:header="0" w:footer="3" w:gutter="0"/>
          <w:cols w:space="720"/>
          <w:noEndnote/>
          <w:docGrid w:linePitch="360"/>
        </w:sectPr>
      </w:pPr>
      <w:bookmarkStart w:id="30" w:name="bookmark122"/>
      <w:r w:rsidRPr="008C3390">
        <w:rPr>
          <w:rStyle w:val="52"/>
          <w:rFonts w:eastAsia="Arial Unicode MS"/>
        </w:rPr>
        <w:lastRenderedPageBreak/>
        <w:t>Условия и ресурсы реализации</w:t>
      </w:r>
      <w:bookmarkEnd w:id="30"/>
      <w:r w:rsidR="008C3390">
        <w:rPr>
          <w:rStyle w:val="52"/>
          <w:rFonts w:eastAsia="Arial Unicode MS"/>
        </w:rPr>
        <w:t xml:space="preserve"> </w:t>
      </w:r>
      <w:r w:rsidRPr="008C3390">
        <w:rPr>
          <w:rFonts w:ascii="Times New Roman" w:hAnsi="Times New Roman" w:cs="Times New Roman"/>
        </w:rPr>
        <w:t>программы учебно-исследовательской и проектной деятельности</w:t>
      </w:r>
      <w:r w:rsidR="008C3390">
        <w:rPr>
          <w:rFonts w:ascii="Times New Roman" w:hAnsi="Times New Roman" w:cs="Times New Roman"/>
        </w:rPr>
        <w:t xml:space="preserve"> </w:t>
      </w:r>
      <w:r w:rsidRPr="008C3390">
        <w:rPr>
          <w:rFonts w:ascii="Times New Roman" w:hAnsi="Times New Roman" w:cs="Times New Roman"/>
        </w:rPr>
        <w:t>на ступени основного общего образования</w:t>
      </w:r>
      <w:r w:rsidR="008C3390">
        <w:rPr>
          <w:rFonts w:ascii="Times New Roman" w:hAnsi="Times New Roman" w:cs="Times New Roman"/>
        </w:rPr>
        <w:t>:</w:t>
      </w:r>
    </w:p>
    <w:p w:rsidR="00F178DB" w:rsidRPr="008C3390" w:rsidRDefault="00F178DB" w:rsidP="00587B8E">
      <w:pPr>
        <w:pStyle w:val="af"/>
        <w:numPr>
          <w:ilvl w:val="0"/>
          <w:numId w:val="40"/>
        </w:numPr>
        <w:tabs>
          <w:tab w:val="left" w:pos="722"/>
          <w:tab w:val="left" w:pos="4686"/>
        </w:tabs>
        <w:spacing w:line="276" w:lineRule="auto"/>
        <w:ind w:left="360"/>
        <w:jc w:val="both"/>
        <w:rPr>
          <w:rFonts w:ascii="Times New Roman" w:hAnsi="Times New Roman" w:cs="Times New Roman"/>
        </w:rPr>
      </w:pPr>
      <w:r w:rsidRPr="008C3390">
        <w:rPr>
          <w:rFonts w:ascii="Times New Roman" w:hAnsi="Times New Roman" w:cs="Times New Roman"/>
        </w:rPr>
        <w:lastRenderedPageBreak/>
        <w:t>Укомплектованность школы</w:t>
      </w:r>
      <w:r w:rsidRPr="008C3390">
        <w:rPr>
          <w:rFonts w:ascii="Times New Roman" w:hAnsi="Times New Roman" w:cs="Times New Roman"/>
        </w:rPr>
        <w:tab/>
        <w:t>педагогическими работниками; уровень</w:t>
      </w:r>
      <w:r w:rsidR="008C3390" w:rsidRPr="008C3390">
        <w:rPr>
          <w:rFonts w:ascii="Times New Roman" w:hAnsi="Times New Roman" w:cs="Times New Roman"/>
        </w:rPr>
        <w:t xml:space="preserve"> </w:t>
      </w:r>
      <w:r w:rsidRPr="008C3390">
        <w:rPr>
          <w:rFonts w:ascii="Times New Roman" w:hAnsi="Times New Roman" w:cs="Times New Roman"/>
        </w:rPr>
        <w:t>квалификации педагогических работников образовательного учреждения; непрерывность профессионального развития педагогических работников образовательного учреждения, реализующего программу.</w:t>
      </w:r>
    </w:p>
    <w:p w:rsidR="00F178DB" w:rsidRPr="008C3390" w:rsidRDefault="00F178DB" w:rsidP="00587B8E">
      <w:pPr>
        <w:pStyle w:val="af"/>
        <w:numPr>
          <w:ilvl w:val="0"/>
          <w:numId w:val="40"/>
        </w:numPr>
        <w:tabs>
          <w:tab w:val="left" w:pos="722"/>
        </w:tabs>
        <w:spacing w:line="276" w:lineRule="auto"/>
        <w:ind w:left="360"/>
        <w:jc w:val="both"/>
        <w:rPr>
          <w:rFonts w:ascii="Times New Roman" w:hAnsi="Times New Roman" w:cs="Times New Roman"/>
        </w:rPr>
      </w:pPr>
      <w:r w:rsidRPr="008C3390">
        <w:rPr>
          <w:rFonts w:ascii="Times New Roman" w:hAnsi="Times New Roman" w:cs="Times New Roman"/>
        </w:rPr>
        <w:t>Материально-технические условия реализации программы, которые должны обеспечивать возможность достижения обучающимися установленных Стандартом требований к предметным, метапредметным и личностным результатам. Школа имеет необходимые для обеспечения образовательной деятельности обучающихся учебные кабинеты помещения для занятий учебно-исследовательской и проектной деятельностью, музыкой, хореографией и изобразительным искусством, а т</w:t>
      </w:r>
      <w:r w:rsidR="008C3390">
        <w:rPr>
          <w:rFonts w:ascii="Times New Roman" w:hAnsi="Times New Roman" w:cs="Times New Roman"/>
        </w:rPr>
        <w:t>акже другими курсами по выбору;</w:t>
      </w:r>
      <w:r w:rsidRPr="008C3390">
        <w:rPr>
          <w:rFonts w:ascii="Times New Roman" w:hAnsi="Times New Roman" w:cs="Times New Roman"/>
        </w:rPr>
        <w:t xml:space="preserve"> актовый и спортивный залы.</w:t>
      </w:r>
    </w:p>
    <w:p w:rsidR="00F178DB" w:rsidRPr="008C3390" w:rsidRDefault="00F178DB" w:rsidP="00587B8E">
      <w:pPr>
        <w:pStyle w:val="af"/>
        <w:numPr>
          <w:ilvl w:val="0"/>
          <w:numId w:val="40"/>
        </w:numPr>
        <w:tabs>
          <w:tab w:val="left" w:pos="722"/>
        </w:tabs>
        <w:spacing w:line="276" w:lineRule="auto"/>
        <w:ind w:left="360"/>
        <w:jc w:val="both"/>
        <w:rPr>
          <w:rFonts w:ascii="Times New Roman" w:hAnsi="Times New Roman" w:cs="Times New Roman"/>
        </w:rPr>
      </w:pPr>
      <w:r w:rsidRPr="008C3390">
        <w:rPr>
          <w:rFonts w:ascii="Times New Roman" w:hAnsi="Times New Roman" w:cs="Times New Roman"/>
        </w:rPr>
        <w:t>Психолого-педагогические условия, такие как: преемственность содержания и форм организации образовательного процесса по отношению к ступени основного общего образования; учёт специфики возрастного психофизического развития обучающихся;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одарённых детей, детей с особыми образовательными потребностями; психолого</w:t>
      </w:r>
      <w:r w:rsidRPr="008C3390">
        <w:rPr>
          <w:rFonts w:ascii="Times New Roman" w:hAnsi="Times New Roman" w:cs="Times New Roman"/>
        </w:rPr>
        <w:softHyphen/>
        <w:t>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F178DB" w:rsidRPr="008C3390" w:rsidRDefault="00F178DB" w:rsidP="00587B8E">
      <w:pPr>
        <w:pStyle w:val="af"/>
        <w:numPr>
          <w:ilvl w:val="0"/>
          <w:numId w:val="40"/>
        </w:numPr>
        <w:tabs>
          <w:tab w:val="left" w:pos="722"/>
        </w:tabs>
        <w:spacing w:line="276" w:lineRule="auto"/>
        <w:ind w:left="360"/>
        <w:jc w:val="both"/>
        <w:rPr>
          <w:rFonts w:ascii="Times New Roman" w:hAnsi="Times New Roman" w:cs="Times New Roman"/>
        </w:rPr>
      </w:pPr>
      <w:r w:rsidRPr="008C3390">
        <w:rPr>
          <w:rFonts w:ascii="Times New Roman" w:hAnsi="Times New Roman" w:cs="Times New Roman"/>
        </w:rPr>
        <w:t>Информационно-образовательная среда школы способствует обеспечению: информационно-методической поддержки образовательного процесса; планированию образовательного процесса и его ресурсного обеспечения; мониторингу и фиксации хода и результатов образовательного процесса; современных процедур создания, поиска, сбора, анализа, обработки, хранения и представления информации; дистанционного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дистанционному взаимодействию лицея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обеспечению безопасности жизнедеятельности.</w:t>
      </w:r>
    </w:p>
    <w:p w:rsidR="00F178DB" w:rsidRPr="008C3390" w:rsidRDefault="00F178DB" w:rsidP="00587B8E">
      <w:pPr>
        <w:pStyle w:val="af"/>
        <w:numPr>
          <w:ilvl w:val="0"/>
          <w:numId w:val="40"/>
        </w:numPr>
        <w:tabs>
          <w:tab w:val="left" w:pos="722"/>
        </w:tabs>
        <w:spacing w:line="276" w:lineRule="auto"/>
        <w:ind w:left="360"/>
        <w:jc w:val="both"/>
        <w:rPr>
          <w:rFonts w:ascii="Times New Roman" w:hAnsi="Times New Roman" w:cs="Times New Roman"/>
        </w:rPr>
      </w:pPr>
      <w:r w:rsidRPr="008C3390">
        <w:rPr>
          <w:rFonts w:ascii="Times New Roman" w:hAnsi="Times New Roman" w:cs="Times New Roman"/>
        </w:rPr>
        <w:t>Учебно-методическое и информационное обеспечение позволяет осуществлять: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(доступ к электронным учебным материалам и образовательным ресурсам Интернета); укомплектованность печатными и электронными информационно-образовательными ресурсами по предметам учебного плана, учебниками, учебно-методической литературой и материалами по учебным предметам, курсам основной образовательной программы, дополнительной литературой.</w:t>
      </w:r>
    </w:p>
    <w:p w:rsidR="00725F3F" w:rsidRPr="00C33EBF" w:rsidRDefault="00E177F8" w:rsidP="00E177F8">
      <w:pPr>
        <w:spacing w:line="360" w:lineRule="auto"/>
        <w:jc w:val="center"/>
        <w:rPr>
          <w:rFonts w:ascii="Times New Roman" w:hAnsi="Times New Roman" w:cs="Times New Roman"/>
          <w:b/>
          <w:color w:val="auto"/>
        </w:rPr>
      </w:pPr>
      <w:r w:rsidRPr="00C33EBF">
        <w:rPr>
          <w:rFonts w:ascii="Times New Roman" w:hAnsi="Times New Roman" w:cs="Times New Roman"/>
          <w:b/>
          <w:color w:val="auto"/>
        </w:rPr>
        <w:lastRenderedPageBreak/>
        <w:t xml:space="preserve">Программа воспитания и социализации </w:t>
      </w:r>
      <w:proofErr w:type="gramStart"/>
      <w:r w:rsidRPr="00C33EBF">
        <w:rPr>
          <w:rFonts w:ascii="Times New Roman" w:hAnsi="Times New Roman" w:cs="Times New Roman"/>
          <w:b/>
          <w:color w:val="auto"/>
        </w:rPr>
        <w:t>обучающихся</w:t>
      </w:r>
      <w:proofErr w:type="gramEnd"/>
      <w:r w:rsidRPr="00C33EBF">
        <w:rPr>
          <w:rFonts w:ascii="Times New Roman" w:hAnsi="Times New Roman" w:cs="Times New Roman"/>
          <w:b/>
          <w:color w:val="auto"/>
        </w:rPr>
        <w:t xml:space="preserve"> на ступени </w:t>
      </w:r>
    </w:p>
    <w:p w:rsidR="00E177F8" w:rsidRPr="00C33EBF" w:rsidRDefault="00C33EBF" w:rsidP="00E177F8">
      <w:pPr>
        <w:spacing w:line="360" w:lineRule="auto"/>
        <w:jc w:val="center"/>
        <w:rPr>
          <w:rFonts w:ascii="Times New Roman" w:hAnsi="Times New Roman" w:cs="Times New Roman"/>
          <w:color w:val="auto"/>
        </w:rPr>
      </w:pPr>
      <w:r>
        <w:rPr>
          <w:rFonts w:ascii="Times New Roman" w:hAnsi="Times New Roman" w:cs="Times New Roman"/>
          <w:b/>
          <w:color w:val="auto"/>
        </w:rPr>
        <w:t>основного общего образования</w:t>
      </w:r>
    </w:p>
    <w:p w:rsidR="00E177F8" w:rsidRPr="0017352A" w:rsidRDefault="00E177F8" w:rsidP="00E177F8">
      <w:pPr>
        <w:spacing w:line="360" w:lineRule="auto"/>
        <w:ind w:firstLine="454"/>
        <w:jc w:val="both"/>
        <w:rPr>
          <w:rFonts w:ascii="Times New Roman" w:hAnsi="Times New Roman" w:cs="Times New Roman"/>
          <w:u w:val="single"/>
        </w:rPr>
      </w:pPr>
      <w:proofErr w:type="gramStart"/>
      <w:r w:rsidRPr="0017352A">
        <w:rPr>
          <w:rFonts w:ascii="Times New Roman" w:hAnsi="Times New Roman" w:cs="Times New Roman"/>
        </w:rPr>
        <w:t xml:space="preserve">Программа воспитания и социализации обучающихся </w:t>
      </w:r>
      <w:r w:rsidRPr="0017352A">
        <w:rPr>
          <w:rFonts w:ascii="Times New Roman" w:hAnsi="Times New Roman" w:cs="Times New Roman"/>
          <w:u w:val="single"/>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bookmarkStart w:id="31" w:name="_Toc231265551"/>
      <w:proofErr w:type="gramEnd"/>
      <w:r>
        <w:rPr>
          <w:rFonts w:ascii="Times New Roman" w:hAnsi="Times New Roman" w:cs="Times New Roman"/>
        </w:rPr>
        <w:t xml:space="preserve"> </w:t>
      </w:r>
      <w:r w:rsidRPr="0017352A">
        <w:rPr>
          <w:rFonts w:ascii="Times New Roman" w:hAnsi="Times New Roman" w:cs="Times New Roman"/>
        </w:rPr>
        <w:t xml:space="preserve">Программа воспитания и социализации обучающихся </w:t>
      </w:r>
      <w:r w:rsidRPr="0017352A">
        <w:rPr>
          <w:rFonts w:ascii="Times New Roman" w:hAnsi="Times New Roman" w:cs="Times New Roman"/>
          <w:u w:val="single"/>
        </w:rPr>
        <w:t>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E177F8" w:rsidRPr="0017352A" w:rsidRDefault="00E177F8" w:rsidP="00E177F8">
      <w:pPr>
        <w:spacing w:line="360" w:lineRule="auto"/>
        <w:jc w:val="both"/>
        <w:rPr>
          <w:rFonts w:ascii="Times New Roman" w:hAnsi="Times New Roman" w:cs="Times New Roman"/>
          <w:u w:val="single"/>
        </w:rPr>
      </w:pPr>
      <w:r w:rsidRPr="0017352A">
        <w:rPr>
          <w:rFonts w:ascii="Times New Roman" w:hAnsi="Times New Roman" w:cs="Times New Roman"/>
          <w:b/>
          <w:u w:val="single"/>
        </w:rPr>
        <w:t xml:space="preserve">Цель и задачи воспитания и социализации </w:t>
      </w:r>
      <w:bookmarkEnd w:id="31"/>
      <w:r w:rsidRPr="0017352A">
        <w:rPr>
          <w:rFonts w:ascii="Times New Roman" w:hAnsi="Times New Roman" w:cs="Times New Roman"/>
          <w:b/>
          <w:u w:val="single"/>
        </w:rPr>
        <w:t>обучающихся</w:t>
      </w:r>
      <w:r>
        <w:rPr>
          <w:rFonts w:ascii="Times New Roman" w:hAnsi="Times New Roman" w:cs="Times New Roman"/>
          <w:b/>
          <w:u w:val="single"/>
        </w:rPr>
        <w:t>.</w:t>
      </w:r>
    </w:p>
    <w:p w:rsidR="00E177F8" w:rsidRPr="0017352A" w:rsidRDefault="00E177F8" w:rsidP="00E177F8">
      <w:pPr>
        <w:spacing w:line="360" w:lineRule="auto"/>
        <w:ind w:firstLine="454"/>
        <w:jc w:val="both"/>
        <w:rPr>
          <w:rFonts w:ascii="Times New Roman" w:hAnsi="Times New Roman" w:cs="Times New Roman"/>
          <w:u w:val="single"/>
        </w:rPr>
      </w:pPr>
      <w:r w:rsidRPr="0017352A">
        <w:rPr>
          <w:rFonts w:ascii="Times New Roman" w:hAnsi="Times New Roman" w:cs="Times New Roman"/>
          <w:u w:val="single"/>
        </w:rPr>
        <w:t>Целью воспитания и социализации</w:t>
      </w:r>
      <w:r w:rsidRPr="0017352A">
        <w:rPr>
          <w:rFonts w:ascii="Times New Roman" w:hAnsi="Times New Roman" w:cs="Times New Roman"/>
        </w:rPr>
        <w:t xml:space="preserve"> обучающихся на ступени основного общего образования </w:t>
      </w:r>
      <w:r w:rsidRPr="0017352A">
        <w:rPr>
          <w:rFonts w:ascii="Times New Roman" w:hAnsi="Times New Roman" w:cs="Times New Roman"/>
          <w:u w:val="single"/>
        </w:rPr>
        <w:t>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На ступени основного общего образования для достижения поставленной цели воспитания и социализации обучающихся решаются </w:t>
      </w:r>
      <w:r w:rsidRPr="0017352A">
        <w:rPr>
          <w:rFonts w:ascii="Times New Roman" w:hAnsi="Times New Roman" w:cs="Times New Roman"/>
          <w:u w:val="single"/>
        </w:rPr>
        <w:t>следующие задачи</w:t>
      </w:r>
      <w:r w:rsidRPr="0017352A">
        <w:rPr>
          <w:rFonts w:ascii="Times New Roman" w:hAnsi="Times New Roman" w:cs="Times New Roman"/>
        </w:rPr>
        <w:t>.</w:t>
      </w:r>
    </w:p>
    <w:p w:rsidR="00E177F8" w:rsidRPr="0017352A" w:rsidRDefault="00E177F8" w:rsidP="00E177F8">
      <w:pPr>
        <w:spacing w:line="360" w:lineRule="auto"/>
        <w:jc w:val="both"/>
        <w:rPr>
          <w:rFonts w:ascii="Times New Roman" w:hAnsi="Times New Roman" w:cs="Times New Roman"/>
          <w:b/>
          <w:u w:val="single"/>
        </w:rPr>
      </w:pPr>
      <w:r w:rsidRPr="0017352A">
        <w:rPr>
          <w:rFonts w:ascii="Times New Roman" w:hAnsi="Times New Roman" w:cs="Times New Roman"/>
          <w:b/>
          <w:u w:val="single"/>
        </w:rPr>
        <w:t>В области формирования личностной культуры: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нравственного смысл</w:t>
      </w:r>
      <w:r>
        <w:rPr>
          <w:rFonts w:ascii="Times New Roman" w:hAnsi="Times New Roman" w:cs="Times New Roman"/>
        </w:rPr>
        <w:t>а учения, социальноориентирован</w:t>
      </w:r>
      <w:r w:rsidRPr="0017352A">
        <w:rPr>
          <w:rFonts w:ascii="Times New Roman" w:hAnsi="Times New Roman" w:cs="Times New Roman"/>
        </w:rPr>
        <w:t xml:space="preserve">ной и общественно </w:t>
      </w:r>
      <w:r w:rsidRPr="0017352A">
        <w:rPr>
          <w:rFonts w:ascii="Times New Roman" w:hAnsi="Times New Roman" w:cs="Times New Roman"/>
        </w:rPr>
        <w:lastRenderedPageBreak/>
        <w:t>полезной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усвоение обучающимся базовых национальных ценностей, духовных традиций народов России;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укрепление у подростка позитивной нравственной самооценки, самоуважения и жизненного оптимизма;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эстетических потребностей, ценностей и чувств;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трудолюбия, способности к преодолению трудностей, целеустремлённости и настойчивости в достижении результата;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творческого отношения к учёбе, труду, социальной деятельности на основе нравственных ценностей и моральных норм;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экологической культуры, культуры здорового и безопасного образа жизни.</w:t>
      </w:r>
    </w:p>
    <w:p w:rsidR="00E177F8" w:rsidRPr="0017352A" w:rsidRDefault="00E177F8" w:rsidP="00E177F8">
      <w:pPr>
        <w:spacing w:line="360" w:lineRule="auto"/>
        <w:jc w:val="both"/>
        <w:rPr>
          <w:rFonts w:ascii="Times New Roman" w:hAnsi="Times New Roman" w:cs="Times New Roman"/>
          <w:b/>
          <w:u w:val="single"/>
        </w:rPr>
      </w:pPr>
      <w:r w:rsidRPr="0017352A">
        <w:rPr>
          <w:rFonts w:ascii="Times New Roman" w:hAnsi="Times New Roman" w:cs="Times New Roman"/>
          <w:b/>
          <w:u w:val="single"/>
        </w:rPr>
        <w:t>В области формирования социальной культуры: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укрепление веры в Россию, чувства личной ответственности за Отечество, заботы о процветании своей страны;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патриотизма и гражданской солидарности;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lastRenderedPageBreak/>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у подростков социальных компетенций, необходимых для конструктивного, успешного и ответственного поведения в обществе;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укрепление доверия к другим людям, институтам гражданского общества, государству;</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усвоение гуманистических и демократических ценностных ориентаций;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культуры межэтнического общения, уважения к культурным, религиозным традициям, образу жизни представителей народов России.</w:t>
      </w:r>
    </w:p>
    <w:p w:rsidR="00E177F8" w:rsidRPr="0017352A" w:rsidRDefault="00E177F8" w:rsidP="00E177F8">
      <w:pPr>
        <w:spacing w:line="360" w:lineRule="auto"/>
        <w:jc w:val="both"/>
        <w:rPr>
          <w:rFonts w:ascii="Times New Roman" w:hAnsi="Times New Roman" w:cs="Times New Roman"/>
          <w:b/>
          <w:u w:val="single"/>
        </w:rPr>
      </w:pPr>
      <w:r w:rsidRPr="0017352A">
        <w:rPr>
          <w:rFonts w:ascii="Times New Roman" w:hAnsi="Times New Roman" w:cs="Times New Roman"/>
          <w:b/>
          <w:u w:val="single"/>
        </w:rPr>
        <w:t>В области формирования семейной культуры: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укрепление отношения к семье как основе российского общества;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представлений о значении семьи для устойчивого и успешного развития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укрепление у обучающегося уважительного отношения к родителям, осознанного, заботливого отношения к старшим и младшим;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начального опыта заботы о социально-психологическом благополучии своей семьи;</w:t>
      </w:r>
    </w:p>
    <w:p w:rsidR="00E177F8"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традиций своей семьи, культурно-исторических и этнических традиций семей своего народа, других народов России.</w:t>
      </w:r>
    </w:p>
    <w:p w:rsidR="00E177F8" w:rsidRPr="00725F3F" w:rsidRDefault="00E177F8" w:rsidP="00725F3F">
      <w:pPr>
        <w:spacing w:line="360" w:lineRule="auto"/>
        <w:jc w:val="center"/>
        <w:rPr>
          <w:rFonts w:ascii="Times New Roman" w:hAnsi="Times New Roman" w:cs="Times New Roman"/>
          <w:color w:val="auto"/>
        </w:rPr>
      </w:pPr>
      <w:r w:rsidRPr="00725F3F">
        <w:rPr>
          <w:rFonts w:ascii="Times New Roman" w:hAnsi="Times New Roman" w:cs="Times New Roman"/>
          <w:b/>
          <w:color w:val="auto"/>
        </w:rPr>
        <w:t>Основные направления и ценностные основы воспитания и социализации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w:t>
      </w:r>
      <w:r w:rsidRPr="0017352A">
        <w:rPr>
          <w:rFonts w:ascii="Times New Roman" w:hAnsi="Times New Roman" w:cs="Times New Roman"/>
        </w:rPr>
        <w:lastRenderedPageBreak/>
        <w:t>России.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Организация духовно-нравственного развития и воспитания обучающихся осуществляется по следующим направлениям:</w:t>
      </w:r>
    </w:p>
    <w:p w:rsidR="00E177F8" w:rsidRPr="0017352A" w:rsidRDefault="00E177F8" w:rsidP="00E177F8">
      <w:pPr>
        <w:spacing w:line="360" w:lineRule="auto"/>
        <w:ind w:firstLine="454"/>
        <w:jc w:val="both"/>
        <w:rPr>
          <w:rFonts w:ascii="Times New Roman" w:hAnsi="Times New Roman" w:cs="Times New Roman"/>
          <w:i/>
        </w:rPr>
      </w:pPr>
      <w:r w:rsidRPr="0017352A">
        <w:rPr>
          <w:rFonts w:ascii="Times New Roman" w:hAnsi="Times New Roman" w:cs="Times New Roman"/>
        </w:rPr>
        <w:t>• </w:t>
      </w:r>
      <w:r w:rsidRPr="0017352A">
        <w:rPr>
          <w:rFonts w:ascii="Times New Roman" w:hAnsi="Times New Roman" w:cs="Times New Roman"/>
          <w:b/>
          <w:u w:val="single"/>
        </w:rPr>
        <w:t>воспитание гражданственности, патриотизма, уважения к правам, свободам и обязанностям человека</w:t>
      </w:r>
      <w:r w:rsidRPr="0017352A">
        <w:rPr>
          <w:rFonts w:ascii="Times New Roman" w:hAnsi="Times New Roman" w:cs="Times New Roman"/>
        </w:rPr>
        <w:t xml:space="preserve"> (ценности</w:t>
      </w:r>
      <w:r w:rsidRPr="0017352A">
        <w:rPr>
          <w:rFonts w:ascii="Times New Roman" w:hAnsi="Times New Roman" w:cs="Times New Roman"/>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17352A">
        <w:rPr>
          <w:rFonts w:ascii="Times New Roman" w:hAnsi="Times New Roman" w:cs="Times New Roman"/>
        </w:rPr>
        <w:t xml:space="preserve"> </w:t>
      </w:r>
      <w:r w:rsidRPr="0017352A">
        <w:rPr>
          <w:rFonts w:ascii="Times New Roman" w:hAnsi="Times New Roman" w:cs="Times New Roman"/>
          <w:i/>
        </w:rPr>
        <w:t>мир во всём мире, многообразие и уважение культур и народов);</w:t>
      </w:r>
    </w:p>
    <w:p w:rsidR="00E177F8" w:rsidRPr="0017352A" w:rsidRDefault="00E177F8" w:rsidP="00E177F8">
      <w:pPr>
        <w:spacing w:line="360" w:lineRule="auto"/>
        <w:ind w:firstLine="454"/>
        <w:jc w:val="both"/>
        <w:rPr>
          <w:rFonts w:ascii="Times New Roman" w:hAnsi="Times New Roman" w:cs="Times New Roman"/>
          <w:b/>
        </w:rPr>
      </w:pPr>
      <w:r w:rsidRPr="0017352A">
        <w:rPr>
          <w:rFonts w:ascii="Times New Roman" w:hAnsi="Times New Roman" w:cs="Times New Roman"/>
        </w:rPr>
        <w:t>• </w:t>
      </w:r>
      <w:r w:rsidRPr="0017352A">
        <w:rPr>
          <w:rFonts w:ascii="Times New Roman" w:hAnsi="Times New Roman" w:cs="Times New Roman"/>
          <w:b/>
          <w:u w:val="single"/>
        </w:rPr>
        <w:t>воспитание социальной ответственности и компетентности</w:t>
      </w:r>
      <w:r w:rsidRPr="0017352A">
        <w:rPr>
          <w:rFonts w:ascii="Times New Roman" w:hAnsi="Times New Roman" w:cs="Times New Roman"/>
          <w:b/>
        </w:rPr>
        <w:t xml:space="preserve"> (</w:t>
      </w:r>
      <w:r w:rsidRPr="0017352A">
        <w:rPr>
          <w:rFonts w:ascii="Times New Roman" w:hAnsi="Times New Roman" w:cs="Times New Roman"/>
        </w:rPr>
        <w:t xml:space="preserve">ценности: </w:t>
      </w:r>
      <w:r w:rsidRPr="0017352A">
        <w:rPr>
          <w:rFonts w:ascii="Times New Roman" w:hAnsi="Times New Roman" w:cs="Times New Roman"/>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w:t>
      </w:r>
      <w:r w:rsidRPr="0017352A">
        <w:rPr>
          <w:rFonts w:ascii="Times New Roman" w:hAnsi="Times New Roman" w:cs="Times New Roman"/>
          <w:b/>
          <w:u w:val="single"/>
        </w:rPr>
        <w:t>воспитание нравственных чувств, убеждений, этического сознания</w:t>
      </w:r>
      <w:r w:rsidRPr="0017352A">
        <w:rPr>
          <w:rFonts w:ascii="Times New Roman" w:hAnsi="Times New Roman" w:cs="Times New Roman"/>
        </w:rPr>
        <w:t xml:space="preserve"> (ценности: </w:t>
      </w:r>
      <w:r w:rsidRPr="0017352A">
        <w:rPr>
          <w:rFonts w:ascii="Times New Roman" w:hAnsi="Times New Roman" w:cs="Times New Roman"/>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u w:val="single"/>
        </w:rPr>
        <w:t>• </w:t>
      </w:r>
      <w:r w:rsidRPr="0017352A">
        <w:rPr>
          <w:rFonts w:ascii="Times New Roman" w:hAnsi="Times New Roman" w:cs="Times New Roman"/>
          <w:b/>
          <w:u w:val="single"/>
        </w:rPr>
        <w:t>воспитание экологической культуры, культуры здорового и безопасного образа жизни</w:t>
      </w:r>
      <w:r w:rsidRPr="0017352A">
        <w:rPr>
          <w:rFonts w:ascii="Times New Roman" w:hAnsi="Times New Roman" w:cs="Times New Roman"/>
          <w:b/>
        </w:rPr>
        <w:t xml:space="preserve"> </w:t>
      </w:r>
      <w:r w:rsidRPr="0017352A">
        <w:rPr>
          <w:rFonts w:ascii="Times New Roman" w:hAnsi="Times New Roman" w:cs="Times New Roman"/>
        </w:rPr>
        <w:t xml:space="preserve">(ценности: </w:t>
      </w:r>
      <w:r w:rsidRPr="0017352A">
        <w:rPr>
          <w:rFonts w:ascii="Times New Roman" w:hAnsi="Times New Roman" w:cs="Times New Roman"/>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17352A">
        <w:rPr>
          <w:rStyle w:val="dash041e005f0431005f044b005f0447005f043d005f044b005f0439005f005fchar1char1"/>
          <w:i/>
        </w:rPr>
        <w:t xml:space="preserve">экологически целесообразный здоровый и безопасный образ жизни; </w:t>
      </w:r>
      <w:r w:rsidRPr="0017352A">
        <w:rPr>
          <w:rFonts w:ascii="Times New Roman" w:hAnsi="Times New Roman" w:cs="Times New Roman"/>
          <w:i/>
        </w:rPr>
        <w:t>ресурсосбережение; экологическая этика; экологическая ответственность; социальное партнёрство</w:t>
      </w:r>
      <w:r w:rsidRPr="0017352A">
        <w:rPr>
          <w:rStyle w:val="dash041e005f0431005f044b005f0447005f043d005f044b005f0439005f005fchar1char1"/>
          <w:i/>
        </w:rPr>
        <w:t xml:space="preserve"> для </w:t>
      </w:r>
      <w:r w:rsidRPr="0017352A">
        <w:rPr>
          <w:rStyle w:val="dash041e005f0431005f044b005f0447005f043d005f044b005f0439char1"/>
          <w:i/>
        </w:rPr>
        <w:t>улучшения</w:t>
      </w:r>
      <w:r>
        <w:rPr>
          <w:rStyle w:val="dash041e005f0431005f044b005f0447005f043d005f044b005f0439char1"/>
          <w:i/>
        </w:rPr>
        <w:t xml:space="preserve"> </w:t>
      </w:r>
      <w:r w:rsidRPr="0017352A">
        <w:rPr>
          <w:rStyle w:val="dash041e005f0431005f044b005f0447005f043d005f044b005f0439char1"/>
          <w:i/>
        </w:rPr>
        <w:t>экологического качества окружающей среды;</w:t>
      </w:r>
      <w:r w:rsidRPr="0017352A">
        <w:rPr>
          <w:rFonts w:ascii="Times New Roman" w:hAnsi="Times New Roman" w:cs="Times New Roman"/>
          <w:i/>
        </w:rPr>
        <w:t xml:space="preserve"> устойчивое развитие общества в гармонии с природой);</w:t>
      </w:r>
      <w:r w:rsidRPr="0017352A">
        <w:rPr>
          <w:rFonts w:ascii="Times New Roman" w:hAnsi="Times New Roman" w:cs="Times New Roman"/>
        </w:rPr>
        <w:t xml:space="preserve"> </w:t>
      </w:r>
    </w:p>
    <w:p w:rsidR="00E177F8" w:rsidRPr="0017352A" w:rsidRDefault="00E177F8" w:rsidP="00E177F8">
      <w:pPr>
        <w:pStyle w:val="af6"/>
        <w:rPr>
          <w:i/>
          <w:sz w:val="24"/>
          <w:szCs w:val="24"/>
        </w:rPr>
      </w:pPr>
      <w:r w:rsidRPr="0017352A">
        <w:rPr>
          <w:sz w:val="24"/>
          <w:szCs w:val="24"/>
        </w:rPr>
        <w:t>• </w:t>
      </w:r>
      <w:r w:rsidRPr="0017352A">
        <w:rPr>
          <w:b/>
          <w:sz w:val="24"/>
          <w:szCs w:val="24"/>
          <w:u w:val="single"/>
        </w:rPr>
        <w:t>воспитание трудолюбия, сознательного, творческого отношения к образованию, труду и жизни, подготовка к сознательному выбору профессии</w:t>
      </w:r>
      <w:r w:rsidRPr="0017352A">
        <w:rPr>
          <w:sz w:val="24"/>
          <w:szCs w:val="24"/>
        </w:rPr>
        <w:t xml:space="preserve"> (ценности:</w:t>
      </w:r>
      <w:r w:rsidRPr="0017352A">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17352A">
        <w:rPr>
          <w:sz w:val="24"/>
          <w:szCs w:val="24"/>
        </w:rPr>
        <w:t xml:space="preserve"> </w:t>
      </w:r>
      <w:r w:rsidRPr="0017352A">
        <w:rPr>
          <w:i/>
          <w:sz w:val="24"/>
          <w:szCs w:val="24"/>
        </w:rPr>
        <w:t xml:space="preserve">уважение к труду и людям труда; </w:t>
      </w:r>
      <w:r w:rsidRPr="0017352A">
        <w:rPr>
          <w:i/>
          <w:sz w:val="24"/>
          <w:szCs w:val="24"/>
        </w:rPr>
        <w:lastRenderedPageBreak/>
        <w:t>нравственный смысл труда, творчество и созидание; целеустремлённость и настойчивость, бережливость, выбор профессии)</w:t>
      </w:r>
      <w:r w:rsidRPr="0017352A">
        <w:rPr>
          <w:sz w:val="24"/>
          <w:szCs w:val="24"/>
        </w:rPr>
        <w:t>;</w:t>
      </w:r>
    </w:p>
    <w:p w:rsidR="00E177F8" w:rsidRDefault="00E177F8" w:rsidP="00E177F8">
      <w:pPr>
        <w:spacing w:line="360" w:lineRule="auto"/>
        <w:ind w:firstLine="454"/>
        <w:jc w:val="both"/>
        <w:rPr>
          <w:rFonts w:ascii="Times New Roman" w:hAnsi="Times New Roman" w:cs="Times New Roman"/>
          <w:i/>
        </w:rPr>
      </w:pPr>
      <w:r w:rsidRPr="0017352A">
        <w:rPr>
          <w:rFonts w:ascii="Times New Roman" w:hAnsi="Times New Roman" w:cs="Times New Roman"/>
        </w:rPr>
        <w:t>• </w:t>
      </w:r>
      <w:r w:rsidRPr="0017352A">
        <w:rPr>
          <w:rFonts w:ascii="Times New Roman" w:hAnsi="Times New Roman" w:cs="Times New Roman"/>
          <w:b/>
          <w:u w:val="single"/>
        </w:rPr>
        <w:t>воспитание ценностного отношения к прекрасному, формирование основ эстетической культуры — эстетическое воспитание</w:t>
      </w:r>
      <w:r w:rsidRPr="0017352A">
        <w:rPr>
          <w:rFonts w:ascii="Times New Roman" w:hAnsi="Times New Roman" w:cs="Times New Roman"/>
          <w:b/>
        </w:rPr>
        <w:t xml:space="preserve"> </w:t>
      </w:r>
      <w:r w:rsidRPr="0017352A">
        <w:rPr>
          <w:rFonts w:ascii="Times New Roman" w:hAnsi="Times New Roman" w:cs="Times New Roman"/>
        </w:rPr>
        <w:t xml:space="preserve">(ценности: </w:t>
      </w:r>
      <w:r w:rsidRPr="0017352A">
        <w:rPr>
          <w:rFonts w:ascii="Times New Roman" w:hAnsi="Times New Roman" w:cs="Times New Roman"/>
          <w:i/>
        </w:rPr>
        <w:t>красота, гармония, духовный мир человека, самовыражение личности в творчестве и искусстве, эстетическое развитие личности</w:t>
      </w:r>
      <w:r w:rsidRPr="0017352A">
        <w:rPr>
          <w:rFonts w:ascii="Times New Roman" w:hAnsi="Times New Roman" w:cs="Times New Roman"/>
        </w:rPr>
        <w:t>).</w:t>
      </w:r>
    </w:p>
    <w:p w:rsidR="00E177F8" w:rsidRPr="0017352A" w:rsidRDefault="00E177F8" w:rsidP="00E177F8">
      <w:pPr>
        <w:spacing w:line="360" w:lineRule="auto"/>
        <w:ind w:firstLine="454"/>
        <w:jc w:val="both"/>
        <w:rPr>
          <w:rFonts w:ascii="Times New Roman" w:hAnsi="Times New Roman" w:cs="Times New Roman"/>
          <w:i/>
        </w:rPr>
      </w:pPr>
      <w:r w:rsidRPr="0017352A">
        <w:rPr>
          <w:rFonts w:ascii="Times New Roman" w:hAnsi="Times New Roman" w:cs="Times New Roman"/>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25F3F" w:rsidRDefault="00725F3F" w:rsidP="00725F3F">
      <w:pPr>
        <w:spacing w:line="360" w:lineRule="auto"/>
        <w:jc w:val="center"/>
        <w:rPr>
          <w:rFonts w:ascii="Times New Roman" w:hAnsi="Times New Roman" w:cs="Times New Roman"/>
          <w:b/>
          <w:color w:val="auto"/>
        </w:rPr>
      </w:pPr>
    </w:p>
    <w:p w:rsidR="00E177F8" w:rsidRPr="00725F3F" w:rsidRDefault="00E177F8" w:rsidP="00725F3F">
      <w:pPr>
        <w:spacing w:line="360" w:lineRule="auto"/>
        <w:jc w:val="center"/>
        <w:rPr>
          <w:rFonts w:ascii="Times New Roman" w:hAnsi="Times New Roman" w:cs="Times New Roman"/>
          <w:b/>
          <w:color w:val="auto"/>
        </w:rPr>
      </w:pPr>
      <w:r w:rsidRPr="00725F3F">
        <w:rPr>
          <w:rFonts w:ascii="Times New Roman" w:hAnsi="Times New Roman" w:cs="Times New Roman"/>
          <w:b/>
          <w:color w:val="auto"/>
        </w:rPr>
        <w:t>Принципы и особенности организации содержания воспит</w:t>
      </w:r>
      <w:r w:rsidR="00725F3F">
        <w:rPr>
          <w:rFonts w:ascii="Times New Roman" w:hAnsi="Times New Roman" w:cs="Times New Roman"/>
          <w:b/>
          <w:color w:val="auto"/>
        </w:rPr>
        <w:t>ания и социализации обучающихся</w:t>
      </w:r>
    </w:p>
    <w:p w:rsidR="00E177F8" w:rsidRPr="00F65E9C" w:rsidRDefault="00E177F8" w:rsidP="00E177F8">
      <w:pPr>
        <w:spacing w:line="360" w:lineRule="auto"/>
        <w:jc w:val="both"/>
        <w:rPr>
          <w:rFonts w:ascii="Times New Roman" w:hAnsi="Times New Roman" w:cs="Times New Roman"/>
          <w:b/>
          <w:color w:val="FF0000"/>
          <w:u w:val="single"/>
        </w:rPr>
      </w:pPr>
      <w:r w:rsidRPr="00F65E9C">
        <w:rPr>
          <w:rFonts w:ascii="Times New Roman" w:hAnsi="Times New Roman" w:cs="Times New Roman"/>
          <w:b/>
          <w:u w:val="single"/>
        </w:rPr>
        <w:t>Принцип ориентации на идеал.</w:t>
      </w:r>
      <w:r w:rsidRPr="0017352A">
        <w:rPr>
          <w:rFonts w:ascii="Times New Roman" w:hAnsi="Times New Roman" w:cs="Times New Roman"/>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E177F8" w:rsidRPr="0017352A" w:rsidRDefault="00E177F8" w:rsidP="00E177F8">
      <w:pPr>
        <w:spacing w:line="360" w:lineRule="auto"/>
        <w:jc w:val="both"/>
        <w:rPr>
          <w:rFonts w:ascii="Times New Roman" w:hAnsi="Times New Roman" w:cs="Times New Roman"/>
        </w:rPr>
      </w:pPr>
      <w:r w:rsidRPr="00F65E9C">
        <w:rPr>
          <w:rFonts w:ascii="Times New Roman" w:hAnsi="Times New Roman" w:cs="Times New Roman"/>
          <w:b/>
          <w:u w:val="single"/>
        </w:rPr>
        <w:t>Аксиологический принцип.</w:t>
      </w:r>
      <w:r w:rsidRPr="0017352A">
        <w:rPr>
          <w:rFonts w:ascii="Times New Roman" w:hAnsi="Times New Roman" w:cs="Times New Roman"/>
        </w:rPr>
        <w:t xml:space="preserve"> Принцип ориентации на идеал интегрирует социально-педагогическое пространство </w:t>
      </w:r>
      <w:r>
        <w:rPr>
          <w:rFonts w:ascii="Times New Roman" w:hAnsi="Times New Roman" w:cs="Times New Roman"/>
        </w:rPr>
        <w:t>МБОУ города Магадана « Гимназия №13»</w:t>
      </w:r>
      <w:r w:rsidRPr="0017352A">
        <w:rPr>
          <w:rFonts w:ascii="Times New Roman" w:hAnsi="Times New Roman" w:cs="Times New Roman"/>
        </w:rPr>
        <w:t>.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E177F8" w:rsidRPr="0017352A" w:rsidRDefault="00E177F8" w:rsidP="00E177F8">
      <w:pPr>
        <w:spacing w:line="360" w:lineRule="auto"/>
        <w:jc w:val="both"/>
        <w:rPr>
          <w:rFonts w:ascii="Times New Roman" w:hAnsi="Times New Roman" w:cs="Times New Roman"/>
        </w:rPr>
      </w:pPr>
      <w:r w:rsidRPr="00F65E9C">
        <w:rPr>
          <w:rFonts w:ascii="Times New Roman" w:hAnsi="Times New Roman" w:cs="Times New Roman"/>
          <w:b/>
          <w:u w:val="single"/>
        </w:rPr>
        <w:t>Принцип следования нравственному примеру.</w:t>
      </w:r>
      <w:r w:rsidRPr="0017352A">
        <w:rPr>
          <w:rFonts w:ascii="Times New Roman" w:hAnsi="Times New Roman" w:cs="Times New Roman"/>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E177F8" w:rsidRPr="0017352A" w:rsidRDefault="00E177F8" w:rsidP="00E177F8">
      <w:pPr>
        <w:spacing w:line="360" w:lineRule="auto"/>
        <w:jc w:val="both"/>
        <w:rPr>
          <w:rFonts w:ascii="Times New Roman" w:hAnsi="Times New Roman" w:cs="Times New Roman"/>
        </w:rPr>
      </w:pPr>
      <w:r w:rsidRPr="00F65E9C">
        <w:rPr>
          <w:rFonts w:ascii="Times New Roman" w:hAnsi="Times New Roman" w:cs="Times New Roman"/>
          <w:b/>
          <w:u w:val="single"/>
        </w:rPr>
        <w:t>Принцип диалогического общения со значимыми другими.</w:t>
      </w:r>
      <w:r w:rsidRPr="0017352A">
        <w:rPr>
          <w:rFonts w:ascii="Times New Roman" w:hAnsi="Times New Roman" w:cs="Times New Roman"/>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w:t>
      </w:r>
      <w:r w:rsidRPr="0017352A">
        <w:rPr>
          <w:rFonts w:ascii="Times New Roman" w:hAnsi="Times New Roman" w:cs="Times New Roman"/>
        </w:rPr>
        <w:lastRenderedPageBreak/>
        <w:t>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E177F8" w:rsidRPr="0017352A" w:rsidRDefault="00E177F8" w:rsidP="00E177F8">
      <w:pPr>
        <w:spacing w:line="360" w:lineRule="auto"/>
        <w:jc w:val="both"/>
        <w:rPr>
          <w:rFonts w:ascii="Times New Roman" w:hAnsi="Times New Roman" w:cs="Times New Roman"/>
        </w:rPr>
      </w:pPr>
      <w:r w:rsidRPr="00F65E9C">
        <w:rPr>
          <w:rFonts w:ascii="Times New Roman" w:hAnsi="Times New Roman" w:cs="Times New Roman"/>
          <w:b/>
          <w:u w:val="single"/>
        </w:rPr>
        <w:t>Принцип идентификации</w:t>
      </w:r>
      <w:r w:rsidRPr="00F65E9C">
        <w:rPr>
          <w:rFonts w:ascii="Times New Roman" w:hAnsi="Times New Roman" w:cs="Times New Roman"/>
          <w:u w:val="single"/>
        </w:rPr>
        <w:t>.</w:t>
      </w:r>
      <w:r w:rsidRPr="0017352A">
        <w:rPr>
          <w:rFonts w:ascii="Times New Roman" w:hAnsi="Times New Roman" w:cs="Times New Roman"/>
        </w:rPr>
        <w:t xml:space="preserve"> Идент</w:t>
      </w:r>
      <w:r>
        <w:rPr>
          <w:rFonts w:ascii="Times New Roman" w:hAnsi="Times New Roman" w:cs="Times New Roman"/>
        </w:rPr>
        <w:t>ификация — устойчивое отождеств</w:t>
      </w:r>
      <w:r w:rsidRPr="0017352A">
        <w:rPr>
          <w:rFonts w:ascii="Times New Roman" w:hAnsi="Times New Roman" w:cs="Times New Roman"/>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E177F8" w:rsidRDefault="00E177F8" w:rsidP="00E177F8">
      <w:pPr>
        <w:spacing w:line="360" w:lineRule="auto"/>
        <w:jc w:val="both"/>
        <w:rPr>
          <w:rFonts w:ascii="Times New Roman" w:hAnsi="Times New Roman" w:cs="Times New Roman"/>
        </w:rPr>
      </w:pPr>
      <w:r w:rsidRPr="00F65E9C">
        <w:rPr>
          <w:rFonts w:ascii="Times New Roman" w:hAnsi="Times New Roman" w:cs="Times New Roman"/>
          <w:b/>
          <w:u w:val="single"/>
        </w:rPr>
        <w:t>Принцип полисубъектности воспитания и социализации.</w:t>
      </w:r>
      <w:r w:rsidRPr="0017352A">
        <w:rPr>
          <w:rFonts w:ascii="Times New Roman" w:hAnsi="Times New Roman" w:cs="Times New Roman"/>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педагогического коллектива </w:t>
      </w:r>
      <w:r>
        <w:rPr>
          <w:rFonts w:ascii="Times New Roman" w:hAnsi="Times New Roman" w:cs="Times New Roman"/>
        </w:rPr>
        <w:t>МБОУ города Магадана « Гимназия №13»</w:t>
      </w:r>
      <w:r w:rsidRPr="0017352A">
        <w:rPr>
          <w:rFonts w:ascii="Times New Roman" w:hAnsi="Times New Roman" w:cs="Times New Roman"/>
        </w:rPr>
        <w:t xml:space="preserve">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w:t>
      </w:r>
      <w:r>
        <w:rPr>
          <w:rFonts w:ascii="Times New Roman" w:hAnsi="Times New Roman" w:cs="Times New Roman"/>
        </w:rPr>
        <w:t>иально-педагогическое взаимодей</w:t>
      </w:r>
      <w:r w:rsidRPr="0017352A">
        <w:rPr>
          <w:rFonts w:ascii="Times New Roman" w:hAnsi="Times New Roman" w:cs="Times New Roman"/>
        </w:rPr>
        <w:t>ствие школы и других общественных субъектов осуществляется в рамках Программы воспитания и социализации обучающихся.</w:t>
      </w:r>
    </w:p>
    <w:p w:rsidR="00E177F8" w:rsidRDefault="00E177F8" w:rsidP="00E177F8">
      <w:pPr>
        <w:spacing w:line="360" w:lineRule="auto"/>
        <w:jc w:val="both"/>
        <w:rPr>
          <w:rFonts w:ascii="Times New Roman" w:hAnsi="Times New Roman" w:cs="Times New Roman"/>
        </w:rPr>
      </w:pPr>
      <w:r w:rsidRPr="00F65E9C">
        <w:rPr>
          <w:rFonts w:ascii="Times New Roman" w:hAnsi="Times New Roman" w:cs="Times New Roman"/>
          <w:b/>
          <w:u w:val="single"/>
        </w:rPr>
        <w:lastRenderedPageBreak/>
        <w:t>Принцип совместного решения личностно и общественно значимых проблем.</w:t>
      </w:r>
      <w:r w:rsidRPr="0017352A">
        <w:rPr>
          <w:rFonts w:ascii="Times New Roman" w:hAnsi="Times New Roman" w:cs="Times New Roman"/>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E177F8" w:rsidRPr="0017352A" w:rsidRDefault="00E177F8" w:rsidP="00E177F8">
      <w:pPr>
        <w:spacing w:line="360" w:lineRule="auto"/>
        <w:jc w:val="both"/>
        <w:rPr>
          <w:rFonts w:ascii="Times New Roman" w:hAnsi="Times New Roman" w:cs="Times New Roman"/>
        </w:rPr>
      </w:pPr>
      <w:r w:rsidRPr="00F65E9C">
        <w:rPr>
          <w:rFonts w:ascii="Times New Roman" w:hAnsi="Times New Roman" w:cs="Times New Roman"/>
          <w:b/>
          <w:u w:val="single"/>
        </w:rPr>
        <w:t>Принцип системно-деятельностной организации воспитания.</w:t>
      </w:r>
      <w:r w:rsidRPr="0017352A">
        <w:rPr>
          <w:rFonts w:ascii="Times New Roman" w:hAnsi="Times New Roman" w:cs="Times New Roman"/>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общеобразовательных дисциплин;</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произведений искусства;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периодической печати, публикаций, радио- и телепередач, отражающих современную жизнь;</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духовной культуры и фольклора народов России;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истории, традиций и современной жизни своей Родины, своего края, своей семьи;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жизненного опыта своих родителей и прародителей;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общественно полезной, личностно значимой деятельности в рамках педагогически организованных социальных и культурных практик;</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других источников информации и научного знания.</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E177F8" w:rsidRPr="0017352A" w:rsidRDefault="00E177F8" w:rsidP="00E177F8">
      <w:pPr>
        <w:spacing w:line="360" w:lineRule="auto"/>
        <w:ind w:firstLine="454"/>
        <w:jc w:val="both"/>
        <w:rPr>
          <w:rFonts w:ascii="Times New Roman" w:hAnsi="Times New Roman" w:cs="Times New Roman"/>
        </w:rPr>
      </w:pPr>
      <w:r>
        <w:rPr>
          <w:rFonts w:ascii="Times New Roman" w:hAnsi="Times New Roman" w:cs="Times New Roman"/>
        </w:rPr>
        <w:t>МБОУ города Магадана « Гимназия №13» (</w:t>
      </w:r>
      <w:r w:rsidRPr="0017352A">
        <w:rPr>
          <w:rFonts w:ascii="Times New Roman" w:hAnsi="Times New Roman" w:cs="Times New Roman"/>
        </w:rPr>
        <w:t xml:space="preserve">как социальному субъекту </w:t>
      </w:r>
      <w:r>
        <w:rPr>
          <w:rFonts w:ascii="Times New Roman" w:hAnsi="Times New Roman" w:cs="Times New Roman"/>
        </w:rPr>
        <w:t>)</w:t>
      </w:r>
      <w:r w:rsidRPr="0017352A">
        <w:rPr>
          <w:rFonts w:ascii="Times New Roman" w:hAnsi="Times New Roman" w:cs="Times New Roman"/>
        </w:rPr>
        <w:t>— носителю педагогической культуры принадлежит ведущая роль в осуществлении воспитания и успешной социализации подростка.</w:t>
      </w:r>
      <w:bookmarkStart w:id="32" w:name="_Toc231265556"/>
    </w:p>
    <w:p w:rsidR="00725F3F" w:rsidRDefault="00725F3F" w:rsidP="00725F3F">
      <w:pPr>
        <w:spacing w:line="360" w:lineRule="auto"/>
        <w:jc w:val="center"/>
        <w:rPr>
          <w:rFonts w:ascii="Times New Roman" w:hAnsi="Times New Roman" w:cs="Times New Roman"/>
          <w:b/>
          <w:color w:val="auto"/>
        </w:rPr>
      </w:pPr>
    </w:p>
    <w:p w:rsidR="00E177F8" w:rsidRPr="00725F3F" w:rsidRDefault="00E177F8" w:rsidP="00725F3F">
      <w:pPr>
        <w:spacing w:line="360" w:lineRule="auto"/>
        <w:jc w:val="center"/>
        <w:rPr>
          <w:rFonts w:ascii="Times New Roman" w:hAnsi="Times New Roman" w:cs="Times New Roman"/>
          <w:b/>
          <w:color w:val="auto"/>
        </w:rPr>
      </w:pPr>
      <w:r w:rsidRPr="00725F3F">
        <w:rPr>
          <w:rFonts w:ascii="Times New Roman" w:hAnsi="Times New Roman" w:cs="Times New Roman"/>
          <w:b/>
          <w:color w:val="auto"/>
        </w:rPr>
        <w:t>Основное содержание воспитания и социализации обучающихся</w:t>
      </w:r>
      <w:bookmarkEnd w:id="32"/>
    </w:p>
    <w:p w:rsidR="00E177F8" w:rsidRPr="00F65E9C" w:rsidRDefault="00E177F8" w:rsidP="00E177F8">
      <w:pPr>
        <w:spacing w:line="360" w:lineRule="auto"/>
        <w:jc w:val="both"/>
        <w:rPr>
          <w:rFonts w:ascii="Times New Roman" w:hAnsi="Times New Roman" w:cs="Times New Roman"/>
          <w:b/>
          <w:u w:val="single"/>
        </w:rPr>
      </w:pPr>
      <w:r w:rsidRPr="00F65E9C">
        <w:rPr>
          <w:rFonts w:ascii="Times New Roman" w:hAnsi="Times New Roman" w:cs="Times New Roman"/>
          <w:b/>
          <w:u w:val="single"/>
        </w:rPr>
        <w:t>Воспитание гражданственности, патриотизма, уважения к правам, свободам и обязанностям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lastRenderedPageBreak/>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и одобрение правил поведения в обществе, уважение органов и лиц, охраняющих общественный порядок;</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конституционного долга и обязанностей гражданина своей Родины;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177F8" w:rsidRPr="00F65E9C" w:rsidRDefault="00E177F8" w:rsidP="00E177F8">
      <w:pPr>
        <w:spacing w:line="360" w:lineRule="auto"/>
        <w:jc w:val="both"/>
        <w:rPr>
          <w:rFonts w:ascii="Times New Roman" w:hAnsi="Times New Roman" w:cs="Times New Roman"/>
          <w:b/>
          <w:u w:val="single"/>
        </w:rPr>
      </w:pPr>
      <w:r w:rsidRPr="00F65E9C">
        <w:rPr>
          <w:rFonts w:ascii="Times New Roman" w:hAnsi="Times New Roman" w:cs="Times New Roman"/>
          <w:b/>
          <w:u w:val="single"/>
        </w:rPr>
        <w:t>Воспитание социальной ответственности и компетентности: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усвоение позитивного социального опыта, образцов поведения подростков и молодёжи в современном мире;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E177F8" w:rsidRPr="0017352A" w:rsidRDefault="00E177F8" w:rsidP="00E177F8">
      <w:pPr>
        <w:spacing w:line="360" w:lineRule="auto"/>
        <w:ind w:firstLine="454"/>
        <w:jc w:val="both"/>
        <w:rPr>
          <w:rFonts w:ascii="Times New Roman" w:hAnsi="Times New Roman" w:cs="Times New Roman"/>
        </w:rPr>
      </w:pPr>
      <w:r>
        <w:rPr>
          <w:rFonts w:ascii="Times New Roman" w:hAnsi="Times New Roman" w:cs="Times New Roman"/>
        </w:rPr>
        <w:t>•</w:t>
      </w:r>
      <w:r w:rsidRPr="0017352A">
        <w:rPr>
          <w:rFonts w:ascii="Times New Roman" w:hAnsi="Times New Roman" w:cs="Times New Roman"/>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осознанное принятие основных социальных ролей, соответствующих подростковому возрасту:</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социальные роли в семье: сына (дочери), брата (сестры), помощника, ответственного хозяина (хозяйки), наследника (наследницы);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E177F8"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lastRenderedPageBreak/>
        <w:t>• формирование собственного конструктивного стиля общественного поведения.</w:t>
      </w:r>
    </w:p>
    <w:p w:rsidR="00E177F8" w:rsidRPr="00F65E9C" w:rsidRDefault="00E177F8" w:rsidP="00E177F8">
      <w:pPr>
        <w:spacing w:line="360" w:lineRule="auto"/>
        <w:jc w:val="both"/>
        <w:rPr>
          <w:rFonts w:ascii="Times New Roman" w:hAnsi="Times New Roman" w:cs="Times New Roman"/>
          <w:u w:val="single"/>
        </w:rPr>
      </w:pPr>
      <w:r w:rsidRPr="00F65E9C">
        <w:rPr>
          <w:rFonts w:ascii="Times New Roman" w:hAnsi="Times New Roman" w:cs="Times New Roman"/>
          <w:b/>
          <w:u w:val="single"/>
        </w:rPr>
        <w:t>Воспитание нравственных чувств, убеждений, этического сознания: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сознательное принятие базовых национальных российских ценностей;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E177F8" w:rsidRPr="00F65E9C" w:rsidRDefault="00E177F8" w:rsidP="00E177F8">
      <w:pPr>
        <w:spacing w:line="360" w:lineRule="auto"/>
        <w:jc w:val="both"/>
        <w:rPr>
          <w:rFonts w:ascii="Times New Roman" w:hAnsi="Times New Roman" w:cs="Times New Roman"/>
          <w:b/>
          <w:u w:val="single"/>
        </w:rPr>
      </w:pPr>
      <w:r w:rsidRPr="00F65E9C">
        <w:rPr>
          <w:rFonts w:ascii="Times New Roman" w:hAnsi="Times New Roman" w:cs="Times New Roman"/>
          <w:b/>
          <w:u w:val="single"/>
        </w:rPr>
        <w:t>Воспитание экологической культуры, культуры здорового и безопасного образа жизни: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взаимной связи здоровья, экологического качества окружающей среды и экологической культуры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sym w:font="Symbol" w:char="F0B7"/>
      </w:r>
      <w:r w:rsidRPr="0017352A">
        <w:rPr>
          <w:rFonts w:ascii="Times New Roman" w:hAnsi="Times New Roman" w:cs="Times New Roman"/>
        </w:rPr>
        <w:t xml:space="preserve"> осознание единства и взаимовлияния различных видов здоровья человека: физического </w:t>
      </w:r>
      <w:r w:rsidRPr="0017352A">
        <w:rPr>
          <w:rFonts w:ascii="Times New Roman" w:hAnsi="Times New Roman" w:cs="Times New Roman"/>
        </w:rPr>
        <w:lastRenderedPageBreak/>
        <w:t xml:space="preserve">(сила, ловкость, выносливость), физиологического </w:t>
      </w:r>
      <w:r w:rsidRPr="0017352A">
        <w:rPr>
          <w:rFonts w:ascii="Times New Roman" w:hAnsi="Times New Roman" w:cs="Times New Roman"/>
          <w:spacing w:val="-6"/>
        </w:rPr>
        <w:t>(работоспособность, устойчивость к заболеваниям), психическог</w:t>
      </w:r>
      <w:r w:rsidRPr="0017352A">
        <w:rPr>
          <w:rFonts w:ascii="Times New Roman" w:hAnsi="Times New Roman" w:cs="Times New Roman"/>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опыт самооценки личного вклада в ресурсосбережение, сохранение качества окружающей среды, биоразнообразия, экологическую безопасность;</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основ законодательства в области защиты здоровья и экологического качества окружающей среды и выполнение его требований;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опыт участия в физкультурно-оздоровительных, санитарно-гигиенических мероприятиях, экологическом туризме;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резко негативное отношение к курению, употреблению алкогольных напитков, наркотиков и других психоактивных веществ (ПАВ); </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отрицательное отношение к лицам и организациям, пропагандирующим курение и </w:t>
      </w:r>
      <w:r w:rsidRPr="0017352A">
        <w:rPr>
          <w:rFonts w:ascii="Times New Roman" w:hAnsi="Times New Roman" w:cs="Times New Roman"/>
        </w:rPr>
        <w:lastRenderedPageBreak/>
        <w:t>пьянство, распространяющим наркотики и другие ПАВ.</w:t>
      </w:r>
    </w:p>
    <w:p w:rsidR="00E177F8" w:rsidRPr="00F65E9C" w:rsidRDefault="00E177F8" w:rsidP="00E177F8">
      <w:pPr>
        <w:spacing w:line="360" w:lineRule="auto"/>
        <w:jc w:val="both"/>
        <w:rPr>
          <w:rFonts w:ascii="Times New Roman" w:hAnsi="Times New Roman" w:cs="Times New Roman"/>
          <w:b/>
          <w:u w:val="single"/>
        </w:rPr>
      </w:pPr>
      <w:r w:rsidRPr="00F65E9C">
        <w:rPr>
          <w:rFonts w:ascii="Times New Roman" w:hAnsi="Times New Roman" w:cs="Times New Roman"/>
          <w:b/>
          <w:u w:val="single"/>
        </w:rPr>
        <w:t>Воспитание трудолюбия, сознательного, творческого отношения к образованию, труду и жизни, подготовка к сознательному выбору профессии: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необходимости научных знаний для развития личности и общества, их роли в жизни, труде, творчестве;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нравственных основ образования;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важности непрерывного образования и самообразования в течение всей жизни;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общее знакомство с трудовым законодательством;</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нетерпимое отношение к лени, безответственности и пассивности в образовании и труде.</w:t>
      </w:r>
    </w:p>
    <w:p w:rsidR="00E177F8" w:rsidRPr="00F65E9C" w:rsidRDefault="00E177F8" w:rsidP="00E177F8">
      <w:pPr>
        <w:spacing w:line="336" w:lineRule="auto"/>
        <w:jc w:val="both"/>
        <w:rPr>
          <w:rFonts w:ascii="Times New Roman" w:hAnsi="Times New Roman" w:cs="Times New Roman"/>
          <w:b/>
          <w:u w:val="single"/>
        </w:rPr>
      </w:pPr>
      <w:r w:rsidRPr="00F65E9C">
        <w:rPr>
          <w:rFonts w:ascii="Times New Roman" w:hAnsi="Times New Roman" w:cs="Times New Roman"/>
          <w:b/>
          <w:bCs/>
          <w:u w:val="single"/>
        </w:rPr>
        <w:t>Воспитание ценностного отношения к прекрасному, формирование основ эстетической культуры (эстетическое воспитание):</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ценностное отношение к прекрасному, восприятие искусства как особой формы познания и преобразования мира;</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xml:space="preserve">• эстетическое восприятие предметов и явлений действительности, развитие способности </w:t>
      </w:r>
      <w:r w:rsidRPr="0017352A">
        <w:rPr>
          <w:rFonts w:ascii="Times New Roman" w:hAnsi="Times New Roman" w:cs="Times New Roman"/>
        </w:rPr>
        <w:lastRenderedPageBreak/>
        <w:t>видеть и ценить прекрасное в природе, быту, труде, спорте и творчестве людей, общественной жизни;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представление об искусстве народов России.</w:t>
      </w:r>
    </w:p>
    <w:p w:rsidR="00725F3F" w:rsidRDefault="00725F3F" w:rsidP="00725F3F">
      <w:pPr>
        <w:spacing w:line="360" w:lineRule="auto"/>
        <w:jc w:val="center"/>
        <w:rPr>
          <w:rFonts w:ascii="Times New Roman" w:hAnsi="Times New Roman" w:cs="Times New Roman"/>
          <w:b/>
          <w:color w:val="auto"/>
        </w:rPr>
      </w:pPr>
      <w:bookmarkStart w:id="33" w:name="_Toc231265557"/>
    </w:p>
    <w:p w:rsidR="00E177F8" w:rsidRPr="00725F3F" w:rsidRDefault="00E177F8" w:rsidP="00725F3F">
      <w:pPr>
        <w:spacing w:line="360" w:lineRule="auto"/>
        <w:jc w:val="center"/>
        <w:rPr>
          <w:rFonts w:ascii="Times New Roman" w:hAnsi="Times New Roman" w:cs="Times New Roman"/>
          <w:b/>
          <w:color w:val="auto"/>
        </w:rPr>
      </w:pPr>
      <w:r w:rsidRPr="00725F3F">
        <w:rPr>
          <w:rFonts w:ascii="Times New Roman" w:hAnsi="Times New Roman" w:cs="Times New Roman"/>
          <w:b/>
          <w:color w:val="auto"/>
        </w:rPr>
        <w:t>Виды деятельности и формы занятий с обучающимися</w:t>
      </w:r>
      <w:bookmarkEnd w:id="33"/>
      <w:r w:rsidRPr="00725F3F">
        <w:rPr>
          <w:rFonts w:ascii="Times New Roman" w:hAnsi="Times New Roman" w:cs="Times New Roman"/>
          <w:b/>
          <w:color w:val="auto"/>
        </w:rPr>
        <w:t>.</w:t>
      </w:r>
    </w:p>
    <w:p w:rsidR="00E177F8" w:rsidRPr="00435907" w:rsidRDefault="00E177F8" w:rsidP="00E177F8">
      <w:pPr>
        <w:spacing w:line="360" w:lineRule="auto"/>
        <w:jc w:val="both"/>
        <w:rPr>
          <w:rFonts w:ascii="Times New Roman" w:hAnsi="Times New Roman" w:cs="Times New Roman"/>
          <w:b/>
          <w:u w:val="single"/>
        </w:rPr>
      </w:pPr>
      <w:r w:rsidRPr="00435907">
        <w:rPr>
          <w:rFonts w:ascii="Times New Roman" w:hAnsi="Times New Roman" w:cs="Times New Roman"/>
          <w:b/>
          <w:u w:val="single"/>
        </w:rPr>
        <w:t>Воспитание гражданственности, патриотизма, уважения к правам, свободам и обязанностям человека</w:t>
      </w:r>
      <w:r>
        <w:rPr>
          <w:rFonts w:ascii="Times New Roman" w:hAnsi="Times New Roman" w:cs="Times New Roman"/>
          <w:b/>
          <w:u w:val="single"/>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Изучают</w:t>
      </w:r>
      <w:r w:rsidRPr="0017352A">
        <w:rPr>
          <w:rFonts w:ascii="Times New Roman" w:hAnsi="Times New Roman" w:cs="Times New Roman"/>
          <w:i/>
        </w:rPr>
        <w:t xml:space="preserve"> </w:t>
      </w:r>
      <w:r w:rsidRPr="0017352A">
        <w:rPr>
          <w:rFonts w:ascii="Times New Roman" w:hAnsi="Times New Roman" w:cs="Times New Roman"/>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17352A">
        <w:rPr>
          <w:rFonts w:ascii="Times New Roman" w:hAnsi="Times New Roman" w:cs="Times New Roman"/>
          <w:i/>
        </w:rPr>
        <w:t xml:space="preserve"> </w:t>
      </w:r>
      <w:r w:rsidRPr="0017352A">
        <w:rPr>
          <w:rFonts w:ascii="Times New Roman" w:hAnsi="Times New Roman" w:cs="Times New Roman"/>
        </w:rPr>
        <w:t xml:space="preserve">о символах государства </w:t>
      </w:r>
      <w:r w:rsidRPr="0017352A">
        <w:rPr>
          <w:rFonts w:ascii="Times New Roman" w:hAnsi="Times New Roman" w:cs="Times New Roman"/>
          <w:i/>
        </w:rPr>
        <w:t xml:space="preserve">— </w:t>
      </w:r>
      <w:r w:rsidRPr="0017352A">
        <w:rPr>
          <w:rFonts w:ascii="Times New Roman" w:hAnsi="Times New Roman" w:cs="Times New Roman"/>
        </w:rPr>
        <w:t>Флаге, Гербе России, о флаге и гербе субъекта Российской Федерации, в котором находится образовательное учреждение.Знакомятся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Pr>
          <w:rFonts w:ascii="Times New Roman" w:hAnsi="Times New Roman" w:cs="Times New Roman"/>
        </w:rPr>
        <w:t xml:space="preserve"> </w:t>
      </w:r>
      <w:r w:rsidRPr="0017352A">
        <w:rPr>
          <w:rFonts w:ascii="Times New Roman" w:hAnsi="Times New Roman" w:cs="Times New Roman"/>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праздников).Участвуют во встречах и </w:t>
      </w:r>
      <w:r w:rsidRPr="0017352A">
        <w:rPr>
          <w:rFonts w:ascii="Times New Roman" w:hAnsi="Times New Roman" w:cs="Times New Roman"/>
        </w:rPr>
        <w:lastRenderedPageBreak/>
        <w:t>беседах с выпускниками своей школы, знакомятся с биографиями выпускников, явивших собой достойные примеры гражданственности и патриотизма.</w:t>
      </w:r>
    </w:p>
    <w:p w:rsidR="00E177F8" w:rsidRDefault="00E177F8" w:rsidP="00E177F8">
      <w:pPr>
        <w:spacing w:line="360" w:lineRule="auto"/>
        <w:jc w:val="both"/>
        <w:rPr>
          <w:rFonts w:ascii="Times New Roman" w:hAnsi="Times New Roman" w:cs="Times New Roman"/>
          <w:b/>
          <w:u w:val="single"/>
        </w:rPr>
      </w:pPr>
      <w:r w:rsidRPr="00435907">
        <w:rPr>
          <w:rFonts w:ascii="Times New Roman" w:hAnsi="Times New Roman" w:cs="Times New Roman"/>
          <w:b/>
          <w:u w:val="single"/>
        </w:rPr>
        <w:t>Воспитание социальной ответственности и компетентности</w:t>
      </w:r>
      <w:r>
        <w:rPr>
          <w:rFonts w:ascii="Times New Roman" w:hAnsi="Times New Roman" w:cs="Times New Roman"/>
          <w:b/>
          <w:u w:val="single"/>
        </w:rPr>
        <w:t>.</w:t>
      </w:r>
    </w:p>
    <w:p w:rsidR="00E177F8" w:rsidRPr="00435907" w:rsidRDefault="00E177F8" w:rsidP="00E177F8">
      <w:pPr>
        <w:spacing w:line="360" w:lineRule="auto"/>
        <w:jc w:val="both"/>
        <w:rPr>
          <w:rFonts w:ascii="Times New Roman" w:hAnsi="Times New Roman" w:cs="Times New Roman"/>
          <w:b/>
          <w:u w:val="single"/>
        </w:rPr>
      </w:pPr>
      <w:r w:rsidRPr="0017352A">
        <w:rPr>
          <w:rFonts w:ascii="Times New Roman" w:hAnsi="Times New Roman" w:cs="Times New Roman"/>
        </w:rPr>
        <w:t>Активно участвуют в улучшении школьной среды, доступных сфер жизни окружающего социума.</w:t>
      </w:r>
      <w:r>
        <w:rPr>
          <w:rFonts w:ascii="Times New Roman" w:hAnsi="Times New Roman" w:cs="Times New Roman"/>
        </w:rPr>
        <w:t xml:space="preserve"> </w:t>
      </w:r>
      <w:r w:rsidRPr="0017352A">
        <w:rPr>
          <w:rFonts w:ascii="Times New Roman" w:hAnsi="Times New Roman" w:cs="Times New Roman"/>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r>
        <w:rPr>
          <w:rFonts w:ascii="Times New Roman" w:hAnsi="Times New Roman" w:cs="Times New Roman"/>
        </w:rPr>
        <w:t xml:space="preserve"> </w:t>
      </w:r>
      <w:r w:rsidRPr="0017352A">
        <w:rPr>
          <w:rFonts w:ascii="Times New Roman" w:hAnsi="Times New Roman" w:cs="Times New Roman"/>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(хобби).Приобретают опыт и осваивают основные формы учебного сотрудничества: сотрудничество со сверстниками и с учителями.</w:t>
      </w:r>
      <w:r>
        <w:rPr>
          <w:rFonts w:ascii="Times New Roman" w:hAnsi="Times New Roman" w:cs="Times New Roman"/>
        </w:rPr>
        <w:t xml:space="preserve"> </w:t>
      </w:r>
      <w:r w:rsidRPr="0017352A">
        <w:rPr>
          <w:rFonts w:ascii="Times New Roman" w:hAnsi="Times New Roman" w:cs="Times New Roman"/>
        </w:rPr>
        <w:t xml:space="preserve">Активно участвуют в организации, осуществлении и развитии школьного самоуправления: участвуют в принятии решений руководящих органов </w:t>
      </w:r>
      <w:r>
        <w:rPr>
          <w:rFonts w:ascii="Times New Roman" w:hAnsi="Times New Roman" w:cs="Times New Roman"/>
        </w:rPr>
        <w:t>МБОУ города Магадана «Гимназия№13»</w:t>
      </w:r>
      <w:r w:rsidRPr="0017352A">
        <w:rPr>
          <w:rFonts w:ascii="Times New Roman" w:hAnsi="Times New Roman" w:cs="Times New Roman"/>
        </w:rPr>
        <w:t xml:space="preserve">;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w:t>
      </w:r>
      <w:r>
        <w:rPr>
          <w:rFonts w:ascii="Times New Roman" w:hAnsi="Times New Roman" w:cs="Times New Roman"/>
        </w:rPr>
        <w:t xml:space="preserve">гимназией </w:t>
      </w:r>
      <w:r w:rsidRPr="0017352A">
        <w:rPr>
          <w:rFonts w:ascii="Times New Roman" w:hAnsi="Times New Roman" w:cs="Times New Roman"/>
        </w:rPr>
        <w:t>и т. д.Разрабатывают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r>
        <w:rPr>
          <w:rFonts w:ascii="Times New Roman" w:hAnsi="Times New Roman" w:cs="Times New Roman"/>
        </w:rPr>
        <w:t xml:space="preserve"> </w:t>
      </w:r>
      <w:r w:rsidRPr="0017352A">
        <w:rPr>
          <w:rFonts w:ascii="Times New Roman" w:hAnsi="Times New Roman" w:cs="Times New Roman"/>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E177F8" w:rsidRPr="00435907" w:rsidRDefault="00E177F8" w:rsidP="00E177F8">
      <w:pPr>
        <w:spacing w:line="360" w:lineRule="auto"/>
        <w:jc w:val="both"/>
        <w:rPr>
          <w:rFonts w:ascii="Times New Roman" w:hAnsi="Times New Roman" w:cs="Times New Roman"/>
          <w:b/>
          <w:u w:val="single"/>
        </w:rPr>
      </w:pPr>
      <w:r w:rsidRPr="00435907">
        <w:rPr>
          <w:rFonts w:ascii="Times New Roman" w:hAnsi="Times New Roman" w:cs="Times New Roman"/>
          <w:b/>
          <w:u w:val="single"/>
        </w:rPr>
        <w:t>Воспитание нравственных чувств, убеждений, этического сознания</w:t>
      </w:r>
      <w:r>
        <w:rPr>
          <w:rFonts w:ascii="Times New Roman" w:hAnsi="Times New Roman" w:cs="Times New Roman"/>
          <w:b/>
          <w:u w:val="single"/>
        </w:rPr>
        <w:t>.</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Знакомятся с конкретными примерами высоконравственных отношений людей, участвуют в подготовке и проведении бесед.</w:t>
      </w:r>
      <w:r>
        <w:rPr>
          <w:rFonts w:ascii="Times New Roman" w:hAnsi="Times New Roman" w:cs="Times New Roman"/>
        </w:rPr>
        <w:t xml:space="preserve"> </w:t>
      </w:r>
      <w:r w:rsidRPr="0017352A">
        <w:rPr>
          <w:rFonts w:ascii="Times New Roman" w:hAnsi="Times New Roman" w:cs="Times New Roman"/>
        </w:rPr>
        <w:t>Участвуют в общественно полезном труде в помощь школе, городу, селу, родному краю.</w:t>
      </w:r>
      <w:r>
        <w:rPr>
          <w:rFonts w:ascii="Times New Roman" w:hAnsi="Times New Roman" w:cs="Times New Roman"/>
        </w:rPr>
        <w:t xml:space="preserve"> </w:t>
      </w:r>
      <w:r w:rsidRPr="0017352A">
        <w:rPr>
          <w:rFonts w:ascii="Times New Roman" w:hAnsi="Times New Roman" w:cs="Times New Roman"/>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r>
        <w:rPr>
          <w:rFonts w:ascii="Times New Roman" w:hAnsi="Times New Roman" w:cs="Times New Roman"/>
        </w:rPr>
        <w:t xml:space="preserve"> </w:t>
      </w:r>
      <w:r w:rsidRPr="0017352A">
        <w:rPr>
          <w:rFonts w:ascii="Times New Roman" w:hAnsi="Times New Roman" w:cs="Times New Roman"/>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w:t>
      </w:r>
      <w:r w:rsidRPr="0017352A">
        <w:rPr>
          <w:rFonts w:ascii="Times New Roman" w:hAnsi="Times New Roman" w:cs="Times New Roman"/>
        </w:rPr>
        <w:lastRenderedPageBreak/>
        <w:t>семьи, воспитывающих уважение к старшему</w:t>
      </w:r>
      <w:r>
        <w:rPr>
          <w:rFonts w:ascii="Times New Roman" w:hAnsi="Times New Roman" w:cs="Times New Roman"/>
        </w:rPr>
        <w:t xml:space="preserve"> поколению, укрепляющих преемст</w:t>
      </w:r>
      <w:r w:rsidRPr="0017352A">
        <w:rPr>
          <w:rFonts w:ascii="Times New Roman" w:hAnsi="Times New Roman" w:cs="Times New Roman"/>
        </w:rPr>
        <w:t>венность между поколениями).Знакомятся с деятельностью традиционных религиозных организаций.</w:t>
      </w:r>
    </w:p>
    <w:p w:rsidR="00E177F8" w:rsidRPr="00435907" w:rsidRDefault="00E177F8" w:rsidP="00E177F8">
      <w:pPr>
        <w:spacing w:line="360" w:lineRule="auto"/>
        <w:jc w:val="both"/>
        <w:rPr>
          <w:rFonts w:ascii="Times New Roman" w:hAnsi="Times New Roman" w:cs="Times New Roman"/>
          <w:u w:val="single"/>
        </w:rPr>
      </w:pPr>
      <w:r w:rsidRPr="00435907">
        <w:rPr>
          <w:rFonts w:ascii="Times New Roman" w:hAnsi="Times New Roman" w:cs="Times New Roman"/>
          <w:b/>
          <w:u w:val="single"/>
        </w:rPr>
        <w:t>Воспитание экологической культуры, культуры здорового и безопасного образа жизни</w:t>
      </w:r>
      <w:r>
        <w:rPr>
          <w:rFonts w:ascii="Times New Roman" w:hAnsi="Times New Roman" w:cs="Times New Roman"/>
          <w:b/>
          <w:u w:val="single"/>
        </w:rPr>
        <w:t>.</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r>
        <w:rPr>
          <w:rFonts w:ascii="Times New Roman" w:hAnsi="Times New Roman" w:cs="Times New Roman"/>
        </w:rPr>
        <w:t xml:space="preserve"> </w:t>
      </w:r>
      <w:r w:rsidRPr="0017352A">
        <w:rPr>
          <w:rFonts w:ascii="Times New Roman" w:hAnsi="Times New Roman" w:cs="Times New Roman"/>
        </w:rPr>
        <w:t xml:space="preserve">Учатся экологически грамотному поведению в </w:t>
      </w:r>
      <w:r>
        <w:rPr>
          <w:rFonts w:ascii="Times New Roman" w:hAnsi="Times New Roman" w:cs="Times New Roman"/>
        </w:rPr>
        <w:t>гимназии</w:t>
      </w:r>
      <w:r w:rsidRPr="0017352A">
        <w:rPr>
          <w:rFonts w:ascii="Times New Roman" w:hAnsi="Times New Roman" w:cs="Times New Roman"/>
        </w:rPr>
        <w:t>,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r>
        <w:rPr>
          <w:rFonts w:ascii="Times New Roman" w:hAnsi="Times New Roman" w:cs="Times New Roman"/>
        </w:rPr>
        <w:t xml:space="preserve"> </w:t>
      </w:r>
      <w:r w:rsidRPr="0017352A">
        <w:rPr>
          <w:rFonts w:ascii="Times New Roman" w:hAnsi="Times New Roman" w:cs="Times New Roman"/>
        </w:rPr>
        <w:t>Участвуют в практической природоохранительной деятельности, экологических патрулей; создании и реализации коллективных природоохранных проектов.</w:t>
      </w:r>
      <w:r>
        <w:rPr>
          <w:rFonts w:ascii="Times New Roman" w:hAnsi="Times New Roman" w:cs="Times New Roman"/>
        </w:rPr>
        <w:t xml:space="preserve"> </w:t>
      </w:r>
      <w:r w:rsidRPr="0017352A">
        <w:rPr>
          <w:rFonts w:ascii="Times New Roman" w:hAnsi="Times New Roman" w:cs="Times New Roman"/>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r>
        <w:rPr>
          <w:rFonts w:ascii="Times New Roman" w:hAnsi="Times New Roman" w:cs="Times New Roman"/>
        </w:rPr>
        <w:t xml:space="preserve"> </w:t>
      </w:r>
      <w:r w:rsidRPr="0017352A">
        <w:rPr>
          <w:rFonts w:ascii="Times New Roman" w:hAnsi="Times New Roman" w:cs="Times New Roman"/>
        </w:rPr>
        <w:t>Учатся оказывать первую доврачебную помощь пострадавшим.Получают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r>
        <w:rPr>
          <w:rFonts w:ascii="Times New Roman" w:hAnsi="Times New Roman" w:cs="Times New Roman"/>
        </w:rPr>
        <w:t xml:space="preserve"> </w:t>
      </w:r>
      <w:r w:rsidRPr="0017352A">
        <w:rPr>
          <w:rFonts w:ascii="Times New Roman" w:hAnsi="Times New Roman" w:cs="Times New Roman"/>
        </w:rPr>
        <w:t>Проводят школьный экологический мониторинг, включающий: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систематические и целенаправленные наблюдения за состоянием окружающей среды своей </w:t>
      </w:r>
      <w:r w:rsidRPr="0017352A">
        <w:rPr>
          <w:rFonts w:ascii="Times New Roman" w:hAnsi="Times New Roman" w:cs="Times New Roman"/>
        </w:rPr>
        <w:lastRenderedPageBreak/>
        <w:t>местности, школы, своего жилища;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мониторинг состояния водной и воздушной среды в своём жилище, школе, населённом пункте;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выявление источников загрязнения почвы, воды и воздуха, состава и интенсивности загрязнений, определение причин загрязнения;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177F8" w:rsidRPr="00435907" w:rsidRDefault="00E177F8" w:rsidP="00E177F8">
      <w:pPr>
        <w:spacing w:line="360" w:lineRule="auto"/>
        <w:jc w:val="both"/>
        <w:rPr>
          <w:rFonts w:ascii="Times New Roman" w:hAnsi="Times New Roman" w:cs="Times New Roman"/>
          <w:b/>
          <w:u w:val="single"/>
        </w:rPr>
      </w:pPr>
      <w:r w:rsidRPr="00435907">
        <w:rPr>
          <w:rFonts w:ascii="Times New Roman" w:hAnsi="Times New Roman" w:cs="Times New Roman"/>
          <w:b/>
          <w:u w:val="single"/>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 w:hAnsi="Times New Roman" w:cs="Times New Roman"/>
          <w:b/>
          <w:u w:val="single"/>
        </w:rPr>
        <w:t>.</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Ведут дневники экскурсий, походов, наблюдений по оценке окружающей среды.</w:t>
      </w:r>
      <w:r>
        <w:rPr>
          <w:rFonts w:ascii="Times New Roman" w:hAnsi="Times New Roman" w:cs="Times New Roman"/>
        </w:rPr>
        <w:t xml:space="preserve"> </w:t>
      </w:r>
      <w:r w:rsidRPr="0017352A">
        <w:rPr>
          <w:rFonts w:ascii="Times New Roman" w:hAnsi="Times New Roman" w:cs="Times New Roman"/>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r>
        <w:rPr>
          <w:rFonts w:ascii="Times New Roman" w:hAnsi="Times New Roman" w:cs="Times New Roman"/>
        </w:rPr>
        <w:t xml:space="preserve"> </w:t>
      </w:r>
      <w:r w:rsidRPr="0017352A">
        <w:rPr>
          <w:rFonts w:ascii="Times New Roman" w:hAnsi="Times New Roman" w:cs="Times New Roman"/>
        </w:rPr>
        <w:t>Участвуют в экскурсиях на промышленные и сельскохозяйственные предприятия, в научные организации, учреждения культуры,</w:t>
      </w:r>
      <w:r>
        <w:rPr>
          <w:rFonts w:ascii="Times New Roman" w:hAnsi="Times New Roman" w:cs="Times New Roman"/>
        </w:rPr>
        <w:t xml:space="preserve"> учреждения города Магадана и Магаданской области</w:t>
      </w:r>
      <w:r w:rsidRPr="0017352A">
        <w:rPr>
          <w:rFonts w:ascii="Times New Roman" w:hAnsi="Times New Roman" w:cs="Times New Roman"/>
        </w:rPr>
        <w:t xml:space="preserve"> в ходе которых знакомятся с различными видами труда, с различными профессиями.</w:t>
      </w:r>
      <w:r>
        <w:rPr>
          <w:rFonts w:ascii="Times New Roman" w:hAnsi="Times New Roman" w:cs="Times New Roman"/>
        </w:rPr>
        <w:t xml:space="preserve"> </w:t>
      </w:r>
      <w:r w:rsidRPr="0017352A">
        <w:rPr>
          <w:rFonts w:ascii="Times New Roman" w:hAnsi="Times New Roman" w:cs="Times New Roman"/>
        </w:rPr>
        <w:t>Знакомятся с профессиональной деятельностью и жизненным путём своих родителей и прародителей.</w:t>
      </w:r>
    </w:p>
    <w:p w:rsidR="00E177F8" w:rsidRPr="0017352A" w:rsidRDefault="00E177F8" w:rsidP="00E177F8">
      <w:pPr>
        <w:pStyle w:val="210"/>
        <w:widowControl w:val="0"/>
        <w:ind w:firstLine="0"/>
        <w:rPr>
          <w:sz w:val="24"/>
          <w:szCs w:val="24"/>
        </w:rPr>
      </w:pPr>
      <w:r w:rsidRPr="0017352A">
        <w:rPr>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деятельности).Участвуют в различных видах общественно полезной деятельности на базе </w:t>
      </w:r>
      <w:r>
        <w:rPr>
          <w:sz w:val="24"/>
          <w:szCs w:val="24"/>
        </w:rPr>
        <w:t>гимназии</w:t>
      </w:r>
      <w:r w:rsidRPr="0017352A">
        <w:rPr>
          <w:sz w:val="24"/>
          <w:szCs w:val="24"/>
        </w:rPr>
        <w:t xml:space="preserve">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время).Участвуют во встречах и беседах с выпускниками своей </w:t>
      </w:r>
      <w:r>
        <w:rPr>
          <w:sz w:val="24"/>
          <w:szCs w:val="24"/>
        </w:rPr>
        <w:lastRenderedPageBreak/>
        <w:t>гимназии</w:t>
      </w:r>
      <w:r w:rsidRPr="0017352A">
        <w:rPr>
          <w:sz w:val="24"/>
          <w:szCs w:val="24"/>
        </w:rPr>
        <w:t>, знакомятся с биографиями выпускников, показавших достойные примеры высокого профессионализма, творческого отношения к труду и жизни.</w:t>
      </w:r>
      <w:r>
        <w:rPr>
          <w:sz w:val="24"/>
          <w:szCs w:val="24"/>
        </w:rPr>
        <w:t xml:space="preserve"> </w:t>
      </w:r>
      <w:r w:rsidRPr="0017352A">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177F8" w:rsidRPr="00435907" w:rsidRDefault="00E177F8" w:rsidP="00E177F8">
      <w:pPr>
        <w:spacing w:line="360" w:lineRule="auto"/>
        <w:jc w:val="both"/>
        <w:rPr>
          <w:rFonts w:ascii="Times New Roman" w:hAnsi="Times New Roman" w:cs="Times New Roman"/>
          <w:b/>
          <w:bCs/>
          <w:u w:val="single"/>
        </w:rPr>
      </w:pPr>
      <w:r w:rsidRPr="00435907">
        <w:rPr>
          <w:rFonts w:ascii="Times New Roman" w:hAnsi="Times New Roman" w:cs="Times New Roman"/>
          <w:b/>
          <w:bCs/>
          <w:u w:val="single"/>
        </w:rPr>
        <w:t>Воспитание ценностного отношения к прекрасному, формирование основ эстетической культуры (эстетическое воспитание)</w:t>
      </w:r>
      <w:r>
        <w:rPr>
          <w:rFonts w:ascii="Times New Roman" w:hAnsi="Times New Roman" w:cs="Times New Roman"/>
          <w:b/>
          <w:bCs/>
          <w:u w:val="single"/>
        </w:rPr>
        <w:t>.</w:t>
      </w:r>
    </w:p>
    <w:p w:rsidR="00E177F8" w:rsidRPr="0017352A" w:rsidRDefault="00E177F8" w:rsidP="00E177F8">
      <w:pPr>
        <w:pStyle w:val="210"/>
        <w:widowControl w:val="0"/>
        <w:ind w:firstLine="0"/>
        <w:rPr>
          <w:sz w:val="24"/>
          <w:szCs w:val="24"/>
        </w:rPr>
      </w:pPr>
      <w:r w:rsidRPr="0017352A">
        <w:rPr>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w:t>
      </w:r>
      <w:r>
        <w:rPr>
          <w:sz w:val="24"/>
          <w:szCs w:val="24"/>
        </w:rPr>
        <w:t>гимназии</w:t>
      </w:r>
      <w:r w:rsidRPr="0017352A">
        <w:rPr>
          <w:sz w:val="24"/>
          <w:szCs w:val="24"/>
        </w:rPr>
        <w:t>,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выставок).Знакомятся с местными мастерами прикладного искусства, наблюдают за их работой</w:t>
      </w:r>
      <w:r>
        <w:rPr>
          <w:sz w:val="24"/>
          <w:szCs w:val="24"/>
        </w:rPr>
        <w:t xml:space="preserve">, </w:t>
      </w:r>
      <w:r w:rsidRPr="0017352A">
        <w:rPr>
          <w:sz w:val="24"/>
          <w:szCs w:val="24"/>
        </w:rPr>
        <w:t>обсуждают прочитанные книги, художественные фильмы, телевизионные передачи, компьютерные игры на предмет их этического и эстетического содержания.</w:t>
      </w:r>
      <w:r>
        <w:rPr>
          <w:sz w:val="24"/>
          <w:szCs w:val="24"/>
        </w:rPr>
        <w:t xml:space="preserve"> </w:t>
      </w:r>
      <w:r w:rsidRPr="0017352A">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r>
        <w:rPr>
          <w:sz w:val="24"/>
          <w:szCs w:val="24"/>
        </w:rPr>
        <w:t xml:space="preserve"> </w:t>
      </w:r>
      <w:r w:rsidRPr="0017352A">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Pr>
          <w:sz w:val="24"/>
          <w:szCs w:val="24"/>
        </w:rPr>
        <w:t xml:space="preserve"> </w:t>
      </w:r>
      <w:r w:rsidRPr="0017352A">
        <w:rPr>
          <w:sz w:val="24"/>
          <w:szCs w:val="24"/>
        </w:rPr>
        <w:t xml:space="preserve">досуговых программ, включая посещение объектов художественной культуры с последующим представлением в </w:t>
      </w:r>
      <w:r>
        <w:rPr>
          <w:sz w:val="24"/>
          <w:szCs w:val="24"/>
        </w:rPr>
        <w:t>гимназии</w:t>
      </w:r>
      <w:r w:rsidRPr="0017352A">
        <w:rPr>
          <w:sz w:val="24"/>
          <w:szCs w:val="24"/>
        </w:rPr>
        <w:t xml:space="preserve"> своих впечатлений и созданных по мотивам экскурсий творческих работ.</w:t>
      </w:r>
      <w:r>
        <w:rPr>
          <w:sz w:val="24"/>
          <w:szCs w:val="24"/>
        </w:rPr>
        <w:t xml:space="preserve"> </w:t>
      </w:r>
      <w:r w:rsidRPr="0017352A">
        <w:rPr>
          <w:sz w:val="24"/>
          <w:szCs w:val="24"/>
        </w:rPr>
        <w:t xml:space="preserve">Участвуют в оформлении класса и </w:t>
      </w:r>
      <w:r>
        <w:rPr>
          <w:sz w:val="24"/>
          <w:szCs w:val="24"/>
        </w:rPr>
        <w:t>гимназии</w:t>
      </w:r>
      <w:r w:rsidRPr="0017352A">
        <w:rPr>
          <w:sz w:val="24"/>
          <w:szCs w:val="24"/>
        </w:rPr>
        <w:t xml:space="preserve">, озеленении пришкольного участка, стремятся внести красоту в домашний быт. </w:t>
      </w:r>
    </w:p>
    <w:p w:rsidR="00725F3F" w:rsidRDefault="00725F3F" w:rsidP="00725F3F">
      <w:pPr>
        <w:pStyle w:val="dash041e005f0431005f044b005f0447005f043d005f044b005f0439"/>
        <w:spacing w:line="360" w:lineRule="auto"/>
        <w:jc w:val="center"/>
        <w:rPr>
          <w:rStyle w:val="dash041e005f0431005f044b005f0447005f043d005f044b005f0439005f005fchar1char1"/>
          <w:b/>
        </w:rPr>
      </w:pPr>
      <w:bookmarkStart w:id="34" w:name="_Toc231265559"/>
    </w:p>
    <w:p w:rsidR="00E177F8" w:rsidRPr="00725F3F" w:rsidRDefault="00E177F8" w:rsidP="00725F3F">
      <w:pPr>
        <w:pStyle w:val="dash041e005f0431005f044b005f0447005f043d005f044b005f0439"/>
        <w:spacing w:line="360" w:lineRule="auto"/>
        <w:jc w:val="center"/>
        <w:rPr>
          <w:b/>
        </w:rPr>
      </w:pPr>
      <w:r w:rsidRPr="00725F3F">
        <w:rPr>
          <w:rStyle w:val="dash041e005f0431005f044b005f0447005f043d005f044b005f0439005f005fchar1char1"/>
          <w:b/>
        </w:rPr>
        <w:lastRenderedPageBreak/>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177F8" w:rsidRPr="0017352A" w:rsidRDefault="00E177F8" w:rsidP="00E177F8">
      <w:pPr>
        <w:spacing w:line="360" w:lineRule="auto"/>
        <w:jc w:val="both"/>
        <w:rPr>
          <w:rFonts w:ascii="Times New Roman" w:hAnsi="Times New Roman" w:cs="Times New Roman"/>
        </w:rPr>
      </w:pPr>
      <w:r w:rsidRPr="005348AD">
        <w:rPr>
          <w:rFonts w:ascii="Times New Roman" w:hAnsi="Times New Roman" w:cs="Times New Roman"/>
          <w:b/>
          <w:u w:val="single"/>
        </w:rPr>
        <w:t>Организационно-административный этап</w:t>
      </w:r>
      <w:r w:rsidRPr="0017352A">
        <w:rPr>
          <w:rFonts w:ascii="Times New Roman" w:hAnsi="Times New Roman" w:cs="Times New Roman"/>
        </w:rPr>
        <w:t xml:space="preserve"> (ведущий субъект — администрация </w:t>
      </w:r>
      <w:r w:rsidR="00654670">
        <w:rPr>
          <w:rFonts w:ascii="Times New Roman" w:hAnsi="Times New Roman" w:cs="Times New Roman"/>
        </w:rPr>
        <w:t>МАОУ</w:t>
      </w:r>
      <w:r>
        <w:rPr>
          <w:rFonts w:ascii="Times New Roman" w:hAnsi="Times New Roman" w:cs="Times New Roman"/>
        </w:rPr>
        <w:t xml:space="preserve"> «</w:t>
      </w:r>
      <w:r w:rsidR="00654670">
        <w:rPr>
          <w:rFonts w:ascii="Times New Roman" w:hAnsi="Times New Roman" w:cs="Times New Roman"/>
        </w:rPr>
        <w:t>Гимназия (английская)» города Магадана</w:t>
      </w:r>
      <w:r w:rsidRPr="0017352A">
        <w:rPr>
          <w:rFonts w:ascii="Times New Roman" w:hAnsi="Times New Roman" w:cs="Times New Roman"/>
        </w:rPr>
        <w:t>) включает: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создание среды </w:t>
      </w:r>
      <w:r>
        <w:rPr>
          <w:rFonts w:ascii="Times New Roman" w:hAnsi="Times New Roman" w:cs="Times New Roman"/>
        </w:rPr>
        <w:t>гимназии</w:t>
      </w:r>
      <w:r w:rsidRPr="0017352A">
        <w:rPr>
          <w:rFonts w:ascii="Times New Roman" w:hAnsi="Times New Roman" w:cs="Times New Roman"/>
        </w:rPr>
        <w:t>, поддерживающей созидательный социальный опыт обучающихся, формирующей конструктивные ожидания и позитивные образцы поведения;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формирование уклада и традиций </w:t>
      </w:r>
      <w:r>
        <w:rPr>
          <w:rFonts w:ascii="Times New Roman" w:hAnsi="Times New Roman" w:cs="Times New Roman"/>
        </w:rPr>
        <w:t>гимназии</w:t>
      </w:r>
      <w:r w:rsidRPr="0017352A">
        <w:rPr>
          <w:rFonts w:ascii="Times New Roman" w:hAnsi="Times New Roman" w:cs="Times New Roman"/>
        </w:rPr>
        <w:t>,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создание условий для организованной деятельности школьных социальных групп;</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E177F8" w:rsidRPr="0017352A" w:rsidRDefault="00E177F8" w:rsidP="00E177F8">
      <w:pPr>
        <w:spacing w:line="360" w:lineRule="auto"/>
        <w:jc w:val="both"/>
        <w:rPr>
          <w:rFonts w:ascii="Times New Roman" w:hAnsi="Times New Roman" w:cs="Times New Roman"/>
        </w:rPr>
      </w:pPr>
      <w:r w:rsidRPr="005348AD">
        <w:rPr>
          <w:rFonts w:ascii="Times New Roman" w:hAnsi="Times New Roman" w:cs="Times New Roman"/>
          <w:b/>
          <w:u w:val="single"/>
        </w:rPr>
        <w:t>Организационно-педагогический этап</w:t>
      </w:r>
      <w:r w:rsidRPr="0017352A">
        <w:rPr>
          <w:rFonts w:ascii="Times New Roman" w:hAnsi="Times New Roman" w:cs="Times New Roman"/>
        </w:rPr>
        <w:t xml:space="preserve"> (ведущий субъект — педагогический коллектив </w:t>
      </w:r>
      <w:r w:rsidR="00654670">
        <w:rPr>
          <w:rFonts w:ascii="Times New Roman" w:hAnsi="Times New Roman" w:cs="Times New Roman"/>
        </w:rPr>
        <w:t>МАОУ «Гимназия (английская)» города Магадана</w:t>
      </w:r>
      <w:r w:rsidR="00654670" w:rsidRPr="0017352A">
        <w:rPr>
          <w:rFonts w:ascii="Times New Roman" w:hAnsi="Times New Roman" w:cs="Times New Roman"/>
        </w:rPr>
        <w:t>)</w:t>
      </w:r>
      <w:r w:rsidRPr="0017352A">
        <w:rPr>
          <w:rFonts w:ascii="Times New Roman" w:hAnsi="Times New Roman" w:cs="Times New Roman"/>
        </w:rPr>
        <w:t xml:space="preserve"> включает: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обеспечение целенаправленности, системности и непрерывности процесса социализации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создание условий для социальной деятельности обучающихся в процессе обучения и воспитания;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использование социальной деятельности как ведущего фактора формирования личности обучающегося;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177F8" w:rsidRPr="0017352A" w:rsidRDefault="00E177F8" w:rsidP="00E177F8">
      <w:pPr>
        <w:spacing w:line="360" w:lineRule="auto"/>
        <w:jc w:val="both"/>
        <w:rPr>
          <w:rFonts w:ascii="Times New Roman" w:hAnsi="Times New Roman" w:cs="Times New Roman"/>
        </w:rPr>
      </w:pPr>
      <w:r w:rsidRPr="005348AD">
        <w:rPr>
          <w:rFonts w:ascii="Times New Roman" w:hAnsi="Times New Roman" w:cs="Times New Roman"/>
          <w:b/>
          <w:u w:val="single"/>
        </w:rPr>
        <w:t>Этап социализации обучающихся</w:t>
      </w:r>
      <w:r w:rsidRPr="0017352A">
        <w:rPr>
          <w:rFonts w:ascii="Times New Roman" w:hAnsi="Times New Roman" w:cs="Times New Roman"/>
        </w:rPr>
        <w:t xml:space="preserve"> включает: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достижение уровня физического, социального и духовного развития, адекватного своему возрасту;</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активное участие в изменении школьной среды и в изменении доступных сфер жизни окружающего социума;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lastRenderedPageBreak/>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мотивов своей социальной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177F8" w:rsidRPr="005348AD" w:rsidRDefault="00E177F8" w:rsidP="00E177F8">
      <w:pPr>
        <w:spacing w:line="360" w:lineRule="auto"/>
        <w:ind w:firstLine="454"/>
        <w:jc w:val="both"/>
        <w:rPr>
          <w:rFonts w:ascii="Times New Roman" w:hAnsi="Times New Roman" w:cs="Times New Roman"/>
          <w:u w:val="single"/>
        </w:rPr>
      </w:pPr>
      <w:r w:rsidRPr="0017352A">
        <w:rPr>
          <w:rFonts w:ascii="Times New Roman" w:hAnsi="Times New Roman" w:cs="Times New Roman"/>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r w:rsidR="00654670">
        <w:rPr>
          <w:rFonts w:ascii="Times New Roman" w:hAnsi="Times New Roman" w:cs="Times New Roman"/>
        </w:rPr>
        <w:t xml:space="preserve"> </w:t>
      </w:r>
      <w:r w:rsidRPr="005348AD">
        <w:rPr>
          <w:rFonts w:ascii="Times New Roman" w:hAnsi="Times New Roman" w:cs="Times New Roman"/>
          <w:u w:val="single"/>
        </w:rPr>
        <w:t xml:space="preserve">Миссия </w:t>
      </w:r>
      <w:r w:rsidR="00654670" w:rsidRPr="00654670">
        <w:rPr>
          <w:rFonts w:ascii="Times New Roman" w:hAnsi="Times New Roman" w:cs="Times New Roman"/>
          <w:u w:val="single"/>
        </w:rPr>
        <w:t>МАОУ «Гимназия (английская)» города Магадана</w:t>
      </w:r>
      <w:r w:rsidR="00654670">
        <w:rPr>
          <w:rFonts w:ascii="Times New Roman" w:hAnsi="Times New Roman" w:cs="Times New Roman"/>
        </w:rPr>
        <w:t xml:space="preserve"> </w:t>
      </w:r>
      <w:r w:rsidRPr="0017352A">
        <w:rPr>
          <w:rFonts w:ascii="Times New Roman" w:hAnsi="Times New Roman" w:cs="Times New Roman"/>
        </w:rPr>
        <w:t xml:space="preserve">в контексте социальной деятельности на ступени основного общего образования — </w:t>
      </w:r>
      <w:r w:rsidRPr="005348AD">
        <w:rPr>
          <w:rFonts w:ascii="Times New Roman" w:hAnsi="Times New Roman" w:cs="Times New Roman"/>
          <w:u w:val="single"/>
        </w:rPr>
        <w:t>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54670" w:rsidRDefault="00654670" w:rsidP="00654670">
      <w:pPr>
        <w:pStyle w:val="dash041e005f0431005f044b005f0447005f043d005f044b005f0439"/>
        <w:spacing w:line="360" w:lineRule="auto"/>
        <w:jc w:val="center"/>
        <w:rPr>
          <w:rStyle w:val="dash041e005f0431005f044b005f0447005f043d005f044b005f0439005f005fchar1char1"/>
          <w:b/>
        </w:rPr>
      </w:pPr>
    </w:p>
    <w:p w:rsidR="00E177F8" w:rsidRPr="00654670" w:rsidRDefault="00E177F8" w:rsidP="00654670">
      <w:pPr>
        <w:pStyle w:val="dash041e005f0431005f044b005f0447005f043d005f044b005f0439"/>
        <w:spacing w:line="360" w:lineRule="auto"/>
        <w:jc w:val="center"/>
        <w:rPr>
          <w:b/>
        </w:rPr>
      </w:pPr>
      <w:r w:rsidRPr="00654670">
        <w:rPr>
          <w:rStyle w:val="dash041e005f0431005f044b005f0447005f043d005f044b005f0439005f005fchar1char1"/>
          <w:b/>
        </w:rPr>
        <w:t>Основные формы организации педагогической поддержки социализации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17352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17352A">
        <w:rPr>
          <w:rFonts w:ascii="Times New Roman" w:hAnsi="Times New Roman" w:cs="Times New Roman"/>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17352A">
        <w:rPr>
          <w:rFonts w:ascii="Times New Roman" w:hAnsi="Times New Roman" w:cs="Times New Roman"/>
          <w:b/>
        </w:rPr>
        <w:t xml:space="preserve"> </w:t>
      </w:r>
      <w:r w:rsidRPr="0017352A">
        <w:rPr>
          <w:rFonts w:ascii="Times New Roman" w:hAnsi="Times New Roman" w:cs="Times New Roman"/>
        </w:rPr>
        <w:t>социализация обучающихся средствами общественной  и трудовой деятельности.</w:t>
      </w:r>
    </w:p>
    <w:p w:rsidR="00E177F8" w:rsidRDefault="00E177F8" w:rsidP="00E177F8">
      <w:pPr>
        <w:spacing w:line="360" w:lineRule="auto"/>
        <w:jc w:val="both"/>
        <w:rPr>
          <w:rFonts w:ascii="Times New Roman" w:hAnsi="Times New Roman" w:cs="Times New Roman"/>
        </w:rPr>
      </w:pPr>
      <w:r w:rsidRPr="005348AD">
        <w:rPr>
          <w:rFonts w:ascii="Times New Roman" w:hAnsi="Times New Roman" w:cs="Times New Roman"/>
          <w:b/>
          <w:u w:val="single"/>
        </w:rPr>
        <w:t>Ролевые игры.</w:t>
      </w:r>
      <w:r w:rsidRPr="0017352A">
        <w:rPr>
          <w:rFonts w:ascii="Times New Roman" w:hAnsi="Times New Roman" w:cs="Times New Roman"/>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r w:rsidR="00654670">
        <w:rPr>
          <w:rFonts w:ascii="Times New Roman" w:hAnsi="Times New Roman" w:cs="Times New Roman"/>
        </w:rPr>
        <w:t xml:space="preserve"> </w:t>
      </w:r>
      <w:r w:rsidRPr="0017352A">
        <w:rPr>
          <w:rFonts w:ascii="Times New Roman" w:hAnsi="Times New Roman" w:cs="Times New Roman"/>
        </w:rPr>
        <w:t>Для организации и проведения ролевых игр различных видов (на развитие компетенций, мо</w:t>
      </w:r>
      <w:r>
        <w:rPr>
          <w:rFonts w:ascii="Times New Roman" w:hAnsi="Times New Roman" w:cs="Times New Roman"/>
        </w:rPr>
        <w:t>делирующих, социодраматических, идентификаци</w:t>
      </w:r>
      <w:r w:rsidRPr="0017352A">
        <w:rPr>
          <w:rFonts w:ascii="Times New Roman" w:hAnsi="Times New Roman" w:cs="Times New Roman"/>
        </w:rPr>
        <w:t xml:space="preserve">онных, социометрических и др.) могут быть привлечены родители, представители различных профессий, социальных групп, общественных организаций и </w:t>
      </w:r>
      <w:r w:rsidRPr="0017352A">
        <w:rPr>
          <w:rFonts w:ascii="Times New Roman" w:hAnsi="Times New Roman" w:cs="Times New Roman"/>
        </w:rPr>
        <w:lastRenderedPageBreak/>
        <w:t>другие значимые взрослые.</w:t>
      </w:r>
    </w:p>
    <w:p w:rsidR="00E177F8" w:rsidRPr="005348AD" w:rsidRDefault="00E177F8" w:rsidP="00E177F8">
      <w:pPr>
        <w:spacing w:line="360" w:lineRule="auto"/>
        <w:jc w:val="both"/>
        <w:rPr>
          <w:rFonts w:ascii="Times New Roman" w:hAnsi="Times New Roman" w:cs="Times New Roman"/>
        </w:rPr>
      </w:pPr>
      <w:r w:rsidRPr="005348AD">
        <w:rPr>
          <w:rFonts w:ascii="Times New Roman" w:hAnsi="Times New Roman" w:cs="Times New Roman"/>
          <w:b/>
          <w:u w:val="single"/>
        </w:rPr>
        <w:t>Педагогическая поддержка социализации обучающихся в ходе познавательной деятельности.</w:t>
      </w:r>
      <w:r w:rsidRPr="0017352A">
        <w:rPr>
          <w:rFonts w:ascii="Times New Roman" w:hAnsi="Times New Roman" w:cs="Times New Roman"/>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177F8" w:rsidRPr="0017352A" w:rsidRDefault="00E177F8" w:rsidP="00E177F8">
      <w:pPr>
        <w:spacing w:line="360" w:lineRule="auto"/>
        <w:jc w:val="both"/>
        <w:rPr>
          <w:rFonts w:ascii="Times New Roman" w:hAnsi="Times New Roman" w:cs="Times New Roman"/>
        </w:rPr>
      </w:pPr>
      <w:r w:rsidRPr="005348AD">
        <w:rPr>
          <w:rFonts w:ascii="Times New Roman" w:hAnsi="Times New Roman" w:cs="Times New Roman"/>
          <w:b/>
          <w:u w:val="single"/>
        </w:rPr>
        <w:t>Педагогическая поддержка социализации обучающихся средствами общественной деятельности.</w:t>
      </w:r>
      <w:r w:rsidRPr="005348AD">
        <w:rPr>
          <w:rFonts w:ascii="Times New Roman" w:hAnsi="Times New Roman" w:cs="Times New Roman"/>
          <w:u w:val="single"/>
        </w:rPr>
        <w:t xml:space="preserve"> </w:t>
      </w:r>
      <w:r w:rsidRPr="0017352A">
        <w:rPr>
          <w:rFonts w:ascii="Times New Roman" w:hAnsi="Times New Roman" w:cs="Times New Roman"/>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r>
        <w:rPr>
          <w:rFonts w:ascii="Times New Roman" w:hAnsi="Times New Roman" w:cs="Times New Roman"/>
        </w:rPr>
        <w:t xml:space="preserve"> </w:t>
      </w:r>
      <w:r w:rsidRPr="0017352A">
        <w:rPr>
          <w:rFonts w:ascii="Times New Roman" w:hAnsi="Times New Roman" w:cs="Times New Roman"/>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участвовать в принятии решений Управляющего совета школы;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решать вопросы, связанные с самообслуживанием, поддержанием порядка, дисциплины, дежурства и работы в школе;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контролировать выполнение обучающимися основных прав и обязанностей;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защищать права обучающихся на всех уровнях управления </w:t>
      </w:r>
      <w:r>
        <w:rPr>
          <w:rFonts w:ascii="Times New Roman" w:hAnsi="Times New Roman" w:cs="Times New Roman"/>
        </w:rPr>
        <w:t>гимназией</w:t>
      </w:r>
      <w:r w:rsidRPr="0017352A">
        <w:rPr>
          <w:rFonts w:ascii="Times New Roman" w:hAnsi="Times New Roman" w:cs="Times New Roman"/>
        </w:rPr>
        <w:t>.</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 xml:space="preserve">Деятельность общественных организаций и органов ученического самоуправления в </w:t>
      </w:r>
      <w:r w:rsidR="00654670">
        <w:rPr>
          <w:rFonts w:ascii="Times New Roman" w:hAnsi="Times New Roman" w:cs="Times New Roman"/>
        </w:rPr>
        <w:t>МАОУ «Гимназия (английская)» города Магадана</w:t>
      </w:r>
      <w:r w:rsidRPr="0017352A">
        <w:rPr>
          <w:rFonts w:ascii="Times New Roman" w:hAnsi="Times New Roman" w:cs="Times New Roman"/>
        </w:rPr>
        <w:t xml:space="preserve"> создаёт условия для реализации обучающимися собственных социальных инициатив, а также: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придания общественного характера системе управления образовательным процессом;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создания обще</w:t>
      </w:r>
      <w:r>
        <w:rPr>
          <w:rFonts w:ascii="Times New Roman" w:hAnsi="Times New Roman" w:cs="Times New Roman"/>
        </w:rPr>
        <w:t>гимназического</w:t>
      </w:r>
      <w:r w:rsidRPr="0017352A">
        <w:rPr>
          <w:rFonts w:ascii="Times New Roman" w:hAnsi="Times New Roman" w:cs="Times New Roman"/>
        </w:rPr>
        <w:t xml:space="preserve"> уклада, комфортного для учеников и педагогов, способствующего активной общественной жизни </w:t>
      </w:r>
      <w:r>
        <w:rPr>
          <w:rFonts w:ascii="Times New Roman" w:hAnsi="Times New Roman" w:cs="Times New Roman"/>
        </w:rPr>
        <w:t>гимназии</w:t>
      </w:r>
      <w:r w:rsidRPr="0017352A">
        <w:rPr>
          <w:rFonts w:ascii="Times New Roman" w:hAnsi="Times New Roman" w:cs="Times New Roman"/>
        </w:rPr>
        <w:t>.</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w:t>
      </w:r>
      <w:r w:rsidRPr="0017352A">
        <w:rPr>
          <w:rFonts w:ascii="Times New Roman" w:hAnsi="Times New Roman" w:cs="Times New Roman"/>
        </w:rPr>
        <w:lastRenderedPageBreak/>
        <w:t>обучающихся, квалифицированными представителями общественных и традиционных религиозных организаций, учреждений культуры.</w:t>
      </w:r>
    </w:p>
    <w:p w:rsidR="00E177F8" w:rsidRPr="005348AD" w:rsidRDefault="00E177F8" w:rsidP="00E177F8">
      <w:pPr>
        <w:spacing w:line="360" w:lineRule="auto"/>
        <w:jc w:val="both"/>
        <w:rPr>
          <w:rFonts w:ascii="Times New Roman" w:hAnsi="Times New Roman" w:cs="Times New Roman"/>
          <w:b/>
        </w:rPr>
      </w:pPr>
      <w:r w:rsidRPr="005348AD">
        <w:rPr>
          <w:rFonts w:ascii="Times New Roman" w:hAnsi="Times New Roman" w:cs="Times New Roman"/>
          <w:b/>
          <w:u w:val="single"/>
        </w:rPr>
        <w:t>Педагогическая поддержка социализации обучающихся средствами трудовой деятельности.</w:t>
      </w:r>
      <w:r w:rsidRPr="0017352A">
        <w:rPr>
          <w:rFonts w:ascii="Times New Roman" w:hAnsi="Times New Roman" w:cs="Times New Roman"/>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r w:rsidR="00654670">
        <w:rPr>
          <w:rFonts w:ascii="Times New Roman" w:hAnsi="Times New Roman" w:cs="Times New Roman"/>
        </w:rPr>
        <w:t xml:space="preserve"> </w:t>
      </w:r>
      <w:r w:rsidRPr="0017352A">
        <w:rPr>
          <w:rFonts w:ascii="Times New Roman" w:hAnsi="Times New Roman" w:cs="Times New Roman"/>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r w:rsidR="00654670">
        <w:rPr>
          <w:rFonts w:ascii="Times New Roman" w:hAnsi="Times New Roman" w:cs="Times New Roman"/>
        </w:rPr>
        <w:t xml:space="preserve"> </w:t>
      </w:r>
      <w:r w:rsidRPr="0017352A">
        <w:rPr>
          <w:rFonts w:ascii="Times New Roman" w:hAnsi="Times New Roman" w:cs="Times New Roman"/>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54670" w:rsidRDefault="00654670" w:rsidP="00654670">
      <w:pPr>
        <w:pStyle w:val="dash041e005f0431005f044b005f0447005f043d005f044b005f0439"/>
        <w:spacing w:line="360" w:lineRule="auto"/>
        <w:jc w:val="center"/>
        <w:rPr>
          <w:b/>
        </w:rPr>
      </w:pPr>
    </w:p>
    <w:p w:rsidR="00E177F8" w:rsidRPr="00654670" w:rsidRDefault="00E177F8" w:rsidP="00654670">
      <w:pPr>
        <w:pStyle w:val="dash041e005f0431005f044b005f0447005f043d005f044b005f0439"/>
        <w:spacing w:line="360" w:lineRule="auto"/>
        <w:jc w:val="center"/>
        <w:rPr>
          <w:rStyle w:val="dash041e005f0431005f044b005f0447005f043d005f044b005f0439005f005fchar1char1"/>
        </w:rPr>
      </w:pPr>
      <w:r w:rsidRPr="00654670">
        <w:rPr>
          <w:b/>
        </w:rPr>
        <w:t>Ор</w:t>
      </w:r>
      <w:r w:rsidRPr="00654670">
        <w:rPr>
          <w:rStyle w:val="dash041e005f0431005f044b005f0447005f043d005f044b005f0439005f005fchar1char1"/>
          <w:b/>
        </w:rPr>
        <w:t xml:space="preserve">ганизация работы по формированию </w:t>
      </w:r>
      <w:r w:rsidRPr="00654670">
        <w:rPr>
          <w:rStyle w:val="dash041e005f0431005f044b005f0447005f043d005f044b005f0439char1"/>
          <w:b/>
        </w:rPr>
        <w:t>экологически целесообразного,</w:t>
      </w:r>
      <w:r w:rsidRPr="00654670">
        <w:rPr>
          <w:rStyle w:val="dash041e005f0431005f044b005f0447005f043d005f044b005f0439005f005fchar1char1"/>
          <w:b/>
        </w:rPr>
        <w:t xml:space="preserve"> здорового и безопасного образа жизни</w:t>
      </w:r>
    </w:p>
    <w:p w:rsidR="00E177F8" w:rsidRDefault="00E177F8" w:rsidP="00E177F8">
      <w:pPr>
        <w:spacing w:line="360" w:lineRule="auto"/>
        <w:jc w:val="both"/>
        <w:rPr>
          <w:rFonts w:ascii="Times New Roman" w:hAnsi="Times New Roman" w:cs="Times New Roman"/>
        </w:rPr>
      </w:pPr>
      <w:r w:rsidRPr="0017352A">
        <w:rPr>
          <w:rFonts w:ascii="Times New Roman" w:hAnsi="Times New Roman" w:cs="Times New Roman"/>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u w:val="single"/>
        </w:rPr>
        <w:t>МОДУЛЬ 1</w:t>
      </w:r>
      <w:r w:rsidRPr="0017352A">
        <w:rPr>
          <w:rFonts w:ascii="Times New Roman" w:hAnsi="Times New Roman" w:cs="Times New Roman"/>
        </w:rPr>
        <w:t xml:space="preserve"> — комплекс мероприятий, позволяющих сформировать у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w:t>
      </w:r>
      <w:r w:rsidRPr="0017352A">
        <w:rPr>
          <w:rFonts w:ascii="Times New Roman" w:hAnsi="Times New Roman" w:cs="Times New Roman"/>
        </w:rPr>
        <w:lastRenderedPageBreak/>
        <w:t>и внеучебных нагрузок;</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основ профилактики переутомления и перенапряжения.</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u w:val="single"/>
        </w:rPr>
        <w:t>МОДУЛЬ 2</w:t>
      </w:r>
      <w:r w:rsidRPr="0017352A">
        <w:rPr>
          <w:rFonts w:ascii="Times New Roman" w:hAnsi="Times New Roman" w:cs="Times New Roman"/>
        </w:rPr>
        <w:t xml:space="preserve"> — комплекс мероприятий, позволяющих сформировать у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представление о рисках для здоровья неадекватных нагрузок и использования биостимуляторов; </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потребность в двигательной активности и ежедневных занятиях физической культурой;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Для реализации этого модуля необходима интеграция с курсом физической культуры.</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u w:val="single"/>
        </w:rPr>
        <w:t>МОДУЛЬ 3</w:t>
      </w:r>
      <w:r w:rsidRPr="0017352A">
        <w:rPr>
          <w:rFonts w:ascii="Times New Roman" w:hAnsi="Times New Roman" w:cs="Times New Roman"/>
        </w:rPr>
        <w:t xml:space="preserve"> — комплекс мероприятий, позволяющих сформировать у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навыки работы в условиях стрессовых ситуаций;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владение элементами саморегуляции для снятия эмоционального и физического напряжения;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навыки самоконтроля за собственным состоянием, чувствами в стрессовых ситуациях;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навыки эмоциональной разгрузки и их использование в повседневной жизни;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навыки управления своим эмоциональным состоянием и поведением.</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u w:val="single"/>
        </w:rPr>
        <w:t>МОДУЛЬ 4</w:t>
      </w:r>
      <w:r w:rsidRPr="0017352A">
        <w:rPr>
          <w:rFonts w:ascii="Times New Roman" w:hAnsi="Times New Roman" w:cs="Times New Roman"/>
        </w:rPr>
        <w:t xml:space="preserve"> — комплекс мероприятий, позволяющих сформировать у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lastRenderedPageBreak/>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u w:val="single"/>
        </w:rPr>
        <w:t>МОДУЛЬ 5</w:t>
      </w:r>
      <w:r w:rsidRPr="0017352A">
        <w:rPr>
          <w:rFonts w:ascii="Times New Roman" w:hAnsi="Times New Roman" w:cs="Times New Roman"/>
        </w:rPr>
        <w:t xml:space="preserve"> — комплекс мероприятий, позволяющих провести профилактику разного рода зависимостей: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способности контролировать время, проведённое за компьютером.</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u w:val="single"/>
        </w:rPr>
        <w:t>МОДУЛЬ 6</w:t>
      </w:r>
      <w:r w:rsidRPr="0017352A">
        <w:rPr>
          <w:rFonts w:ascii="Times New Roman" w:hAnsi="Times New Roman" w:cs="Times New Roman"/>
        </w:rPr>
        <w:t xml:space="preserve"> — комплекс мероприятий, позволяющих овладеть основами позитивного коммуникативного общения: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развитие умения бесконфликтного решения спорных вопросов;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умения оценивать себя (своё состояние, поступки, поведение), а также поступки и поведение других людей.</w:t>
      </w:r>
    </w:p>
    <w:bookmarkEnd w:id="34"/>
    <w:p w:rsidR="00E177F8" w:rsidRPr="004C2CEE" w:rsidRDefault="00E177F8" w:rsidP="004C2CEE">
      <w:pPr>
        <w:spacing w:line="360" w:lineRule="auto"/>
        <w:jc w:val="center"/>
        <w:rPr>
          <w:rStyle w:val="dash041e005f0431005f044b005f0447005f043d005f044b005f0439char1"/>
          <w:b/>
          <w:color w:val="auto"/>
        </w:rPr>
      </w:pPr>
      <w:r w:rsidRPr="004C2CEE">
        <w:rPr>
          <w:rStyle w:val="dash041e005f0431005f044b005f0447005f043d005f044b005f0439char1"/>
          <w:b/>
          <w:color w:val="auto"/>
        </w:rPr>
        <w:lastRenderedPageBreak/>
        <w:t xml:space="preserve">Деятельность </w:t>
      </w:r>
      <w:r w:rsidR="004C2CEE" w:rsidRPr="004C2CEE">
        <w:rPr>
          <w:rFonts w:ascii="Times New Roman" w:hAnsi="Times New Roman" w:cs="Times New Roman"/>
          <w:b/>
          <w:color w:val="auto"/>
        </w:rPr>
        <w:t xml:space="preserve">МАОУ «Гимназия (английская)» города Магадана </w:t>
      </w:r>
      <w:r w:rsidRPr="004C2CEE">
        <w:rPr>
          <w:rStyle w:val="dash041e005f0431005f044b005f0447005f043d005f044b005f0439char1"/>
          <w:b/>
          <w:color w:val="auto"/>
        </w:rPr>
        <w:t>в области непрерывного экологического здоровьесберегающего образования обучающихся</w:t>
      </w:r>
    </w:p>
    <w:p w:rsidR="00E177F8" w:rsidRDefault="00E177F8" w:rsidP="00E177F8">
      <w:pPr>
        <w:spacing w:line="360" w:lineRule="auto"/>
        <w:jc w:val="both"/>
        <w:rPr>
          <w:rFonts w:ascii="Times New Roman" w:hAnsi="Times New Roman" w:cs="Times New Roman"/>
        </w:rPr>
      </w:pPr>
      <w:r w:rsidRPr="0017352A">
        <w:rPr>
          <w:rFonts w:ascii="Times New Roman" w:hAnsi="Times New Roman" w:cs="Times New Roman"/>
        </w:rPr>
        <w:t xml:space="preserve">Экологическая здоровьесберегающая деятельность </w:t>
      </w:r>
      <w:r w:rsidR="004C2CEE">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C2CEE" w:rsidRDefault="004C2CEE" w:rsidP="00E177F8">
      <w:pPr>
        <w:spacing w:line="360" w:lineRule="auto"/>
        <w:jc w:val="center"/>
        <w:rPr>
          <w:rFonts w:ascii="Times New Roman" w:hAnsi="Times New Roman" w:cs="Times New Roman"/>
          <w:b/>
          <w:color w:val="auto"/>
        </w:rPr>
      </w:pPr>
    </w:p>
    <w:p w:rsidR="00E177F8" w:rsidRPr="004C2CEE" w:rsidRDefault="00E177F8" w:rsidP="00E177F8">
      <w:pPr>
        <w:spacing w:line="360" w:lineRule="auto"/>
        <w:jc w:val="center"/>
        <w:rPr>
          <w:rFonts w:ascii="Times New Roman" w:hAnsi="Times New Roman" w:cs="Times New Roman"/>
          <w:b/>
          <w:color w:val="auto"/>
        </w:rPr>
      </w:pPr>
      <w:r w:rsidRPr="004C2CEE">
        <w:rPr>
          <w:rFonts w:ascii="Times New Roman" w:hAnsi="Times New Roman" w:cs="Times New Roman"/>
          <w:b/>
          <w:color w:val="auto"/>
        </w:rPr>
        <w:t>Экологически безопасная здоровьесберегающая инфраструктура</w:t>
      </w:r>
    </w:p>
    <w:p w:rsidR="00E177F8" w:rsidRPr="0017352A" w:rsidRDefault="004C2CEE" w:rsidP="00E177F8">
      <w:pPr>
        <w:spacing w:line="360" w:lineRule="auto"/>
        <w:jc w:val="center"/>
        <w:rPr>
          <w:rFonts w:ascii="Times New Roman" w:hAnsi="Times New Roman" w:cs="Times New Roman"/>
        </w:rPr>
      </w:pPr>
      <w:r>
        <w:rPr>
          <w:rFonts w:ascii="Times New Roman" w:hAnsi="Times New Roman" w:cs="Times New Roman"/>
        </w:rPr>
        <w:t xml:space="preserve">МАОУ «Гимназия (английская)» города Магадана </w:t>
      </w:r>
      <w:r w:rsidR="00E177F8" w:rsidRPr="0017352A">
        <w:rPr>
          <w:rFonts w:ascii="Times New Roman" w:hAnsi="Times New Roman" w:cs="Times New Roman"/>
        </w:rPr>
        <w:t>включает: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соответствие состояния и содержания здания и помещений </w:t>
      </w:r>
      <w:r>
        <w:rPr>
          <w:rFonts w:ascii="Times New Roman" w:hAnsi="Times New Roman" w:cs="Times New Roman"/>
        </w:rPr>
        <w:t>гимназии</w:t>
      </w:r>
      <w:r w:rsidRPr="0017352A">
        <w:rPr>
          <w:rFonts w:ascii="Times New Roman" w:hAnsi="Times New Roman" w:cs="Times New Roman"/>
        </w:rPr>
        <w:t xml:space="preserve"> санитарным и гигиеническим нормам, нормам пожарной безопасности, требованиям охраны здоровья и охраны труда обучающихся и работников </w:t>
      </w:r>
      <w:r>
        <w:rPr>
          <w:rFonts w:ascii="Times New Roman" w:hAnsi="Times New Roman" w:cs="Times New Roman"/>
        </w:rPr>
        <w:t>учреждения</w:t>
      </w:r>
      <w:r w:rsidRPr="0017352A">
        <w:rPr>
          <w:rFonts w:ascii="Times New Roman" w:hAnsi="Times New Roman" w:cs="Times New Roman"/>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наличие и необходимое оснащение помещений для питания обучающихся, а также для хранения и приготовления пищи;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организация качественного горячего питания обучающихся, в том числе горячих завтраков;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оснащённость кабинетов, физкультурного зала, спортплощадок необходимым игровым и спортивным оборудованием и инвентарём;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наличие помещений для медицинского персонала;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r>
        <w:rPr>
          <w:rFonts w:ascii="Times New Roman" w:hAnsi="Times New Roman" w:cs="Times New Roman"/>
        </w:rPr>
        <w:t>.</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 xml:space="preserve">Ответственность за реализацию этого блока и контроль возлагаются на администрацию </w:t>
      </w:r>
      <w:r>
        <w:rPr>
          <w:rFonts w:ascii="Times New Roman" w:hAnsi="Times New Roman" w:cs="Times New Roman"/>
        </w:rPr>
        <w:t>гимназии</w:t>
      </w:r>
      <w:r w:rsidRPr="0017352A">
        <w:rPr>
          <w:rFonts w:ascii="Times New Roman" w:hAnsi="Times New Roman" w:cs="Times New Roman"/>
        </w:rPr>
        <w:t>.</w:t>
      </w:r>
    </w:p>
    <w:p w:rsidR="00E177F8" w:rsidRPr="0017352A" w:rsidRDefault="00E177F8" w:rsidP="00E177F8">
      <w:pPr>
        <w:spacing w:line="360" w:lineRule="auto"/>
        <w:jc w:val="both"/>
        <w:rPr>
          <w:rFonts w:ascii="Times New Roman" w:hAnsi="Times New Roman" w:cs="Times New Roman"/>
        </w:rPr>
      </w:pPr>
      <w:r w:rsidRPr="00E56D72">
        <w:rPr>
          <w:rFonts w:ascii="Times New Roman" w:hAnsi="Times New Roman" w:cs="Times New Roman"/>
          <w:b/>
          <w:u w:val="single"/>
        </w:rPr>
        <w:t>Рациональная организация учебной и внеучебной деятельности обучающихся</w:t>
      </w:r>
      <w:r w:rsidRPr="00E56D72">
        <w:rPr>
          <w:rFonts w:ascii="Times New Roman" w:hAnsi="Times New Roman" w:cs="Times New Roman"/>
          <w:u w:val="single"/>
        </w:rPr>
        <w:t xml:space="preserve"> </w:t>
      </w:r>
      <w:r w:rsidRPr="0017352A">
        <w:rPr>
          <w:rFonts w:ascii="Times New Roman" w:hAnsi="Times New Roman" w:cs="Times New Roman"/>
        </w:rPr>
        <w:t xml:space="preserve">направлена на повышение эффективности </w:t>
      </w:r>
      <w:r>
        <w:rPr>
          <w:rFonts w:ascii="Times New Roman" w:hAnsi="Times New Roman" w:cs="Times New Roman"/>
        </w:rPr>
        <w:t>образовательного</w:t>
      </w:r>
      <w:r w:rsidRPr="0017352A">
        <w:rPr>
          <w:rFonts w:ascii="Times New Roman" w:hAnsi="Times New Roman" w:cs="Times New Roman"/>
        </w:rPr>
        <w:t xml:space="preserve">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соблюдение гигиенических норм и требований к организации и объёму учебной и </w:t>
      </w:r>
      <w:r w:rsidRPr="0017352A">
        <w:rPr>
          <w:rFonts w:ascii="Times New Roman" w:hAnsi="Times New Roman" w:cs="Times New Roman"/>
        </w:rPr>
        <w:lastRenderedPageBreak/>
        <w:t>внеучебной нагрузки (выполнение домашних заданий, занятия в кружках и спортивных секциях) обучающихся на всех этапах обучения;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обучение обучающихся вариантам рациональных способов и приёмов работы с учебной информацией и организации учебного труда;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введение любых инноваций в </w:t>
      </w:r>
      <w:r>
        <w:rPr>
          <w:rFonts w:ascii="Times New Roman" w:hAnsi="Times New Roman" w:cs="Times New Roman"/>
        </w:rPr>
        <w:t xml:space="preserve">образовательный </w:t>
      </w:r>
      <w:r w:rsidRPr="0017352A">
        <w:rPr>
          <w:rFonts w:ascii="Times New Roman" w:hAnsi="Times New Roman" w:cs="Times New Roman"/>
        </w:rPr>
        <w:t>процесс только под контролем специалистов;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строгое соблюдение всех требований к использованию технических средств обучения, в том числе компьютеров и аудиовизуальных средств;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 xml:space="preserve">Эффективность реализации этого блока зависит от администрации </w:t>
      </w:r>
      <w:r>
        <w:rPr>
          <w:rFonts w:ascii="Times New Roman" w:hAnsi="Times New Roman" w:cs="Times New Roman"/>
        </w:rPr>
        <w:t>гимназии</w:t>
      </w:r>
      <w:r w:rsidRPr="0017352A">
        <w:rPr>
          <w:rFonts w:ascii="Times New Roman" w:hAnsi="Times New Roman" w:cs="Times New Roman"/>
        </w:rPr>
        <w:t xml:space="preserve"> и деятельности каждого педагога.</w:t>
      </w:r>
    </w:p>
    <w:p w:rsidR="00E177F8" w:rsidRPr="0017352A" w:rsidRDefault="00E177F8" w:rsidP="00E177F8">
      <w:pPr>
        <w:spacing w:line="360" w:lineRule="auto"/>
        <w:jc w:val="both"/>
        <w:rPr>
          <w:rFonts w:ascii="Times New Roman" w:hAnsi="Times New Roman" w:cs="Times New Roman"/>
          <w:u w:val="single"/>
        </w:rPr>
      </w:pPr>
      <w:r w:rsidRPr="00E56D72">
        <w:rPr>
          <w:rFonts w:ascii="Times New Roman" w:hAnsi="Times New Roman" w:cs="Times New Roman"/>
          <w:b/>
          <w:u w:val="single"/>
        </w:rPr>
        <w:t>Эффективная организация физкультурно-оздоровительной работы</w:t>
      </w:r>
      <w:r w:rsidRPr="0017352A">
        <w:rPr>
          <w:rFonts w:ascii="Times New Roman" w:hAnsi="Times New Roman" w:cs="Times New Roman"/>
          <w:b/>
        </w:rPr>
        <w:t>,</w:t>
      </w:r>
      <w:r w:rsidRPr="0017352A">
        <w:rPr>
          <w:rFonts w:ascii="Times New Roman" w:hAnsi="Times New Roman" w:cs="Times New Roman"/>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организацию занятий по лечебной физкультуре;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организацию часа активных движений (динамической паузы) в основной школе;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организацию работы спортивных секций, туристических, экологических кружков, слётов, </w:t>
      </w:r>
      <w:r w:rsidRPr="0017352A">
        <w:rPr>
          <w:rFonts w:ascii="Times New Roman" w:hAnsi="Times New Roman" w:cs="Times New Roman"/>
        </w:rPr>
        <w:lastRenderedPageBreak/>
        <w:t>лагерей и создание условий для их эффективного функционирования;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регулярное проведение спортивно-оздоровительных, туристических мероприятий (дней спорта, соревнований, олимпиад, походов и т. п.).</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 xml:space="preserve">Реализация этого блока зависит от администрации </w:t>
      </w:r>
      <w:r>
        <w:rPr>
          <w:rFonts w:ascii="Times New Roman" w:hAnsi="Times New Roman" w:cs="Times New Roman"/>
        </w:rPr>
        <w:t>гимназии</w:t>
      </w:r>
      <w:r w:rsidRPr="0017352A">
        <w:rPr>
          <w:rFonts w:ascii="Times New Roman" w:hAnsi="Times New Roman" w:cs="Times New Roman"/>
        </w:rPr>
        <w:t>, учителей физической культуры, а также всех педагогов.</w:t>
      </w:r>
    </w:p>
    <w:p w:rsidR="00E177F8" w:rsidRPr="0017352A" w:rsidRDefault="00E177F8" w:rsidP="00E177F8">
      <w:pPr>
        <w:spacing w:line="360" w:lineRule="auto"/>
        <w:jc w:val="both"/>
        <w:rPr>
          <w:rFonts w:ascii="Times New Roman" w:hAnsi="Times New Roman" w:cs="Times New Roman"/>
          <w:b/>
        </w:rPr>
      </w:pPr>
      <w:r w:rsidRPr="00E56D72">
        <w:rPr>
          <w:rFonts w:ascii="Times New Roman" w:hAnsi="Times New Roman" w:cs="Times New Roman"/>
          <w:b/>
          <w:u w:val="single"/>
        </w:rPr>
        <w:t>Реализация модульных образовательных программ</w:t>
      </w:r>
      <w:r w:rsidRPr="0017352A">
        <w:rPr>
          <w:rFonts w:ascii="Times New Roman" w:hAnsi="Times New Roman" w:cs="Times New Roman"/>
          <w:b/>
        </w:rPr>
        <w:t xml:space="preserve"> </w:t>
      </w:r>
      <w:r w:rsidRPr="0017352A">
        <w:rPr>
          <w:rFonts w:ascii="Times New Roman" w:hAnsi="Times New Roman" w:cs="Times New Roman"/>
        </w:rPr>
        <w:t>предусматривает: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внедрение в систему работы </w:t>
      </w:r>
      <w:r w:rsidR="004C2CEE">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проведение дней экологической культуры и здоровья, конкурсов, праздников и т. п.;</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w:t>
      </w:r>
      <w:r>
        <w:rPr>
          <w:rFonts w:ascii="Times New Roman" w:hAnsi="Times New Roman" w:cs="Times New Roman"/>
        </w:rPr>
        <w:t>.</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Программа предусматривают разные формы организации занятий: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интеграцию в базовые образовательные дисциплины;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проведение часов здоровья и экологической безопасности;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факультативные занятия;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проведение классных часов;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занятия в кружках;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проведение досуговых мероприятий: конкурсов, праздников, викторин, экскурсий и т. п.;</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организацию дней экологической культуры и здоровья.</w:t>
      </w:r>
    </w:p>
    <w:p w:rsidR="00E177F8" w:rsidRPr="0017352A" w:rsidRDefault="00E177F8" w:rsidP="00E177F8">
      <w:pPr>
        <w:spacing w:line="360" w:lineRule="auto"/>
        <w:jc w:val="both"/>
        <w:rPr>
          <w:rFonts w:ascii="Times New Roman" w:hAnsi="Times New Roman" w:cs="Times New Roman"/>
        </w:rPr>
      </w:pPr>
      <w:r w:rsidRPr="00E56D72">
        <w:rPr>
          <w:rFonts w:ascii="Times New Roman" w:hAnsi="Times New Roman" w:cs="Times New Roman"/>
          <w:b/>
          <w:u w:val="single"/>
        </w:rPr>
        <w:t>Просветительская работа с родителями (законными представителями)</w:t>
      </w:r>
      <w:r w:rsidRPr="0017352A">
        <w:rPr>
          <w:rFonts w:ascii="Times New Roman" w:hAnsi="Times New Roman" w:cs="Times New Roman"/>
          <w:b/>
        </w:rPr>
        <w:t xml:space="preserve"> </w:t>
      </w:r>
      <w:r w:rsidRPr="0017352A">
        <w:rPr>
          <w:rFonts w:ascii="Times New Roman" w:hAnsi="Times New Roman" w:cs="Times New Roman"/>
        </w:rPr>
        <w:t>включает: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содействие в приобретении для родителей (законных представителей) необходимой научно-методической литературы;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366937" w:rsidRDefault="00366937" w:rsidP="00E177F8">
      <w:pPr>
        <w:spacing w:line="360" w:lineRule="auto"/>
        <w:jc w:val="both"/>
        <w:rPr>
          <w:rFonts w:ascii="Times New Roman" w:hAnsi="Times New Roman" w:cs="Times New Roman"/>
          <w:b/>
          <w:color w:val="FF0000"/>
          <w:u w:val="single"/>
        </w:rPr>
      </w:pPr>
      <w:bookmarkStart w:id="35" w:name="_Toc231265561"/>
    </w:p>
    <w:p w:rsidR="00E177F8" w:rsidRPr="00587B8E" w:rsidRDefault="00E177F8" w:rsidP="00366937">
      <w:pPr>
        <w:spacing w:line="360" w:lineRule="auto"/>
        <w:jc w:val="center"/>
        <w:rPr>
          <w:rFonts w:ascii="Times New Roman" w:hAnsi="Times New Roman" w:cs="Times New Roman"/>
          <w:b/>
          <w:color w:val="auto"/>
        </w:rPr>
      </w:pPr>
      <w:r w:rsidRPr="00587B8E">
        <w:rPr>
          <w:rFonts w:ascii="Times New Roman" w:hAnsi="Times New Roman" w:cs="Times New Roman"/>
          <w:b/>
          <w:color w:val="auto"/>
        </w:rPr>
        <w:t>Планируемые результаты воспитания и социализации обучающихся</w:t>
      </w:r>
    </w:p>
    <w:bookmarkEnd w:id="35"/>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lastRenderedPageBreak/>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E177F8" w:rsidRPr="002F511F" w:rsidRDefault="00E177F8" w:rsidP="00E177F8">
      <w:pPr>
        <w:spacing w:line="360" w:lineRule="auto"/>
        <w:jc w:val="both"/>
        <w:rPr>
          <w:rFonts w:ascii="Times New Roman" w:hAnsi="Times New Roman" w:cs="Times New Roman"/>
          <w:b/>
          <w:u w:val="single"/>
        </w:rPr>
      </w:pPr>
      <w:r w:rsidRPr="002F511F">
        <w:rPr>
          <w:rFonts w:ascii="Times New Roman" w:hAnsi="Times New Roman" w:cs="Times New Roman"/>
          <w:b/>
          <w:u w:val="single"/>
        </w:rPr>
        <w:t>Воспитание гражданственности, патриотизма, уважения к правам, свободам и обязанностям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знание основных положений Конституции Российской Федерации, символов государства, субъекта Российской Федерации, в котором находится </w:t>
      </w:r>
      <w:r w:rsidR="00366937">
        <w:rPr>
          <w:rFonts w:ascii="Times New Roman" w:hAnsi="Times New Roman" w:cs="Times New Roman"/>
        </w:rPr>
        <w:t>МАОУ «Гимназия (английская)» города Магадана</w:t>
      </w:r>
      <w:r w:rsidRPr="0017352A">
        <w:rPr>
          <w:rFonts w:ascii="Times New Roman" w:hAnsi="Times New Roman" w:cs="Times New Roman"/>
        </w:rPr>
        <w:t>, основных прав и обязанностей граждан России;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177F8" w:rsidRPr="0017352A" w:rsidRDefault="00E177F8" w:rsidP="00E177F8">
      <w:pPr>
        <w:pStyle w:val="af6"/>
        <w:rPr>
          <w:sz w:val="24"/>
          <w:szCs w:val="24"/>
        </w:rPr>
      </w:pPr>
      <w:r w:rsidRPr="0017352A">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177F8" w:rsidRPr="0017352A" w:rsidRDefault="00E177F8" w:rsidP="00E177F8">
      <w:pPr>
        <w:pStyle w:val="af6"/>
        <w:rPr>
          <w:sz w:val="24"/>
          <w:szCs w:val="24"/>
        </w:rPr>
      </w:pPr>
      <w:r w:rsidRPr="0017352A">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уважительное отношение к органам охраны правопорядка;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национальных героев и важнейших событий истории России;</w:t>
      </w:r>
    </w:p>
    <w:p w:rsidR="00E177F8"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государственных праздников, их истории и значения для общества.</w:t>
      </w:r>
    </w:p>
    <w:p w:rsidR="00E177F8" w:rsidRPr="002F511F" w:rsidRDefault="00E177F8" w:rsidP="00E177F8">
      <w:pPr>
        <w:spacing w:line="360" w:lineRule="auto"/>
        <w:jc w:val="both"/>
        <w:rPr>
          <w:rFonts w:ascii="Times New Roman" w:hAnsi="Times New Roman" w:cs="Times New Roman"/>
        </w:rPr>
      </w:pPr>
      <w:r w:rsidRPr="002F511F">
        <w:rPr>
          <w:rFonts w:ascii="Times New Roman" w:hAnsi="Times New Roman" w:cs="Times New Roman"/>
          <w:b/>
          <w:u w:val="single"/>
        </w:rPr>
        <w:t>Воспитание социальной ответственности и компетентности</w:t>
      </w:r>
      <w:r w:rsidRPr="0017352A">
        <w:rPr>
          <w:rFonts w:ascii="Times New Roman" w:hAnsi="Times New Roman" w:cs="Times New Roman"/>
          <w:b/>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позитивное отношение, сознательное принятие роли гражданина;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сознательное понимание своей принадлежности к социальным общностям (семья, классный и школьный коллектив, сообщество </w:t>
      </w:r>
      <w:r>
        <w:rPr>
          <w:rFonts w:ascii="Times New Roman" w:hAnsi="Times New Roman" w:cs="Times New Roman"/>
        </w:rPr>
        <w:t>города Магадана</w:t>
      </w:r>
      <w:r w:rsidRPr="0017352A">
        <w:rPr>
          <w:rFonts w:ascii="Times New Roman" w:hAnsi="Times New Roman" w:cs="Times New Roman"/>
        </w:rPr>
        <w:t>, неформальные подростковые общности и др.), определение своего места и роли в этих сообществах;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знание о различных общественных и профессиональных организациях, их структуре, целях и характере деятельности; умение вести дискуссию по социальным вопросам, обосновывать </w:t>
      </w:r>
      <w:r w:rsidRPr="0017352A">
        <w:rPr>
          <w:rFonts w:ascii="Times New Roman" w:hAnsi="Times New Roman" w:cs="Times New Roman"/>
        </w:rPr>
        <w:lastRenderedPageBreak/>
        <w:t>свою гражданскую позицию, вести диалог и достигать взаимопонимания;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w:t>
      </w:r>
      <w:r>
        <w:rPr>
          <w:rFonts w:ascii="Times New Roman" w:hAnsi="Times New Roman" w:cs="Times New Roman"/>
        </w:rPr>
        <w:t>и школьном коллективе, городе Магадане, Магаданской области</w:t>
      </w:r>
      <w:r w:rsidRPr="0017352A">
        <w:rPr>
          <w:rFonts w:ascii="Times New Roman" w:hAnsi="Times New Roman" w:cs="Times New Roman"/>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177F8" w:rsidRPr="002F511F" w:rsidRDefault="00E177F8" w:rsidP="00E177F8">
      <w:pPr>
        <w:spacing w:line="360" w:lineRule="auto"/>
        <w:jc w:val="both"/>
        <w:rPr>
          <w:rFonts w:ascii="Times New Roman" w:hAnsi="Times New Roman" w:cs="Times New Roman"/>
          <w:b/>
          <w:u w:val="single"/>
        </w:rPr>
      </w:pPr>
      <w:r w:rsidRPr="002F511F">
        <w:rPr>
          <w:rFonts w:ascii="Times New Roman" w:hAnsi="Times New Roman" w:cs="Times New Roman"/>
          <w:b/>
          <w:u w:val="single"/>
        </w:rPr>
        <w:t>Воспитание нравственных чувств, убеждений, этического сознания: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ценностное отношение к </w:t>
      </w:r>
      <w:r>
        <w:rPr>
          <w:rFonts w:ascii="Times New Roman" w:hAnsi="Times New Roman" w:cs="Times New Roman"/>
        </w:rPr>
        <w:t>гимназии</w:t>
      </w:r>
      <w:r w:rsidRPr="0017352A">
        <w:rPr>
          <w:rFonts w:ascii="Times New Roman" w:hAnsi="Times New Roman" w:cs="Times New Roman"/>
        </w:rPr>
        <w:t>,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чувство дружбы к представителям всех национальностей Российской Федерации;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знание традиций своей семьи и школы, бережное отношение к ним; </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готовность сознательно выполнять правила для обучающихся, понимание необходимости самодисциплины;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умение устанавливать со сверстниками другого пола дружеские, гуманные, искренние </w:t>
      </w:r>
      <w:r w:rsidRPr="0017352A">
        <w:rPr>
          <w:rFonts w:ascii="Times New Roman" w:hAnsi="Times New Roman" w:cs="Times New Roman"/>
        </w:rPr>
        <w:lastRenderedPageBreak/>
        <w:t>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177F8" w:rsidRPr="002F511F" w:rsidRDefault="00E177F8" w:rsidP="00E177F8">
      <w:pPr>
        <w:spacing w:line="360" w:lineRule="auto"/>
        <w:jc w:val="both"/>
        <w:rPr>
          <w:rFonts w:ascii="Times New Roman" w:hAnsi="Times New Roman" w:cs="Times New Roman"/>
          <w:b/>
          <w:u w:val="single"/>
        </w:rPr>
      </w:pPr>
      <w:r w:rsidRPr="002F511F">
        <w:rPr>
          <w:rFonts w:ascii="Times New Roman" w:hAnsi="Times New Roman" w:cs="Times New Roman"/>
          <w:b/>
          <w:u w:val="single"/>
        </w:rPr>
        <w:t>Воспитание экологической культуры, культуры здорового и безопасного образа жизни: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основных социальных моделей, правил экологического поведения, вариантов здорового образа жизни;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знание норм и правил экологической этики, законодательства в области экологии и здоровья; </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традиций нравственно-этического отношения к природе и здоровью в культуре народов России;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глобальной взаимосвязи и взаимозависимости природных и социальных явлений;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умение выделять ценность экологической культуры, экологического качества окружающей </w:t>
      </w:r>
      <w:r w:rsidRPr="0017352A">
        <w:rPr>
          <w:rFonts w:ascii="Times New Roman" w:hAnsi="Times New Roman" w:cs="Times New Roman"/>
        </w:rPr>
        <w:lastRenderedPageBreak/>
        <w:t>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анализировать изменения в окружающей среде и прогнозировать последствия этих изменений для природы и здоровья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устанавливать причинно-следственные связи возникновения и развития явлений в экосистемах;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строить свою деятельность и проекты с учётом создаваемой нагрузки на социоприродное окружение;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знания об оздоровительном влиянии экологически чистых природных факторов на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формирование личного опыта здоровьесберегающей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знания о возможном негативном влиянии компьютерных игр, телевидения, рекламы на здоровье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противостоять негативным факторам, способствующим ухудшению здоровья;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и выполнение санитарно-гигиенических правил, соблюдение здоровьесберегающего режима дня;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 формирование опыта участия в общественно значимых делах по охране природы и заботе о </w:t>
      </w:r>
      <w:r w:rsidRPr="0017352A">
        <w:rPr>
          <w:rFonts w:ascii="Times New Roman" w:hAnsi="Times New Roman" w:cs="Times New Roman"/>
        </w:rPr>
        <w:lastRenderedPageBreak/>
        <w:t>личном здоровье и здоровье окружающих людей;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овладение умением сотрудничества (социального партнёрства), связанного с решением местных экологических проблем и здоровьем людей;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177F8" w:rsidRPr="002F511F" w:rsidRDefault="00E177F8" w:rsidP="00E177F8">
      <w:pPr>
        <w:spacing w:line="360" w:lineRule="auto"/>
        <w:jc w:val="both"/>
        <w:rPr>
          <w:rFonts w:ascii="Times New Roman" w:hAnsi="Times New Roman" w:cs="Times New Roman"/>
          <w:b/>
          <w:u w:val="single"/>
        </w:rPr>
      </w:pPr>
      <w:r w:rsidRPr="002F511F">
        <w:rPr>
          <w:rFonts w:ascii="Times New Roman" w:hAnsi="Times New Roman" w:cs="Times New Roman"/>
          <w:b/>
          <w:u w:val="single"/>
        </w:rPr>
        <w:t>Воспитание трудолюбия, сознательного, творческого отношения к образованию, труду и жизни, подготовка к сознательному выбору профессии: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необходимости научных знаний для развития личности и общества, их роли в жизни, труде, творчестве;</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нравственных основ образования;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начальный опыт применения знаний в труде, общественной жизни, в быту;</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применять знания, умения и навыки для решения проектных и учебно-исследовательских задач;</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самоопределение в области своих познавательных интересов;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организовать процесс самообразования, творчески и критически работать с информацией из разных источников;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понимание важности непрерывного образования и самообразования в течение всей жизни;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осознание нравственной природы труда, его роли в жизни человека и общества, в создании материальных, социальных и культурных благ;</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знание и уважение трудовых традиций своей семьи, трудовых подвигов старших поколений;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начальный опыт участия в общественно значимых делах;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навыки трудового творческого сотрудничества со сверстниками, младшими детьми и взрослыми;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знания о разных профессиях и их требованиях к здоровью, морально-психологическим качествам, знаниям и умениям человека;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lastRenderedPageBreak/>
        <w:t>• сформированность первоначальных профессиональных намерений и интересов;</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общие представления о трудовом законодательстве.</w:t>
      </w:r>
    </w:p>
    <w:p w:rsidR="00E177F8" w:rsidRPr="002F511F" w:rsidRDefault="00E177F8" w:rsidP="00E177F8">
      <w:pPr>
        <w:spacing w:line="360" w:lineRule="auto"/>
        <w:jc w:val="both"/>
        <w:rPr>
          <w:rFonts w:ascii="Times New Roman" w:hAnsi="Times New Roman" w:cs="Times New Roman"/>
          <w:b/>
          <w:u w:val="single"/>
        </w:rPr>
      </w:pPr>
      <w:r w:rsidRPr="002F511F">
        <w:rPr>
          <w:rFonts w:ascii="Times New Roman" w:hAnsi="Times New Roman" w:cs="Times New Roman"/>
          <w:b/>
          <w:u w:val="single"/>
        </w:rPr>
        <w:t>Воспитание ценностного отношения к прекрасному, формирование основ эстетической культуры (эстетическое воспитание):</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ценностное отношение к прекрасному;</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понимание искусства как особой формы познания и преобразования мира;</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способность видеть и ценить прекрасное в природе, быту, труде, спорте и творчестве людей, общественной жизни;</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представление об искусстве народов России;</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опыт эмоционального постижения народного творчества, этнокультурных традиций, фольклора народов России;</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интерес к занятиям творческого характера, различным видам искусства, художественной самодеятельности;</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опыт самореализации в различных видах творческой деятельности, умение выражать себя в доступных видах творчества;</w:t>
      </w:r>
    </w:p>
    <w:p w:rsidR="00E177F8" w:rsidRPr="0017352A" w:rsidRDefault="00E177F8" w:rsidP="00E177F8">
      <w:pPr>
        <w:spacing w:line="336" w:lineRule="auto"/>
        <w:ind w:firstLine="454"/>
        <w:jc w:val="both"/>
        <w:rPr>
          <w:rFonts w:ascii="Times New Roman" w:hAnsi="Times New Roman" w:cs="Times New Roman"/>
        </w:rPr>
      </w:pPr>
      <w:r w:rsidRPr="0017352A">
        <w:rPr>
          <w:rFonts w:ascii="Times New Roman" w:hAnsi="Times New Roman" w:cs="Times New Roman"/>
        </w:rPr>
        <w:t xml:space="preserve">• опыт реализации эстетических ценностей в пространстве </w:t>
      </w:r>
      <w:r>
        <w:rPr>
          <w:rFonts w:ascii="Times New Roman" w:hAnsi="Times New Roman" w:cs="Times New Roman"/>
        </w:rPr>
        <w:t xml:space="preserve">гимназии </w:t>
      </w:r>
      <w:r w:rsidRPr="0017352A">
        <w:rPr>
          <w:rFonts w:ascii="Times New Roman" w:hAnsi="Times New Roman" w:cs="Times New Roman"/>
        </w:rPr>
        <w:t>и семьи.</w:t>
      </w:r>
    </w:p>
    <w:p w:rsidR="00366937" w:rsidRDefault="00366937" w:rsidP="00E177F8">
      <w:pPr>
        <w:spacing w:line="360" w:lineRule="auto"/>
        <w:jc w:val="both"/>
        <w:rPr>
          <w:rFonts w:ascii="Times New Roman" w:hAnsi="Times New Roman" w:cs="Times New Roman"/>
          <w:b/>
          <w:color w:val="FF0000"/>
          <w:u w:val="single"/>
        </w:rPr>
      </w:pPr>
    </w:p>
    <w:p w:rsidR="00E177F8" w:rsidRPr="00366937" w:rsidRDefault="00E177F8" w:rsidP="00366937">
      <w:pPr>
        <w:spacing w:line="360" w:lineRule="auto"/>
        <w:jc w:val="center"/>
        <w:rPr>
          <w:rFonts w:ascii="Times New Roman" w:hAnsi="Times New Roman" w:cs="Times New Roman"/>
          <w:color w:val="auto"/>
        </w:rPr>
      </w:pPr>
      <w:r w:rsidRPr="00366937">
        <w:rPr>
          <w:rFonts w:ascii="Times New Roman" w:hAnsi="Times New Roman" w:cs="Times New Roman"/>
          <w:b/>
          <w:color w:val="auto"/>
        </w:rPr>
        <w:t>Мониторинг эффективности реализации образовательным учреждением программы воспитания и социализации обучающихся</w:t>
      </w:r>
    </w:p>
    <w:p w:rsidR="00E177F8" w:rsidRPr="0017352A" w:rsidRDefault="00E177F8" w:rsidP="00366937">
      <w:pPr>
        <w:spacing w:line="360" w:lineRule="auto"/>
        <w:jc w:val="both"/>
        <w:rPr>
          <w:rFonts w:ascii="Times New Roman" w:hAnsi="Times New Roman" w:cs="Times New Roman"/>
          <w:b/>
        </w:rPr>
      </w:pPr>
      <w:r w:rsidRPr="0017352A">
        <w:rPr>
          <w:rFonts w:ascii="Times New Roman" w:hAnsi="Times New Roman" w:cs="Times New Roman"/>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sidR="00366937">
        <w:rPr>
          <w:rFonts w:ascii="Times New Roman" w:hAnsi="Times New Roman" w:cs="Times New Roman"/>
        </w:rPr>
        <w:t xml:space="preserve">МАОУ «Гимназия (английская)» города Магадана </w:t>
      </w:r>
      <w:r>
        <w:rPr>
          <w:rFonts w:ascii="Times New Roman" w:hAnsi="Times New Roman" w:cs="Times New Roman"/>
        </w:rPr>
        <w:t xml:space="preserve"> </w:t>
      </w:r>
      <w:r w:rsidRPr="0017352A">
        <w:rPr>
          <w:rFonts w:ascii="Times New Roman" w:hAnsi="Times New Roman" w:cs="Times New Roman"/>
        </w:rPr>
        <w:t xml:space="preserve"> Программы воспитания и социализации обучающихся.</w:t>
      </w:r>
    </w:p>
    <w:p w:rsidR="00E177F8" w:rsidRPr="0017352A" w:rsidRDefault="00E177F8" w:rsidP="00E177F8">
      <w:pPr>
        <w:spacing w:line="360" w:lineRule="auto"/>
        <w:jc w:val="both"/>
        <w:rPr>
          <w:rFonts w:ascii="Times New Roman" w:hAnsi="Times New Roman" w:cs="Times New Roman"/>
          <w:b/>
        </w:rPr>
      </w:pPr>
      <w:r w:rsidRPr="0017352A">
        <w:rPr>
          <w:rFonts w:ascii="Times New Roman" w:hAnsi="Times New Roman" w:cs="Times New Roman"/>
        </w:rPr>
        <w:t xml:space="preserve">В качестве </w:t>
      </w:r>
      <w:r w:rsidRPr="002F511F">
        <w:rPr>
          <w:rFonts w:ascii="Times New Roman" w:hAnsi="Times New Roman" w:cs="Times New Roman"/>
          <w:b/>
          <w:u w:val="single"/>
        </w:rPr>
        <w:t>основных показателей</w:t>
      </w:r>
      <w:r w:rsidRPr="0017352A">
        <w:rPr>
          <w:rFonts w:ascii="Times New Roman" w:hAnsi="Times New Roman" w:cs="Times New Roman"/>
        </w:rPr>
        <w:t xml:space="preserve"> и </w:t>
      </w:r>
      <w:r w:rsidRPr="002F511F">
        <w:rPr>
          <w:rFonts w:ascii="Times New Roman" w:hAnsi="Times New Roman" w:cs="Times New Roman"/>
          <w:b/>
          <w:u w:val="single"/>
        </w:rPr>
        <w:t>объектов исследования</w:t>
      </w:r>
      <w:r w:rsidRPr="0017352A">
        <w:rPr>
          <w:rFonts w:ascii="Times New Roman" w:hAnsi="Times New Roman" w:cs="Times New Roman"/>
        </w:rPr>
        <w:t xml:space="preserve"> </w:t>
      </w:r>
      <w:r w:rsidRPr="00366937">
        <w:rPr>
          <w:rFonts w:ascii="Times New Roman" w:hAnsi="Times New Roman" w:cs="Times New Roman"/>
        </w:rPr>
        <w:t>эффективности реализации</w:t>
      </w:r>
      <w:r w:rsidRPr="0017352A">
        <w:rPr>
          <w:rFonts w:ascii="Times New Roman" w:hAnsi="Times New Roman" w:cs="Times New Roman"/>
        </w:rPr>
        <w:t xml:space="preserve"> </w:t>
      </w:r>
      <w:r w:rsidR="00366937">
        <w:rPr>
          <w:rFonts w:ascii="Times New Roman" w:hAnsi="Times New Roman" w:cs="Times New Roman"/>
        </w:rPr>
        <w:t>МАОУ «Гимназия (английская)» города Магадана</w:t>
      </w:r>
      <w:r w:rsidRPr="0017352A">
        <w:rPr>
          <w:rFonts w:ascii="Times New Roman" w:hAnsi="Times New Roman" w:cs="Times New Roman"/>
        </w:rPr>
        <w:t xml:space="preserve"> </w:t>
      </w:r>
      <w:r w:rsidRPr="002F511F">
        <w:rPr>
          <w:rFonts w:ascii="Times New Roman" w:hAnsi="Times New Roman" w:cs="Times New Roman"/>
          <w:u w:val="single"/>
        </w:rPr>
        <w:t>Программы воспитания и социализации обучающихся выступают</w:t>
      </w:r>
      <w:r w:rsidRPr="0017352A">
        <w:rPr>
          <w:rFonts w:ascii="Times New Roman" w:hAnsi="Times New Roman" w:cs="Times New Roman"/>
        </w:rPr>
        <w:t>:</w:t>
      </w:r>
    </w:p>
    <w:p w:rsidR="00E177F8" w:rsidRPr="0017352A" w:rsidRDefault="00E177F8" w:rsidP="00E177F8">
      <w:pPr>
        <w:pStyle w:val="dash041e005f0431005f044b005f0447005f043d005f044b005f0439"/>
        <w:spacing w:line="360" w:lineRule="auto"/>
        <w:ind w:firstLine="454"/>
        <w:jc w:val="both"/>
      </w:pPr>
      <w:r w:rsidRPr="0017352A">
        <w:t>1. Особенности развития личностной, социальной, экологической, трудовой (профессиональной) и здоровьесберегающей культуры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2. Социально-педагогическая среда, общая психологическая атмосфера и нравственный уклад школьной жизни в</w:t>
      </w:r>
      <w:r w:rsidRPr="002F511F">
        <w:rPr>
          <w:rFonts w:ascii="Times New Roman" w:hAnsi="Times New Roman" w:cs="Times New Roman"/>
        </w:rPr>
        <w:t xml:space="preserve"> </w:t>
      </w:r>
      <w:r w:rsidR="00366937">
        <w:rPr>
          <w:rFonts w:ascii="Times New Roman" w:hAnsi="Times New Roman" w:cs="Times New Roman"/>
        </w:rPr>
        <w:t>МАОУ «Гимназия (английская)» города Магадана</w:t>
      </w:r>
      <w:r w:rsidRPr="0017352A">
        <w:rPr>
          <w:rFonts w:ascii="Times New Roman" w:hAnsi="Times New Roman" w:cs="Times New Roman"/>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3. Особенности детско-родительских отношений и степень включённости родителей (законных представителей) в образовательный процесс.</w:t>
      </w:r>
    </w:p>
    <w:p w:rsidR="00E177F8" w:rsidRPr="0017352A" w:rsidRDefault="00E177F8" w:rsidP="00E177F8">
      <w:pPr>
        <w:spacing w:line="360" w:lineRule="auto"/>
        <w:jc w:val="both"/>
        <w:rPr>
          <w:rFonts w:ascii="Times New Roman" w:hAnsi="Times New Roman" w:cs="Times New Roman"/>
        </w:rPr>
      </w:pPr>
      <w:r w:rsidRPr="002F511F">
        <w:rPr>
          <w:rFonts w:ascii="Times New Roman" w:hAnsi="Times New Roman" w:cs="Times New Roman"/>
          <w:b/>
          <w:u w:val="single"/>
        </w:rPr>
        <w:t>Основные принципы</w:t>
      </w:r>
      <w:r w:rsidRPr="0017352A">
        <w:rPr>
          <w:rFonts w:ascii="Times New Roman" w:hAnsi="Times New Roman" w:cs="Times New Roman"/>
        </w:rPr>
        <w:t xml:space="preserve"> </w:t>
      </w:r>
      <w:r w:rsidRPr="002F511F">
        <w:rPr>
          <w:rFonts w:ascii="Times New Roman" w:hAnsi="Times New Roman" w:cs="Times New Roman"/>
          <w:u w:val="single"/>
        </w:rPr>
        <w:t>организации мониторинга эффективности реализации</w:t>
      </w:r>
      <w:r w:rsidRPr="0017352A">
        <w:rPr>
          <w:rFonts w:ascii="Times New Roman" w:hAnsi="Times New Roman" w:cs="Times New Roman"/>
        </w:rPr>
        <w:t xml:space="preserve"> </w:t>
      </w:r>
      <w:r w:rsidR="00366937">
        <w:rPr>
          <w:rFonts w:ascii="Times New Roman" w:hAnsi="Times New Roman" w:cs="Times New Roman"/>
        </w:rPr>
        <w:t xml:space="preserve">МАОУ «Гимназия </w:t>
      </w:r>
      <w:r w:rsidR="00366937">
        <w:rPr>
          <w:rFonts w:ascii="Times New Roman" w:hAnsi="Times New Roman" w:cs="Times New Roman"/>
        </w:rPr>
        <w:lastRenderedPageBreak/>
        <w:t xml:space="preserve">(английская)» города Магадана </w:t>
      </w:r>
      <w:r w:rsidRPr="0017352A">
        <w:rPr>
          <w:rFonts w:ascii="Times New Roman" w:hAnsi="Times New Roman" w:cs="Times New Roman"/>
        </w:rPr>
        <w:t xml:space="preserve"> Программы воспитания и социализации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iCs/>
        </w:rPr>
        <w:t>— </w:t>
      </w:r>
      <w:r w:rsidRPr="0017352A">
        <w:rPr>
          <w:rFonts w:ascii="Times New Roman" w:hAnsi="Times New Roman" w:cs="Times New Roman"/>
          <w:bCs/>
          <w:i/>
          <w:iCs/>
        </w:rPr>
        <w:t>принцип системности</w:t>
      </w:r>
      <w:r w:rsidRPr="0017352A">
        <w:rPr>
          <w:rFonts w:ascii="Times New Roman" w:hAnsi="Times New Roman" w:cs="Times New Roman"/>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w:t>
      </w:r>
      <w:r w:rsidRPr="0017352A">
        <w:rPr>
          <w:rFonts w:ascii="Times New Roman" w:hAnsi="Times New Roman" w:cs="Times New Roman"/>
          <w:i/>
        </w:rPr>
        <w:t>принцип личностно-социально-деятельностного подхода</w:t>
      </w:r>
      <w:r w:rsidRPr="0017352A">
        <w:rPr>
          <w:rFonts w:ascii="Times New Roman" w:hAnsi="Times New Roman" w:cs="Times New Roman"/>
        </w:rPr>
        <w:t xml:space="preserve"> ориентирует исследование эффективности деятельности </w:t>
      </w:r>
      <w:r>
        <w:rPr>
          <w:rFonts w:ascii="Times New Roman" w:hAnsi="Times New Roman" w:cs="Times New Roman"/>
        </w:rPr>
        <w:t>гимназии</w:t>
      </w:r>
      <w:r w:rsidRPr="0017352A">
        <w:rPr>
          <w:rFonts w:ascii="Times New Roman" w:hAnsi="Times New Roman" w:cs="Times New Roman"/>
        </w:rPr>
        <w:t xml:space="preserve">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iCs/>
        </w:rPr>
        <w:t>— </w:t>
      </w:r>
      <w:r w:rsidRPr="0017352A">
        <w:rPr>
          <w:rFonts w:ascii="Times New Roman" w:hAnsi="Times New Roman" w:cs="Times New Roman"/>
          <w:bCs/>
          <w:i/>
          <w:iCs/>
        </w:rPr>
        <w:t>принцип объективности</w:t>
      </w:r>
      <w:r w:rsidRPr="0017352A">
        <w:rPr>
          <w:rFonts w:ascii="Times New Roman" w:hAnsi="Times New Roman" w:cs="Times New Roman"/>
        </w:rPr>
        <w:t xml:space="preserve"> предполагает формализованность оценки (независимость исследования и интерпретации данных) и предусматривает необходимость</w:t>
      </w:r>
      <w:r w:rsidRPr="0017352A">
        <w:rPr>
          <w:rFonts w:ascii="Times New Roman" w:hAnsi="Times New Roman" w:cs="Times New Roman"/>
          <w:bCs/>
          <w:i/>
          <w:iCs/>
        </w:rPr>
        <w:t xml:space="preserve"> </w:t>
      </w:r>
      <w:r w:rsidRPr="0017352A">
        <w:rPr>
          <w:rFonts w:ascii="Times New Roman" w:hAnsi="Times New Roman" w:cs="Times New Roman"/>
        </w:rPr>
        <w:t xml:space="preserve">принимать </w:t>
      </w:r>
      <w:r w:rsidRPr="0017352A">
        <w:rPr>
          <w:rFonts w:ascii="Times New Roman" w:hAnsi="Times New Roman" w:cs="Times New Roman"/>
          <w:iCs/>
        </w:rPr>
        <w:t>все меры</w:t>
      </w:r>
      <w:r w:rsidRPr="0017352A">
        <w:rPr>
          <w:rFonts w:ascii="Times New Roman" w:hAnsi="Times New Roman" w:cs="Times New Roman"/>
          <w:i/>
          <w:iCs/>
        </w:rPr>
        <w:t xml:space="preserve"> </w:t>
      </w:r>
      <w:r w:rsidRPr="0017352A">
        <w:rPr>
          <w:rFonts w:ascii="Times New Roman" w:hAnsi="Times New Roman" w:cs="Times New Roman"/>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w:t>
      </w:r>
      <w:r w:rsidRPr="0017352A">
        <w:rPr>
          <w:rFonts w:ascii="Times New Roman" w:hAnsi="Times New Roman" w:cs="Times New Roman"/>
          <w:i/>
        </w:rPr>
        <w:t>п</w:t>
      </w:r>
      <w:r w:rsidRPr="0017352A">
        <w:rPr>
          <w:rFonts w:ascii="Times New Roman" w:hAnsi="Times New Roman" w:cs="Times New Roman"/>
          <w:bCs/>
          <w:i/>
        </w:rPr>
        <w:t xml:space="preserve">ринцип детерминизма (причинной обусловленности) </w:t>
      </w:r>
      <w:r w:rsidRPr="0017352A">
        <w:rPr>
          <w:rFonts w:ascii="Times New Roman" w:hAnsi="Times New Roman" w:cs="Times New Roman"/>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w:t>
      </w:r>
      <w:r w:rsidRPr="0017352A">
        <w:rPr>
          <w:rFonts w:ascii="Times New Roman" w:hAnsi="Times New Roman" w:cs="Times New Roman"/>
          <w:i/>
        </w:rPr>
        <w:t xml:space="preserve"> принцип признания безусловного уважения прав </w:t>
      </w:r>
      <w:r w:rsidRPr="0017352A">
        <w:rPr>
          <w:rFonts w:ascii="Times New Roman" w:hAnsi="Times New Roman" w:cs="Times New Roman"/>
        </w:rPr>
        <w:t>предполагает отказ от прямых негативных оценок и личностных характеристик обучающихся.</w:t>
      </w:r>
    </w:p>
    <w:p w:rsidR="00E177F8" w:rsidRPr="00366937" w:rsidRDefault="00366937" w:rsidP="00366937">
      <w:pPr>
        <w:spacing w:line="360" w:lineRule="auto"/>
        <w:ind w:firstLine="454"/>
        <w:jc w:val="both"/>
        <w:rPr>
          <w:rFonts w:ascii="Times New Roman" w:hAnsi="Times New Roman" w:cs="Times New Roman"/>
        </w:rPr>
      </w:pPr>
      <w:r>
        <w:rPr>
          <w:rFonts w:ascii="Times New Roman" w:hAnsi="Times New Roman" w:cs="Times New Roman"/>
        </w:rPr>
        <w:t xml:space="preserve">МАОУ «Гимназия (английская)» города Магадана </w:t>
      </w:r>
      <w:r w:rsidR="00E177F8" w:rsidRPr="0017352A">
        <w:rPr>
          <w:rFonts w:ascii="Times New Roman" w:hAnsi="Times New Roman" w:cs="Times New Roman"/>
        </w:rPr>
        <w:t>должно соблюдать моральные и правовые нормы исследования, создавать условия для проведения мониторинга</w:t>
      </w:r>
      <w:r w:rsidR="00E177F8" w:rsidRPr="0017352A">
        <w:rPr>
          <w:rFonts w:ascii="Times New Roman" w:hAnsi="Times New Roman" w:cs="Times New Roman"/>
          <w:b/>
        </w:rPr>
        <w:t xml:space="preserve"> </w:t>
      </w:r>
      <w:r w:rsidR="00E177F8" w:rsidRPr="0017352A">
        <w:rPr>
          <w:rFonts w:ascii="Times New Roman" w:hAnsi="Times New Roman" w:cs="Times New Roman"/>
        </w:rPr>
        <w:t>эффективности реализации Программы воспита</w:t>
      </w:r>
      <w:r>
        <w:rPr>
          <w:rFonts w:ascii="Times New Roman" w:hAnsi="Times New Roman" w:cs="Times New Roman"/>
        </w:rPr>
        <w:t>ния и социализации обучающихся.</w:t>
      </w:r>
    </w:p>
    <w:p w:rsidR="00E177F8" w:rsidRDefault="00E177F8" w:rsidP="00E177F8">
      <w:pPr>
        <w:spacing w:line="360" w:lineRule="auto"/>
        <w:jc w:val="both"/>
        <w:rPr>
          <w:rFonts w:ascii="Times New Roman" w:hAnsi="Times New Roman" w:cs="Times New Roman"/>
          <w:b/>
          <w:color w:val="FF0000"/>
          <w:u w:val="single"/>
        </w:rPr>
      </w:pPr>
    </w:p>
    <w:p w:rsidR="00E177F8" w:rsidRPr="00587B8E" w:rsidRDefault="00E177F8" w:rsidP="00366937">
      <w:pPr>
        <w:spacing w:line="360" w:lineRule="auto"/>
        <w:jc w:val="center"/>
        <w:rPr>
          <w:rFonts w:ascii="Times New Roman" w:hAnsi="Times New Roman" w:cs="Times New Roman"/>
          <w:b/>
          <w:color w:val="auto"/>
        </w:rPr>
      </w:pPr>
      <w:r w:rsidRPr="00587B8E">
        <w:rPr>
          <w:rFonts w:ascii="Times New Roman" w:hAnsi="Times New Roman" w:cs="Times New Roman"/>
          <w:b/>
          <w:color w:val="auto"/>
        </w:rPr>
        <w:t>Методологический инструментарий мониторинга воспитания и социализации обучающихся</w:t>
      </w:r>
    </w:p>
    <w:p w:rsidR="00E177F8" w:rsidRPr="0017352A" w:rsidRDefault="00E177F8" w:rsidP="00E177F8">
      <w:pPr>
        <w:pStyle w:val="-12"/>
        <w:spacing w:after="0" w:line="360" w:lineRule="auto"/>
        <w:ind w:left="0" w:firstLine="454"/>
        <w:contextualSpacing w:val="0"/>
        <w:jc w:val="both"/>
        <w:rPr>
          <w:rFonts w:ascii="Times New Roman" w:hAnsi="Times New Roman"/>
          <w:b/>
        </w:rPr>
      </w:pPr>
      <w:r w:rsidRPr="0017352A">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E177F8" w:rsidRPr="0017352A" w:rsidRDefault="00E177F8" w:rsidP="00E177F8">
      <w:pPr>
        <w:pStyle w:val="-12"/>
        <w:spacing w:after="0" w:line="360" w:lineRule="auto"/>
        <w:ind w:left="0" w:firstLine="454"/>
        <w:contextualSpacing w:val="0"/>
        <w:jc w:val="both"/>
        <w:rPr>
          <w:rFonts w:ascii="Times New Roman" w:hAnsi="Times New Roman"/>
        </w:rPr>
      </w:pPr>
      <w:r w:rsidRPr="0017352A">
        <w:rPr>
          <w:rFonts w:ascii="Times New Roman" w:hAnsi="Times New Roman"/>
          <w:b/>
          <w:i/>
        </w:rPr>
        <w:t>Тестирование (метод тестов)</w:t>
      </w:r>
      <w:r w:rsidRPr="0017352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E177F8" w:rsidRPr="0017352A" w:rsidRDefault="00E177F8" w:rsidP="00E177F8">
      <w:pPr>
        <w:pStyle w:val="-12"/>
        <w:spacing w:after="0" w:line="360" w:lineRule="auto"/>
        <w:ind w:left="0"/>
        <w:contextualSpacing w:val="0"/>
        <w:jc w:val="both"/>
        <w:rPr>
          <w:rFonts w:ascii="Times New Roman" w:hAnsi="Times New Roman"/>
          <w:bCs/>
        </w:rPr>
      </w:pPr>
      <w:r w:rsidRPr="0017352A">
        <w:rPr>
          <w:rFonts w:ascii="Times New Roman" w:hAnsi="Times New Roman"/>
          <w:b/>
          <w:bCs/>
          <w:i/>
        </w:rPr>
        <w:t>Опрос</w:t>
      </w:r>
      <w:r w:rsidRPr="0017352A">
        <w:rPr>
          <w:rFonts w:ascii="Times New Roman" w:hAnsi="Times New Roman"/>
          <w:bCs/>
          <w:i/>
        </w:rPr>
        <w:t xml:space="preserve"> </w:t>
      </w:r>
      <w:r w:rsidRPr="0017352A">
        <w:rPr>
          <w:rFonts w:ascii="Times New Roman" w:hAnsi="Times New Roman"/>
          <w:bCs/>
        </w:rPr>
        <w:t>— получение информации, заключённой в словесных сообщениях обучающихся. Для оценки</w:t>
      </w:r>
      <w:r w:rsidRPr="0017352A">
        <w:rPr>
          <w:rFonts w:ascii="Times New Roman" w:hAnsi="Times New Roman"/>
        </w:rPr>
        <w:t xml:space="preserve"> эффективности деятельности </w:t>
      </w:r>
      <w:r w:rsidR="00366937">
        <w:rPr>
          <w:rFonts w:ascii="Times New Roman" w:hAnsi="Times New Roman"/>
        </w:rPr>
        <w:t xml:space="preserve">МАОУ «Гимназия (английская)» города Магадана </w:t>
      </w:r>
      <w:r w:rsidRPr="0017352A">
        <w:rPr>
          <w:rFonts w:ascii="Times New Roman" w:hAnsi="Times New Roman"/>
        </w:rPr>
        <w:t xml:space="preserve">по воспитанию и социализации обучающихся используются </w:t>
      </w:r>
      <w:r w:rsidRPr="0017352A">
        <w:rPr>
          <w:rFonts w:ascii="Times New Roman" w:hAnsi="Times New Roman"/>
          <w:bCs/>
        </w:rPr>
        <w:t>следующие виды опроса:</w:t>
      </w:r>
    </w:p>
    <w:p w:rsidR="00E177F8" w:rsidRPr="0017352A" w:rsidRDefault="00E177F8" w:rsidP="00E177F8">
      <w:pPr>
        <w:pStyle w:val="-12"/>
        <w:spacing w:after="0" w:line="360" w:lineRule="auto"/>
        <w:ind w:left="0" w:firstLine="454"/>
        <w:contextualSpacing w:val="0"/>
        <w:jc w:val="both"/>
        <w:rPr>
          <w:rFonts w:ascii="Times New Roman" w:hAnsi="Times New Roman"/>
        </w:rPr>
      </w:pPr>
      <w:r w:rsidRPr="0017352A">
        <w:rPr>
          <w:rFonts w:ascii="Times New Roman" w:hAnsi="Times New Roman"/>
        </w:rPr>
        <w:lastRenderedPageBreak/>
        <w:t>•</w:t>
      </w:r>
      <w:r w:rsidRPr="0017352A">
        <w:rPr>
          <w:rFonts w:ascii="Times New Roman" w:hAnsi="Times New Roman"/>
          <w:bCs/>
        </w:rPr>
        <w:t> </w:t>
      </w:r>
      <w:r w:rsidRPr="0017352A">
        <w:rPr>
          <w:rFonts w:ascii="Times New Roman" w:hAnsi="Times New Roman"/>
          <w:bCs/>
          <w:i/>
        </w:rPr>
        <w:t>анкетирование</w:t>
      </w:r>
      <w:r w:rsidRPr="0017352A">
        <w:rPr>
          <w:rFonts w:ascii="Times New Roman" w:hAnsi="Times New Roman"/>
          <w:bCs/>
        </w:rPr>
        <w:t xml:space="preserve"> — </w:t>
      </w:r>
      <w:r w:rsidRPr="0017352A">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E177F8" w:rsidRPr="0017352A" w:rsidRDefault="00E177F8" w:rsidP="00E177F8">
      <w:pPr>
        <w:pStyle w:val="-12"/>
        <w:spacing w:after="0" w:line="360" w:lineRule="auto"/>
        <w:ind w:left="0" w:firstLine="454"/>
        <w:contextualSpacing w:val="0"/>
        <w:jc w:val="both"/>
        <w:rPr>
          <w:rFonts w:ascii="Times New Roman" w:hAnsi="Times New Roman"/>
        </w:rPr>
      </w:pPr>
      <w:r w:rsidRPr="0017352A">
        <w:rPr>
          <w:rFonts w:ascii="Times New Roman" w:hAnsi="Times New Roman"/>
        </w:rPr>
        <w:t>•</w:t>
      </w:r>
      <w:r w:rsidRPr="0017352A">
        <w:rPr>
          <w:rFonts w:ascii="Times New Roman" w:hAnsi="Times New Roman"/>
          <w:bCs/>
        </w:rPr>
        <w:t> </w:t>
      </w:r>
      <w:r w:rsidRPr="0017352A">
        <w:rPr>
          <w:rFonts w:ascii="Times New Roman" w:hAnsi="Times New Roman"/>
          <w:bCs/>
          <w:i/>
        </w:rPr>
        <w:t>интервью —</w:t>
      </w:r>
      <w:r w:rsidRPr="0017352A">
        <w:rPr>
          <w:rStyle w:val="apple-style-span"/>
        </w:rPr>
        <w:t xml:space="preserve"> </w:t>
      </w:r>
      <w:r w:rsidRPr="0017352A">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E177F8" w:rsidRPr="0017352A" w:rsidRDefault="00E177F8" w:rsidP="00E177F8">
      <w:pPr>
        <w:pStyle w:val="-12"/>
        <w:spacing w:after="0" w:line="360" w:lineRule="auto"/>
        <w:ind w:left="0" w:firstLine="454"/>
        <w:contextualSpacing w:val="0"/>
        <w:jc w:val="both"/>
        <w:rPr>
          <w:rFonts w:ascii="Times New Roman" w:hAnsi="Times New Roman"/>
        </w:rPr>
      </w:pPr>
      <w:r w:rsidRPr="0017352A">
        <w:rPr>
          <w:rFonts w:ascii="Times New Roman" w:hAnsi="Times New Roman"/>
        </w:rPr>
        <w:t>•</w:t>
      </w:r>
      <w:r w:rsidRPr="0017352A">
        <w:rPr>
          <w:rFonts w:ascii="Times New Roman" w:hAnsi="Times New Roman"/>
          <w:bCs/>
        </w:rPr>
        <w:t> </w:t>
      </w:r>
      <w:r w:rsidRPr="0017352A">
        <w:rPr>
          <w:rFonts w:ascii="Times New Roman" w:hAnsi="Times New Roman"/>
          <w:bCs/>
          <w:i/>
        </w:rPr>
        <w:t>беседа —</w:t>
      </w:r>
      <w:r w:rsidRPr="0017352A">
        <w:rPr>
          <w:rFonts w:ascii="Times New Roman" w:hAnsi="Times New Roman"/>
        </w:rPr>
        <w:t xml:space="preserve"> специфический метод исследования, </w:t>
      </w:r>
      <w:r w:rsidRPr="0017352A">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b/>
          <w:i/>
        </w:rPr>
        <w:t>Психолого-педагогическое наблюдение</w:t>
      </w:r>
      <w:r w:rsidRPr="0017352A">
        <w:rPr>
          <w:rFonts w:ascii="Times New Roman" w:hAnsi="Times New Roman" w:cs="Times New Roman"/>
          <w:i/>
        </w:rPr>
        <w:t xml:space="preserve"> </w:t>
      </w:r>
      <w:r w:rsidRPr="0017352A">
        <w:rPr>
          <w:rFonts w:ascii="Times New Roman" w:hAnsi="Times New Roman" w:cs="Times New Roman"/>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w:t>
      </w:r>
      <w:r w:rsidRPr="0017352A">
        <w:rPr>
          <w:rFonts w:ascii="Times New Roman" w:hAnsi="Times New Roman" w:cs="Times New Roman"/>
          <w:bCs/>
        </w:rPr>
        <w:t> </w:t>
      </w:r>
      <w:r w:rsidRPr="0017352A">
        <w:rPr>
          <w:rFonts w:ascii="Times New Roman" w:hAnsi="Times New Roman" w:cs="Times New Roman"/>
          <w:i/>
        </w:rPr>
        <w:t>включённое наблюдение</w:t>
      </w:r>
      <w:r w:rsidRPr="0017352A">
        <w:rPr>
          <w:rFonts w:ascii="Times New Roman" w:hAnsi="Times New Roman" w:cs="Times New Roman"/>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w:t>
      </w:r>
      <w:r w:rsidRPr="0017352A">
        <w:rPr>
          <w:rFonts w:ascii="Times New Roman" w:hAnsi="Times New Roman" w:cs="Times New Roman"/>
          <w:bCs/>
        </w:rPr>
        <w:t> </w:t>
      </w:r>
      <w:r w:rsidRPr="0017352A">
        <w:rPr>
          <w:rFonts w:ascii="Times New Roman" w:hAnsi="Times New Roman" w:cs="Times New Roman"/>
          <w:i/>
        </w:rPr>
        <w:t>узкоспециальное наблюдение</w:t>
      </w:r>
      <w:r w:rsidRPr="0017352A">
        <w:rPr>
          <w:rFonts w:ascii="Times New Roman" w:hAnsi="Times New Roman" w:cs="Times New Roman"/>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177F8" w:rsidRPr="0017352A" w:rsidRDefault="00E177F8" w:rsidP="00E177F8">
      <w:pPr>
        <w:spacing w:line="360" w:lineRule="auto"/>
        <w:jc w:val="both"/>
        <w:rPr>
          <w:rFonts w:ascii="Times New Roman" w:hAnsi="Times New Roman" w:cs="Times New Roman"/>
          <w:b/>
        </w:rPr>
      </w:pPr>
      <w:r w:rsidRPr="0017352A">
        <w:rPr>
          <w:rFonts w:ascii="Times New Roman" w:hAnsi="Times New Roman" w:cs="Times New Roman"/>
        </w:rPr>
        <w:t>Особо следует выделить</w:t>
      </w:r>
      <w:r w:rsidRPr="0017352A">
        <w:rPr>
          <w:rFonts w:ascii="Times New Roman" w:hAnsi="Times New Roman" w:cs="Times New Roman"/>
          <w:b/>
        </w:rPr>
        <w:t xml:space="preserve"> психолого-педагогический эксперимент как основной метод исследования воспитания и социализации обучающихся.</w:t>
      </w:r>
      <w:r w:rsidRPr="0017352A">
        <w:rPr>
          <w:rFonts w:ascii="Times New Roman" w:hAnsi="Times New Roman" w:cs="Times New Roman"/>
        </w:rPr>
        <w:t xml:space="preserve"> </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w:t>
      </w:r>
      <w:r w:rsidR="00366937">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по воспитанию и социализации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Основной</w:t>
      </w:r>
      <w:r w:rsidRPr="0017352A">
        <w:rPr>
          <w:rFonts w:ascii="Times New Roman" w:hAnsi="Times New Roman" w:cs="Times New Roman"/>
          <w:b/>
        </w:rPr>
        <w:t xml:space="preserve"> целью</w:t>
      </w:r>
      <w:r w:rsidRPr="0017352A">
        <w:rPr>
          <w:rFonts w:ascii="Times New Roman" w:hAnsi="Times New Roman" w:cs="Times New Roman"/>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w:t>
      </w:r>
      <w:r w:rsidR="00366937">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Программа).</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rPr>
        <w:t>В рамках психолого-педагогического исследования следует выделить три этапа:</w:t>
      </w:r>
    </w:p>
    <w:p w:rsidR="00E177F8" w:rsidRPr="0017352A" w:rsidRDefault="00E177F8" w:rsidP="00E177F8">
      <w:pPr>
        <w:spacing w:line="360" w:lineRule="auto"/>
        <w:ind w:firstLine="454"/>
        <w:jc w:val="both"/>
        <w:rPr>
          <w:rFonts w:ascii="Times New Roman" w:hAnsi="Times New Roman" w:cs="Times New Roman"/>
          <w:i/>
        </w:rPr>
      </w:pPr>
      <w:r w:rsidRPr="0017352A">
        <w:rPr>
          <w:rFonts w:ascii="Times New Roman" w:hAnsi="Times New Roman" w:cs="Times New Roman"/>
          <w:b/>
          <w:i/>
        </w:rPr>
        <w:t>Этап 1.</w:t>
      </w:r>
      <w:r w:rsidRPr="0017352A">
        <w:rPr>
          <w:rFonts w:ascii="Times New Roman" w:hAnsi="Times New Roman" w:cs="Times New Roman"/>
        </w:rPr>
        <w:t xml:space="preserve"> </w:t>
      </w:r>
      <w:r w:rsidRPr="0017352A">
        <w:rPr>
          <w:rFonts w:ascii="Times New Roman" w:hAnsi="Times New Roman" w:cs="Times New Roman"/>
          <w:i/>
        </w:rPr>
        <w:t xml:space="preserve">Контрольный этап исследования (диагностический срез) </w:t>
      </w:r>
      <w:r w:rsidRPr="0017352A">
        <w:rPr>
          <w:rFonts w:ascii="Times New Roman" w:hAnsi="Times New Roman" w:cs="Times New Roman"/>
        </w:rPr>
        <w:t xml:space="preserve">ориентирован на сбор данных социального и психолого-педагогического исследований до реализации </w:t>
      </w:r>
      <w:r w:rsidR="00366937">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 xml:space="preserve">Программы воспитания и социализации </w:t>
      </w:r>
      <w:r w:rsidRPr="0017352A">
        <w:rPr>
          <w:rFonts w:ascii="Times New Roman" w:hAnsi="Times New Roman" w:cs="Times New Roman"/>
        </w:rPr>
        <w:lastRenderedPageBreak/>
        <w:t>обучающихся.</w:t>
      </w:r>
    </w:p>
    <w:p w:rsidR="00E177F8" w:rsidRPr="0017352A" w:rsidRDefault="00E177F8" w:rsidP="00E177F8">
      <w:pPr>
        <w:spacing w:line="360" w:lineRule="auto"/>
        <w:ind w:firstLine="454"/>
        <w:jc w:val="both"/>
        <w:rPr>
          <w:rFonts w:ascii="Times New Roman" w:hAnsi="Times New Roman" w:cs="Times New Roman"/>
          <w:i/>
        </w:rPr>
      </w:pPr>
      <w:r w:rsidRPr="0017352A">
        <w:rPr>
          <w:rFonts w:ascii="Times New Roman" w:hAnsi="Times New Roman" w:cs="Times New Roman"/>
          <w:b/>
          <w:i/>
        </w:rPr>
        <w:t>Этап 2.</w:t>
      </w:r>
      <w:r w:rsidRPr="0017352A">
        <w:rPr>
          <w:rFonts w:ascii="Times New Roman" w:hAnsi="Times New Roman" w:cs="Times New Roman"/>
        </w:rPr>
        <w:t xml:space="preserve"> </w:t>
      </w:r>
      <w:r w:rsidRPr="0017352A">
        <w:rPr>
          <w:rFonts w:ascii="Times New Roman" w:hAnsi="Times New Roman" w:cs="Times New Roman"/>
          <w:i/>
        </w:rPr>
        <w:t xml:space="preserve">Формирующий этап исследования </w:t>
      </w:r>
      <w:r w:rsidRPr="0017352A">
        <w:rPr>
          <w:rFonts w:ascii="Times New Roman" w:hAnsi="Times New Roman" w:cs="Times New Roman"/>
        </w:rPr>
        <w:t xml:space="preserve">предполагает реализацию </w:t>
      </w:r>
      <w:r w:rsidR="00366937">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 xml:space="preserve"> основных направлений Программы воспитания и социализации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
          <w:i/>
        </w:rPr>
        <w:t>Этап 3.</w:t>
      </w:r>
      <w:r w:rsidRPr="0017352A">
        <w:rPr>
          <w:rFonts w:ascii="Times New Roman" w:hAnsi="Times New Roman" w:cs="Times New Roman"/>
        </w:rPr>
        <w:t xml:space="preserve"> </w:t>
      </w:r>
      <w:r w:rsidRPr="0017352A">
        <w:rPr>
          <w:rFonts w:ascii="Times New Roman" w:hAnsi="Times New Roman" w:cs="Times New Roman"/>
          <w:i/>
        </w:rPr>
        <w:t xml:space="preserve">Интерпретационный этап исследования </w:t>
      </w:r>
      <w:r w:rsidRPr="0017352A">
        <w:rPr>
          <w:rFonts w:ascii="Times New Roman" w:hAnsi="Times New Roman" w:cs="Times New Roman"/>
        </w:rPr>
        <w:t xml:space="preserve">ориентирован на сбор данных социального и психолого-педагогического исследований после реализации </w:t>
      </w:r>
      <w:r w:rsidR="00366937">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 xml:space="preserve"> Программы воспитания и социализации обучающихся. Заключительный этап предполагает </w:t>
      </w:r>
      <w:r w:rsidRPr="0017352A">
        <w:rPr>
          <w:rFonts w:ascii="Times New Roman" w:hAnsi="Times New Roman" w:cs="Times New Roman"/>
          <w:b/>
        </w:rPr>
        <w:t>исследование динамики</w:t>
      </w:r>
      <w:r w:rsidRPr="0017352A">
        <w:rPr>
          <w:rFonts w:ascii="Times New Roman" w:hAnsi="Times New Roman" w:cs="Times New Roman"/>
        </w:rPr>
        <w:t xml:space="preserve"> воспитания и социализации обучающихся.</w:t>
      </w:r>
    </w:p>
    <w:p w:rsidR="00E177F8"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Для изучения динамики процесса воспитания и социализации обучающихся и эффективности реализуемой </w:t>
      </w:r>
      <w:r w:rsidR="00366937">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E177F8" w:rsidRPr="0017352A" w:rsidRDefault="00E177F8" w:rsidP="00E177F8">
      <w:pPr>
        <w:spacing w:line="360" w:lineRule="auto"/>
        <w:jc w:val="both"/>
        <w:rPr>
          <w:rStyle w:val="dash041e005f0431005f044b005f0447005f043d005f044b005f0439005f005fchar1char1"/>
        </w:rPr>
      </w:pPr>
      <w:r w:rsidRPr="0017352A">
        <w:rPr>
          <w:rStyle w:val="dash041e005f0431005f044b005f0447005f043d005f044b005f0439005f005fchar1char1"/>
          <w:b/>
        </w:rPr>
        <w:t>Критериями</w:t>
      </w:r>
      <w:r w:rsidRPr="0017352A">
        <w:rPr>
          <w:rStyle w:val="dash041e005f0431005f044b005f0447005f043d005f044b005f0439005f005fchar1char1"/>
        </w:rPr>
        <w:t xml:space="preserve"> </w:t>
      </w:r>
      <w:r w:rsidRPr="0017352A">
        <w:rPr>
          <w:rStyle w:val="dash041e005f0431005f044b005f0447005f043d005f044b005f0439005f005fchar1char1"/>
          <w:b/>
        </w:rPr>
        <w:t>эффективности</w:t>
      </w:r>
      <w:r w:rsidRPr="0017352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DF048E">
        <w:rPr>
          <w:rFonts w:ascii="Times New Roman" w:hAnsi="Times New Roman" w:cs="Times New Roman"/>
          <w:b/>
        </w:rPr>
        <w:t>динамика</w:t>
      </w:r>
      <w:r w:rsidRPr="0017352A">
        <w:t xml:space="preserve"> </w:t>
      </w:r>
      <w:r w:rsidRPr="0017352A">
        <w:rPr>
          <w:rStyle w:val="dash041e005f0431005f044b005f0447005f043d005f044b005f0439005f005fchar1char1"/>
        </w:rPr>
        <w:t>основных показателей воспитания и социализации обучающихся:</w:t>
      </w:r>
    </w:p>
    <w:p w:rsidR="00E177F8" w:rsidRPr="0017352A" w:rsidRDefault="00E177F8" w:rsidP="00E177F8">
      <w:pPr>
        <w:pStyle w:val="dash041e005f0431005f044b005f0447005f043d005f044b005f0439"/>
        <w:spacing w:line="360" w:lineRule="auto"/>
        <w:ind w:firstLine="454"/>
        <w:jc w:val="both"/>
      </w:pPr>
      <w:r w:rsidRPr="0017352A">
        <w:t>1. Динамика развития личностной, социальной, экологической, трудовой (профессиональной) и здоровьесберегающей культуры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2. Динамика (характер изменения) социальной, психолого-педагогической и нравственной атмосферы в </w:t>
      </w:r>
      <w:r w:rsidR="00366937">
        <w:rPr>
          <w:rFonts w:ascii="Times New Roman" w:hAnsi="Times New Roman" w:cs="Times New Roman"/>
        </w:rPr>
        <w:t>МАОУ «Гимназия (английская)» города Магадана</w:t>
      </w:r>
      <w:r w:rsidRPr="0017352A">
        <w:rPr>
          <w:rFonts w:ascii="Times New Roman" w:hAnsi="Times New Roman" w:cs="Times New Roman"/>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3. Динамика детско-родительских отношений и степени включённости родителей (законных представителей) в образовательный процесс.</w:t>
      </w:r>
    </w:p>
    <w:p w:rsidR="00E177F8" w:rsidRPr="0017352A" w:rsidRDefault="00E177F8" w:rsidP="00E177F8">
      <w:pPr>
        <w:spacing w:line="360" w:lineRule="auto"/>
        <w:jc w:val="both"/>
        <w:rPr>
          <w:rFonts w:ascii="Times New Roman" w:hAnsi="Times New Roman" w:cs="Times New Roman"/>
        </w:rPr>
      </w:pPr>
      <w:r>
        <w:rPr>
          <w:rFonts w:ascii="Times New Roman" w:hAnsi="Times New Roman" w:cs="Times New Roman"/>
        </w:rPr>
        <w:t>К</w:t>
      </w:r>
      <w:r w:rsidRPr="0017352A">
        <w:rPr>
          <w:rFonts w:ascii="Times New Roman" w:hAnsi="Times New Roman" w:cs="Times New Roman"/>
        </w:rPr>
        <w:t>ритерии, по которым изучается динамика процесса воспитания и социализации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1.</w:t>
      </w:r>
      <w:r w:rsidRPr="0017352A">
        <w:rPr>
          <w:rFonts w:ascii="Times New Roman" w:hAnsi="Times New Roman" w:cs="Times New Roman"/>
          <w:i/>
        </w:rPr>
        <w:t> Положительная динамика (тенденция повышения уровня нравственного развития обучающихся)</w:t>
      </w:r>
      <w:r w:rsidRPr="0017352A">
        <w:rPr>
          <w:rFonts w:ascii="Times New Roman" w:hAnsi="Times New Roman" w:cs="Times New Roman"/>
        </w:rPr>
        <w:t xml:space="preserve"> — увеличение значений выделенных показателей </w:t>
      </w:r>
      <w:r w:rsidRPr="0017352A">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2.</w:t>
      </w:r>
      <w:r w:rsidRPr="0017352A">
        <w:rPr>
          <w:rFonts w:ascii="Times New Roman" w:hAnsi="Times New Roman" w:cs="Times New Roman"/>
          <w:i/>
        </w:rPr>
        <w:t xml:space="preserve"> Инертность положительной динамики </w:t>
      </w:r>
      <w:r w:rsidRPr="0017352A">
        <w:rPr>
          <w:rFonts w:ascii="Times New Roman" w:hAnsi="Times New Roman" w:cs="Times New Roman"/>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7352A">
        <w:rPr>
          <w:rStyle w:val="dash041e005f0431005f044b005f0447005f043d005f044b005f0439005f005fchar1char1"/>
        </w:rPr>
        <w:t xml:space="preserve">на интерпретационном этапе по сравнению с </w:t>
      </w:r>
      <w:r w:rsidRPr="0017352A">
        <w:rPr>
          <w:rStyle w:val="dash041e005f0431005f044b005f0447005f043d005f044b005f0439005f005fchar1char1"/>
        </w:rPr>
        <w:lastRenderedPageBreak/>
        <w:t>результатами контрольного этапа исследования (диагностический);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3.</w:t>
      </w:r>
      <w:r w:rsidRPr="0017352A">
        <w:rPr>
          <w:rFonts w:ascii="Times New Roman" w:hAnsi="Times New Roman" w:cs="Times New Roman"/>
          <w:i/>
        </w:rPr>
        <w:t xml:space="preserve"> Устойчивость (стабильность) исследуемых показателей духовно-нравственного развития, воспитания и социализации обучающихся </w:t>
      </w:r>
      <w:r w:rsidRPr="0017352A">
        <w:rPr>
          <w:rStyle w:val="dash041e005f0431005f044b005f0447005f043d005f044b005f0439005f005fchar1char1"/>
        </w:rPr>
        <w:t xml:space="preserve">на интерпретационном и контрольным этапах исследования. </w:t>
      </w:r>
      <w:r w:rsidRPr="0017352A">
        <w:rPr>
          <w:rFonts w:ascii="Times New Roman" w:hAnsi="Times New Roman" w:cs="Times New Roman"/>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66937" w:rsidRDefault="00E177F8" w:rsidP="00E177F8">
      <w:pPr>
        <w:pStyle w:val="-12"/>
        <w:spacing w:after="0" w:line="360" w:lineRule="auto"/>
        <w:ind w:left="0" w:firstLine="454"/>
        <w:contextualSpacing w:val="0"/>
        <w:jc w:val="both"/>
        <w:rPr>
          <w:rFonts w:ascii="Times New Roman" w:eastAsia="Calibri" w:hAnsi="Times New Roman"/>
          <w:lang w:eastAsia="ru-RU"/>
        </w:rPr>
      </w:pPr>
      <w:r w:rsidRPr="0017352A">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366937" w:rsidRDefault="00366937" w:rsidP="00E177F8">
      <w:pPr>
        <w:pStyle w:val="-12"/>
        <w:spacing w:after="0" w:line="360" w:lineRule="auto"/>
        <w:ind w:left="0" w:firstLine="454"/>
        <w:contextualSpacing w:val="0"/>
        <w:jc w:val="both"/>
        <w:rPr>
          <w:rFonts w:ascii="Times New Roman" w:eastAsia="Calibri" w:hAnsi="Times New Roman"/>
          <w:lang w:eastAsia="ru-RU"/>
        </w:rPr>
      </w:pPr>
    </w:p>
    <w:p w:rsidR="00E177F8" w:rsidRDefault="00E177F8" w:rsidP="00661C4B">
      <w:pPr>
        <w:pStyle w:val="-12"/>
        <w:spacing w:after="0" w:line="360" w:lineRule="auto"/>
        <w:ind w:left="0"/>
        <w:contextualSpacing w:val="0"/>
        <w:jc w:val="center"/>
        <w:rPr>
          <w:rFonts w:ascii="Times New Roman" w:hAnsi="Times New Roman"/>
          <w:b/>
        </w:rPr>
      </w:pPr>
      <w:r w:rsidRPr="00661C4B">
        <w:rPr>
          <w:rFonts w:ascii="Times New Roman" w:hAnsi="Times New Roman"/>
          <w:b/>
        </w:rPr>
        <w:t>Программа коррекционной работы</w:t>
      </w:r>
    </w:p>
    <w:p w:rsidR="00C33EBF" w:rsidRPr="00661C4B" w:rsidRDefault="00C33EBF" w:rsidP="00661C4B">
      <w:pPr>
        <w:pStyle w:val="-12"/>
        <w:spacing w:after="0" w:line="360" w:lineRule="auto"/>
        <w:ind w:left="0"/>
        <w:contextualSpacing w:val="0"/>
        <w:jc w:val="center"/>
        <w:rPr>
          <w:rFonts w:ascii="Times New Roman" w:eastAsia="Calibri" w:hAnsi="Times New Roman"/>
          <w:b/>
          <w:lang w:eastAsia="ru-RU"/>
        </w:rPr>
      </w:pPr>
    </w:p>
    <w:p w:rsidR="00E177F8" w:rsidRPr="00661C4B" w:rsidRDefault="00E177F8" w:rsidP="00C33EBF">
      <w:pPr>
        <w:pStyle w:val="Zag1"/>
        <w:spacing w:after="0" w:line="276" w:lineRule="auto"/>
        <w:ind w:firstLine="708"/>
        <w:jc w:val="both"/>
        <w:rPr>
          <w:rFonts w:eastAsia="@Arial Unicode MS"/>
          <w:color w:val="FF0000"/>
          <w:u w:val="single"/>
          <w:lang w:val="ru-RU"/>
        </w:rPr>
      </w:pPr>
      <w:r w:rsidRPr="00661C4B">
        <w:rPr>
          <w:b w:val="0"/>
          <w:lang w:val="ru-RU"/>
        </w:rPr>
        <w:t xml:space="preserve">Программа коррекционной работы </w:t>
      </w:r>
      <w:proofErr w:type="gramStart"/>
      <w:r w:rsidRPr="00661C4B">
        <w:rPr>
          <w:b w:val="0"/>
          <w:lang w:val="ru-RU"/>
        </w:rPr>
        <w:t>в соответствии со Стандартом направлена на создание системы комплексной помощи детям с ограниченными возможностями здоровья</w:t>
      </w:r>
      <w:r w:rsidRPr="00661C4B">
        <w:rPr>
          <w:rStyle w:val="af0"/>
          <w:vertAlign w:val="superscript"/>
        </w:rPr>
        <w:footnoteReference w:id="8"/>
      </w:r>
      <w:r w:rsidRPr="00661C4B">
        <w:rPr>
          <w:b w:val="0"/>
          <w:lang w:val="ru-RU"/>
        </w:rPr>
        <w:t xml:space="preserve"> в освоении</w:t>
      </w:r>
      <w:proofErr w:type="gramEnd"/>
      <w:r w:rsidRPr="00661C4B">
        <w:rPr>
          <w:b w:val="0"/>
          <w:lang w:val="ru-RU"/>
        </w:rPr>
        <w:t xml:space="preserve"> основной</w:t>
      </w:r>
      <w:r w:rsidRPr="00661C4B">
        <w:rPr>
          <w:lang w:val="ru-RU"/>
        </w:rPr>
        <w:t xml:space="preserve"> </w:t>
      </w:r>
      <w:r w:rsidRPr="00661C4B">
        <w:rPr>
          <w:b w:val="0"/>
          <w:lang w:val="ru-RU"/>
        </w:rPr>
        <w:t xml:space="preserve">образовательной </w:t>
      </w:r>
      <w:r w:rsidRPr="00661C4B">
        <w:rPr>
          <w:lang w:val="ru-RU"/>
        </w:rPr>
        <w:t>программы основного общего образования.</w:t>
      </w:r>
    </w:p>
    <w:p w:rsidR="00E177F8" w:rsidRPr="00661C4B" w:rsidRDefault="00E177F8" w:rsidP="00C33EBF">
      <w:pPr>
        <w:spacing w:line="276" w:lineRule="auto"/>
        <w:ind w:firstLine="454"/>
        <w:jc w:val="both"/>
        <w:rPr>
          <w:rFonts w:ascii="Times New Roman" w:hAnsi="Times New Roman" w:cs="Times New Roman"/>
        </w:rPr>
      </w:pPr>
      <w:r w:rsidRPr="00661C4B">
        <w:rPr>
          <w:rFonts w:ascii="Times New Roman" w:hAnsi="Times New Roman" w:cs="Times New Roman"/>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E177F8" w:rsidRPr="00661C4B" w:rsidRDefault="00E177F8" w:rsidP="00C33EBF">
      <w:pPr>
        <w:spacing w:line="276" w:lineRule="auto"/>
        <w:ind w:firstLine="454"/>
        <w:jc w:val="both"/>
        <w:rPr>
          <w:rFonts w:ascii="Times New Roman" w:hAnsi="Times New Roman" w:cs="Times New Roman"/>
        </w:rPr>
      </w:pPr>
      <w:r w:rsidRPr="00661C4B">
        <w:rPr>
          <w:rFonts w:ascii="Times New Roman" w:hAnsi="Times New Roman" w:cs="Times New Roman"/>
        </w:rPr>
        <w:t xml:space="preserve">— создание в </w:t>
      </w:r>
      <w:r w:rsidR="00661C4B">
        <w:rPr>
          <w:rFonts w:ascii="Times New Roman" w:hAnsi="Times New Roman" w:cs="Times New Roman"/>
        </w:rPr>
        <w:t xml:space="preserve">МАОУ «Гимназия (английская)» города Магадана </w:t>
      </w:r>
      <w:r w:rsidRPr="00661C4B">
        <w:rPr>
          <w:rFonts w:ascii="Times New Roman" w:hAnsi="Times New Roman" w:cs="Times New Roman"/>
        </w:rPr>
        <w:t>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177F8" w:rsidRPr="00661C4B" w:rsidRDefault="00E177F8" w:rsidP="00C33EBF">
      <w:pPr>
        <w:spacing w:line="276" w:lineRule="auto"/>
        <w:ind w:firstLine="454"/>
        <w:jc w:val="both"/>
        <w:rPr>
          <w:rFonts w:ascii="Times New Roman" w:hAnsi="Times New Roman" w:cs="Times New Roman"/>
        </w:rPr>
      </w:pPr>
      <w:r w:rsidRPr="00661C4B">
        <w:rPr>
          <w:rFonts w:ascii="Times New Roman" w:hAnsi="Times New Roman" w:cs="Times New Roman"/>
        </w:rPr>
        <w:t xml:space="preserve">— дальнейшую социальную адаптацию и интеграцию детей с особыми образовательными потребностями в </w:t>
      </w:r>
      <w:r w:rsidR="00661C4B">
        <w:rPr>
          <w:rFonts w:ascii="Times New Roman" w:hAnsi="Times New Roman" w:cs="Times New Roman"/>
        </w:rPr>
        <w:t>МАОУ «Гимназия (английская)» города Магадана.</w:t>
      </w:r>
    </w:p>
    <w:p w:rsidR="00E177F8" w:rsidRPr="0017352A" w:rsidRDefault="00E177F8" w:rsidP="00C33EBF">
      <w:pPr>
        <w:spacing w:line="276" w:lineRule="auto"/>
        <w:ind w:firstLine="454"/>
        <w:jc w:val="both"/>
        <w:rPr>
          <w:rFonts w:ascii="Times New Roman" w:hAnsi="Times New Roman" w:cs="Times New Roman"/>
        </w:rPr>
      </w:pPr>
      <w:r w:rsidRPr="00661C4B">
        <w:rPr>
          <w:rFonts w:ascii="Times New Roman" w:hAnsi="Times New Roman" w:cs="Times New Roman"/>
        </w:rPr>
        <w:t xml:space="preserve">Разработка и реализация программы коррекционной работы может осуществляться </w:t>
      </w:r>
      <w:r w:rsidR="00661C4B">
        <w:rPr>
          <w:rFonts w:ascii="Times New Roman" w:hAnsi="Times New Roman" w:cs="Times New Roman"/>
        </w:rPr>
        <w:t xml:space="preserve">МАОУ «Гимназия (английская)» города Магадана </w:t>
      </w:r>
      <w:r w:rsidRPr="00661C4B">
        <w:rPr>
          <w:rFonts w:ascii="Times New Roman" w:hAnsi="Times New Roman" w:cs="Times New Roman"/>
        </w:rPr>
        <w:t xml:space="preserve"> как самостоятельно, так и совместно с иными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w:t>
      </w:r>
      <w:r w:rsidRPr="0017352A">
        <w:rPr>
          <w:rFonts w:ascii="Times New Roman" w:hAnsi="Times New Roman" w:cs="Times New Roman"/>
        </w:rPr>
        <w:t xml:space="preserve"> направленная на обеспечение возможности освоения обучающимися с ограниченными возможностями здоровья основной образовательной программы основного </w:t>
      </w:r>
      <w:r w:rsidRPr="0017352A">
        <w:rPr>
          <w:rFonts w:ascii="Times New Roman" w:hAnsi="Times New Roman" w:cs="Times New Roman"/>
        </w:rPr>
        <w:lastRenderedPageBreak/>
        <w:t>общего образования</w:t>
      </w:r>
      <w:r w:rsidRPr="0017352A">
        <w:rPr>
          <w:rStyle w:val="af0"/>
          <w:rFonts w:ascii="Times New Roman" w:hAnsi="Times New Roman" w:cs="Times New Roman"/>
          <w:vertAlign w:val="superscript"/>
        </w:rPr>
        <w:footnoteReference w:id="9"/>
      </w:r>
      <w:r w:rsidRPr="0017352A">
        <w:rPr>
          <w:rFonts w:ascii="Times New Roman" w:hAnsi="Times New Roman" w:cs="Times New Roman"/>
        </w:rPr>
        <w:t>.</w:t>
      </w:r>
    </w:p>
    <w:p w:rsidR="00E177F8" w:rsidRPr="009379A7" w:rsidRDefault="00E177F8" w:rsidP="00C33EBF">
      <w:pPr>
        <w:spacing w:line="276" w:lineRule="auto"/>
        <w:ind w:firstLine="454"/>
        <w:jc w:val="center"/>
        <w:rPr>
          <w:rFonts w:ascii="Times New Roman" w:hAnsi="Times New Roman" w:cs="Times New Roman"/>
          <w:b/>
        </w:rPr>
      </w:pPr>
      <w:r w:rsidRPr="009379A7">
        <w:rPr>
          <w:rFonts w:ascii="Times New Roman" w:hAnsi="Times New Roman" w:cs="Times New Roman"/>
          <w:b/>
        </w:rPr>
        <w:t>Цели программы:</w:t>
      </w:r>
    </w:p>
    <w:p w:rsidR="00E177F8" w:rsidRPr="0017352A" w:rsidRDefault="00E177F8" w:rsidP="00C33EBF">
      <w:pPr>
        <w:spacing w:line="276" w:lineRule="auto"/>
        <w:ind w:firstLine="454"/>
        <w:jc w:val="both"/>
        <w:rPr>
          <w:rFonts w:ascii="Times New Roman" w:hAnsi="Times New Roman" w:cs="Times New Roman"/>
        </w:rPr>
      </w:pPr>
      <w:r w:rsidRPr="009379A7">
        <w:rPr>
          <w:rFonts w:ascii="Times New Roman" w:hAnsi="Times New Roman" w:cs="Times New Roman"/>
          <w:i/>
        </w:rPr>
        <w:t>— оказание комплексной психолого-социально-педагогической</w:t>
      </w:r>
      <w:r w:rsidRPr="0017352A">
        <w:rPr>
          <w:rFonts w:ascii="Times New Roman" w:hAnsi="Times New Roman" w:cs="Times New Roman"/>
        </w:rPr>
        <w:t xml:space="preserve"> помощи и поддержки обучающимся с ограниченными возможностями здоровья и их родителям (законным представителям);</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E177F8" w:rsidRPr="0017352A" w:rsidRDefault="00E177F8" w:rsidP="00C33EBF">
      <w:pPr>
        <w:spacing w:line="276" w:lineRule="auto"/>
        <w:ind w:firstLine="454"/>
        <w:jc w:val="center"/>
        <w:rPr>
          <w:rFonts w:ascii="Times New Roman" w:hAnsi="Times New Roman" w:cs="Times New Roman"/>
        </w:rPr>
      </w:pPr>
      <w:r w:rsidRPr="0017352A">
        <w:rPr>
          <w:rFonts w:ascii="Times New Roman" w:hAnsi="Times New Roman" w:cs="Times New Roman"/>
          <w:b/>
        </w:rPr>
        <w:t>Задачи программы</w:t>
      </w:r>
      <w:r w:rsidRPr="0017352A">
        <w:rPr>
          <w:rFonts w:ascii="Times New Roman" w:hAnsi="Times New Roman" w:cs="Times New Roman"/>
        </w:rPr>
        <w:t>:</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17352A">
        <w:rPr>
          <w:rFonts w:ascii="Times New Roman" w:hAnsi="Times New Roman" w:cs="Times New Roman"/>
          <w:bCs/>
        </w:rPr>
        <w:t>дополнительных образовательных коррекционных услуг</w:t>
      </w:r>
      <w:r w:rsidRPr="0017352A">
        <w:rPr>
          <w:rFonts w:ascii="Times New Roman" w:hAnsi="Times New Roman" w:cs="Times New Roman"/>
        </w:rPr>
        <w:t>;</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формирование зрелых личностных установок, способствующих оптимальной адаптации в условиях реальной жизненной ситуации;</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xml:space="preserve">— развитие коммуникативной компетенции, форм и навыков конструктивного личностного </w:t>
      </w:r>
      <w:r w:rsidRPr="0017352A">
        <w:rPr>
          <w:rFonts w:ascii="Times New Roman" w:hAnsi="Times New Roman" w:cs="Times New Roman"/>
        </w:rPr>
        <w:lastRenderedPageBreak/>
        <w:t>общения в группе сверстников;</w:t>
      </w:r>
    </w:p>
    <w:p w:rsidR="00E177F8" w:rsidRPr="0017352A" w:rsidRDefault="00E177F8" w:rsidP="00C33EBF">
      <w:pPr>
        <w:spacing w:line="276" w:lineRule="auto"/>
        <w:ind w:firstLine="454"/>
        <w:jc w:val="both"/>
        <w:rPr>
          <w:rFonts w:ascii="Times New Roman" w:hAnsi="Times New Roman" w:cs="Times New Roman"/>
          <w:b/>
        </w:rPr>
      </w:pPr>
      <w:r w:rsidRPr="0017352A">
        <w:rPr>
          <w:rFonts w:ascii="Times New Roman" w:hAnsi="Times New Roman" w:cs="Times New Roman"/>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177F8" w:rsidRPr="0017352A" w:rsidRDefault="00E177F8" w:rsidP="00C33EBF">
      <w:pPr>
        <w:tabs>
          <w:tab w:val="left" w:pos="900"/>
        </w:tabs>
        <w:spacing w:line="276" w:lineRule="auto"/>
        <w:jc w:val="both"/>
        <w:rPr>
          <w:rFonts w:ascii="Times New Roman" w:hAnsi="Times New Roman" w:cs="Times New Roman"/>
        </w:rPr>
      </w:pPr>
      <w:r w:rsidRPr="0017352A">
        <w:rPr>
          <w:rFonts w:ascii="Times New Roman" w:hAnsi="Times New Roman" w:cs="Times New Roman"/>
        </w:rPr>
        <w:t>Содержание программы коррекционной работы определяют следующие принципы:</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w:t>
      </w:r>
      <w:r w:rsidRPr="0017352A">
        <w:rPr>
          <w:rFonts w:ascii="Times New Roman" w:hAnsi="Times New Roman" w:cs="Times New Roman"/>
          <w:i/>
        </w:rPr>
        <w:t>Преемственность.</w:t>
      </w:r>
      <w:r w:rsidRPr="0017352A">
        <w:rPr>
          <w:rFonts w:ascii="Times New Roman" w:hAnsi="Times New Roman" w:cs="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w:t>
      </w:r>
      <w:r>
        <w:rPr>
          <w:rFonts w:ascii="Times New Roman" w:hAnsi="Times New Roman" w:cs="Times New Roman"/>
        </w:rPr>
        <w:t xml:space="preserve"> </w:t>
      </w:r>
      <w:r w:rsidRPr="0017352A">
        <w:rPr>
          <w:rFonts w:ascii="Times New Roman" w:hAnsi="Times New Roman" w:cs="Times New Roman"/>
        </w:rPr>
        <w:t>обучающихся, программой социальной деятельности обучающихся.</w:t>
      </w:r>
    </w:p>
    <w:p w:rsidR="00E177F8" w:rsidRPr="0017352A" w:rsidRDefault="00E177F8" w:rsidP="00C33EBF">
      <w:pPr>
        <w:tabs>
          <w:tab w:val="left" w:pos="900"/>
        </w:tabs>
        <w:spacing w:line="276" w:lineRule="auto"/>
        <w:ind w:firstLine="454"/>
        <w:jc w:val="both"/>
        <w:rPr>
          <w:rFonts w:ascii="Times New Roman" w:hAnsi="Times New Roman" w:cs="Times New Roman"/>
        </w:rPr>
      </w:pPr>
      <w:r w:rsidRPr="0017352A">
        <w:rPr>
          <w:rFonts w:ascii="Times New Roman" w:hAnsi="Times New Roman" w:cs="Times New Roman"/>
        </w:rPr>
        <w:t>— </w:t>
      </w:r>
      <w:r w:rsidRPr="0017352A">
        <w:rPr>
          <w:rFonts w:ascii="Times New Roman" w:hAnsi="Times New Roman" w:cs="Times New Roman"/>
          <w:i/>
        </w:rPr>
        <w:t>Соблюдение интересов ребёнка.</w:t>
      </w:r>
      <w:r w:rsidRPr="0017352A">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E177F8" w:rsidRPr="0017352A" w:rsidRDefault="00E177F8" w:rsidP="00C33EBF">
      <w:pPr>
        <w:tabs>
          <w:tab w:val="left" w:pos="900"/>
        </w:tabs>
        <w:spacing w:line="276" w:lineRule="auto"/>
        <w:ind w:firstLine="454"/>
        <w:jc w:val="both"/>
        <w:rPr>
          <w:rFonts w:ascii="Times New Roman" w:hAnsi="Times New Roman" w:cs="Times New Roman"/>
        </w:rPr>
      </w:pPr>
      <w:r w:rsidRPr="0017352A">
        <w:rPr>
          <w:rFonts w:ascii="Times New Roman" w:hAnsi="Times New Roman" w:cs="Times New Roman"/>
        </w:rPr>
        <w:t>— </w:t>
      </w:r>
      <w:r w:rsidRPr="0017352A">
        <w:rPr>
          <w:rFonts w:ascii="Times New Roman" w:hAnsi="Times New Roman" w:cs="Times New Roman"/>
          <w:i/>
        </w:rPr>
        <w:t>Системность.</w:t>
      </w:r>
      <w:r w:rsidRPr="0017352A">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177F8" w:rsidRPr="0017352A" w:rsidRDefault="00E177F8" w:rsidP="00C33EBF">
      <w:pPr>
        <w:tabs>
          <w:tab w:val="left" w:pos="900"/>
        </w:tabs>
        <w:spacing w:line="276" w:lineRule="auto"/>
        <w:ind w:firstLine="454"/>
        <w:jc w:val="both"/>
        <w:rPr>
          <w:rFonts w:ascii="Times New Roman" w:hAnsi="Times New Roman" w:cs="Times New Roman"/>
        </w:rPr>
      </w:pPr>
      <w:r w:rsidRPr="0017352A">
        <w:rPr>
          <w:rFonts w:ascii="Times New Roman" w:hAnsi="Times New Roman" w:cs="Times New Roman"/>
        </w:rPr>
        <w:t>— </w:t>
      </w:r>
      <w:r w:rsidRPr="0017352A">
        <w:rPr>
          <w:rFonts w:ascii="Times New Roman" w:hAnsi="Times New Roman" w:cs="Times New Roman"/>
          <w:i/>
        </w:rPr>
        <w:t>Непрерывность.</w:t>
      </w:r>
      <w:r w:rsidRPr="0017352A">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177F8" w:rsidRPr="0017352A" w:rsidRDefault="00E177F8" w:rsidP="00C33EBF">
      <w:pPr>
        <w:pStyle w:val="af3"/>
        <w:tabs>
          <w:tab w:val="num" w:pos="900"/>
        </w:tabs>
        <w:spacing w:after="0" w:line="276" w:lineRule="auto"/>
        <w:ind w:firstLine="454"/>
        <w:jc w:val="both"/>
      </w:pPr>
      <w:r w:rsidRPr="0017352A">
        <w:t>— </w:t>
      </w:r>
      <w:r w:rsidRPr="0017352A">
        <w:rPr>
          <w:i/>
        </w:rPr>
        <w:t>Вариативность.</w:t>
      </w:r>
      <w:r w:rsidRPr="0017352A">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177F8" w:rsidRPr="0017352A" w:rsidRDefault="00E177F8" w:rsidP="00C33EBF">
      <w:pPr>
        <w:pStyle w:val="af3"/>
        <w:spacing w:after="0" w:line="276" w:lineRule="auto"/>
        <w:ind w:firstLine="454"/>
        <w:jc w:val="both"/>
      </w:pPr>
      <w:r w:rsidRPr="0017352A">
        <w:t>— </w:t>
      </w:r>
      <w:r w:rsidRPr="0017352A">
        <w:rPr>
          <w:i/>
        </w:rPr>
        <w:t>Рекомендательный характер оказания помощи</w:t>
      </w:r>
      <w:r w:rsidRPr="0017352A">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177F8" w:rsidRPr="0017352A" w:rsidRDefault="00E177F8" w:rsidP="00C33EBF">
      <w:pPr>
        <w:spacing w:line="276" w:lineRule="auto"/>
        <w:ind w:firstLine="454"/>
        <w:jc w:val="center"/>
        <w:rPr>
          <w:rFonts w:ascii="Times New Roman" w:hAnsi="Times New Roman" w:cs="Times New Roman"/>
          <w:b/>
        </w:rPr>
      </w:pPr>
      <w:r w:rsidRPr="0017352A">
        <w:rPr>
          <w:rFonts w:ascii="Times New Roman" w:hAnsi="Times New Roman" w:cs="Times New Roman"/>
          <w:b/>
        </w:rPr>
        <w:t>Направления работы</w:t>
      </w:r>
      <w:r>
        <w:rPr>
          <w:rFonts w:ascii="Times New Roman" w:hAnsi="Times New Roman" w:cs="Times New Roman"/>
          <w:b/>
        </w:rPr>
        <w:t>.</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E177F8" w:rsidRPr="00661C4B" w:rsidRDefault="00E177F8" w:rsidP="00C33EBF">
      <w:pPr>
        <w:spacing w:line="276" w:lineRule="auto"/>
        <w:ind w:firstLine="454"/>
        <w:jc w:val="both"/>
        <w:rPr>
          <w:rFonts w:ascii="Times New Roman" w:hAnsi="Times New Roman" w:cs="Times New Roman"/>
          <w:b/>
        </w:rPr>
      </w:pPr>
      <w:r w:rsidRPr="00661C4B">
        <w:rPr>
          <w:rFonts w:ascii="Times New Roman" w:hAnsi="Times New Roman" w:cs="Times New Roman"/>
          <w:b/>
        </w:rPr>
        <w:t>Характеристика содержания</w:t>
      </w:r>
    </w:p>
    <w:p w:rsidR="00E177F8" w:rsidRPr="00661C4B" w:rsidRDefault="00E177F8" w:rsidP="00C33EBF">
      <w:pPr>
        <w:pStyle w:val="af"/>
        <w:spacing w:line="276" w:lineRule="auto"/>
        <w:ind w:left="0" w:firstLine="454"/>
        <w:contextualSpacing w:val="0"/>
        <w:jc w:val="both"/>
        <w:rPr>
          <w:rFonts w:ascii="Times New Roman" w:hAnsi="Times New Roman" w:cs="Times New Roman"/>
          <w:i/>
        </w:rPr>
      </w:pPr>
      <w:r w:rsidRPr="00661C4B">
        <w:rPr>
          <w:rFonts w:ascii="Times New Roman" w:hAnsi="Times New Roman" w:cs="Times New Roman"/>
          <w:i/>
        </w:rPr>
        <w:lastRenderedPageBreak/>
        <w:t>Диагностическая работа включает:</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изучение развития эмоционально-волевой, познавательной, речевой сфер и личностных особенностей обучающихся;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изучение социальной ситуации развития и условий семейного воспитания ребёнка;</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изучение адаптивных возможностей и уровня социализации ребёнка с ограниченными возможностями здоровья;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177F8" w:rsidRPr="00661C4B" w:rsidRDefault="00E177F8" w:rsidP="00C33EBF">
      <w:pPr>
        <w:pStyle w:val="af"/>
        <w:spacing w:line="276" w:lineRule="auto"/>
        <w:ind w:left="0" w:firstLine="454"/>
        <w:contextualSpacing w:val="0"/>
        <w:jc w:val="both"/>
        <w:rPr>
          <w:rFonts w:ascii="Times New Roman" w:hAnsi="Times New Roman" w:cs="Times New Roman"/>
          <w:i/>
        </w:rPr>
      </w:pPr>
      <w:r w:rsidRPr="00661C4B">
        <w:rPr>
          <w:rFonts w:ascii="Times New Roman" w:hAnsi="Times New Roman" w:cs="Times New Roman"/>
          <w:i/>
        </w:rPr>
        <w:t>Коррекционно-развивающая работа включает:</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xml:space="preserve">— реализацию комплексного индивидуально ориентированного социально-психолого-педагогического и медицинского сопровождения в условиях </w:t>
      </w:r>
      <w:r w:rsidR="006A0D4B">
        <w:rPr>
          <w:rFonts w:ascii="Times New Roman" w:hAnsi="Times New Roman" w:cs="Times New Roman"/>
        </w:rPr>
        <w:t>МАОУ «Гимназия (английская)» города Магадана</w:t>
      </w:r>
      <w:r w:rsidRPr="00661C4B">
        <w:rPr>
          <w:rFonts w:ascii="Times New Roman" w:hAnsi="Times New Roman" w:cs="Times New Roman"/>
        </w:rPr>
        <w:t xml:space="preserve"> образовательного процесса обучающихся с ограниченными возможностями здоровья с учётом особенностей психофизического развития;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коррекцию и развитие высших психических функций, эмоционально-волевой, познавательной и речевой сфер;</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развитие универсальных учебных действий в соответствии с требованиями основного общего образования;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развитие и укрепление зрелых личностных установок, формирование адекватных форм утверждения самостоятельности, личностной автономии;</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формирование способов регуляции поведения и эмоциональных состояний;</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развитие форм и навыков личностного общения в группе сверстников, коммуникативной компетенции;</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развитие компетенций, необходимых для продолжения образования и профессионального самоопределения;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социальную защиту ребёнка в случаях неблагоприятных условий жизни при психотравмирующих обстоятельствах.</w:t>
      </w:r>
    </w:p>
    <w:p w:rsidR="00E177F8" w:rsidRPr="00661C4B" w:rsidRDefault="00E177F8" w:rsidP="00C33EBF">
      <w:pPr>
        <w:pStyle w:val="af"/>
        <w:spacing w:line="276" w:lineRule="auto"/>
        <w:ind w:left="0" w:firstLine="454"/>
        <w:contextualSpacing w:val="0"/>
        <w:jc w:val="both"/>
        <w:rPr>
          <w:rFonts w:ascii="Times New Roman" w:hAnsi="Times New Roman" w:cs="Times New Roman"/>
          <w:i/>
        </w:rPr>
      </w:pPr>
      <w:r w:rsidRPr="00661C4B">
        <w:rPr>
          <w:rFonts w:ascii="Times New Roman" w:hAnsi="Times New Roman" w:cs="Times New Roman"/>
          <w:i/>
        </w:rPr>
        <w:lastRenderedPageBreak/>
        <w:t>Консультативная работа включает:</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177F8" w:rsidRPr="00661C4B" w:rsidRDefault="00E177F8" w:rsidP="00C33EBF">
      <w:pPr>
        <w:pStyle w:val="af"/>
        <w:spacing w:line="276" w:lineRule="auto"/>
        <w:ind w:left="0" w:firstLine="454"/>
        <w:contextualSpacing w:val="0"/>
        <w:jc w:val="both"/>
        <w:rPr>
          <w:rFonts w:ascii="Times New Roman" w:hAnsi="Times New Roman" w:cs="Times New Roman"/>
          <w:i/>
        </w:rPr>
      </w:pPr>
      <w:r w:rsidRPr="00661C4B">
        <w:rPr>
          <w:rFonts w:ascii="Times New Roman" w:hAnsi="Times New Roman" w:cs="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177F8" w:rsidRPr="00661C4B" w:rsidRDefault="00E177F8" w:rsidP="00C33EBF">
      <w:pPr>
        <w:pStyle w:val="af"/>
        <w:spacing w:line="276" w:lineRule="auto"/>
        <w:ind w:left="0" w:firstLine="454"/>
        <w:contextualSpacing w:val="0"/>
        <w:jc w:val="both"/>
        <w:rPr>
          <w:rFonts w:ascii="Times New Roman" w:hAnsi="Times New Roman" w:cs="Times New Roman"/>
          <w:i/>
        </w:rPr>
      </w:pPr>
      <w:r w:rsidRPr="00661C4B">
        <w:rPr>
          <w:rFonts w:ascii="Times New Roman" w:hAnsi="Times New Roman" w:cs="Times New Roman"/>
          <w:i/>
        </w:rPr>
        <w:t>Информационно-просветительская работа предусматривает:</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177F8" w:rsidRPr="00661C4B" w:rsidRDefault="00E177F8" w:rsidP="00C33EBF">
      <w:pPr>
        <w:pStyle w:val="af"/>
        <w:spacing w:line="276" w:lineRule="auto"/>
        <w:ind w:left="0" w:firstLine="454"/>
        <w:contextualSpacing w:val="0"/>
        <w:jc w:val="both"/>
        <w:rPr>
          <w:rFonts w:ascii="Times New Roman" w:hAnsi="Times New Roman" w:cs="Times New Roman"/>
        </w:rPr>
      </w:pPr>
      <w:r w:rsidRPr="00661C4B">
        <w:rPr>
          <w:rFonts w:ascii="Times New Roman" w:hAnsi="Times New Roman" w:cs="Times New Roman"/>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177F8" w:rsidRPr="00C33EBF" w:rsidRDefault="00E177F8" w:rsidP="00C33EBF">
      <w:pPr>
        <w:spacing w:line="276" w:lineRule="auto"/>
        <w:ind w:firstLine="454"/>
        <w:jc w:val="center"/>
        <w:rPr>
          <w:rFonts w:ascii="Times New Roman" w:hAnsi="Times New Roman" w:cs="Times New Roman"/>
          <w:b/>
          <w:u w:val="single"/>
        </w:rPr>
      </w:pPr>
      <w:r w:rsidRPr="00C33EBF">
        <w:rPr>
          <w:rFonts w:ascii="Times New Roman" w:hAnsi="Times New Roman" w:cs="Times New Roman"/>
          <w:b/>
          <w:u w:val="single"/>
        </w:rPr>
        <w:t>Механизмы реализации программы</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i/>
        </w:rPr>
        <w:t>Организация сетевого взаимодействия</w:t>
      </w:r>
      <w:r w:rsidRPr="0017352A">
        <w:rPr>
          <w:rFonts w:ascii="Times New Roman" w:hAnsi="Times New Roman" w:cs="Times New Roman"/>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E177F8" w:rsidRPr="006A0D4B" w:rsidRDefault="00E177F8" w:rsidP="00C33EBF">
      <w:pPr>
        <w:tabs>
          <w:tab w:val="left" w:pos="1300"/>
        </w:tabs>
        <w:spacing w:line="276" w:lineRule="auto"/>
        <w:ind w:firstLine="454"/>
        <w:jc w:val="both"/>
        <w:rPr>
          <w:rFonts w:ascii="Times New Roman" w:hAnsi="Times New Roman" w:cs="Times New Roman"/>
        </w:rPr>
      </w:pPr>
      <w:r w:rsidRPr="0017352A">
        <w:rPr>
          <w:rFonts w:ascii="Times New Roman" w:hAnsi="Times New Roman" w:cs="Times New Roman"/>
        </w:rPr>
        <w:t xml:space="preserve">Сетевая форма реализации программы коррекционной работы применяется в целях </w:t>
      </w:r>
      <w:r w:rsidRPr="0017352A">
        <w:rPr>
          <w:rFonts w:ascii="Times New Roman" w:hAnsi="Times New Roman" w:cs="Times New Roman"/>
        </w:rPr>
        <w:lastRenderedPageBreak/>
        <w:t xml:space="preserve">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w:t>
      </w:r>
      <w:r w:rsidRPr="006A0D4B">
        <w:rPr>
          <w:rFonts w:ascii="Times New Roman" w:hAnsi="Times New Roman" w:cs="Times New Roman"/>
        </w:rPr>
        <w:t>коррекционной работы определяются договором между ними.</w:t>
      </w:r>
    </w:p>
    <w:p w:rsidR="00E177F8" w:rsidRPr="006A0D4B" w:rsidRDefault="00E177F8" w:rsidP="00C33EBF">
      <w:pPr>
        <w:pStyle w:val="af"/>
        <w:spacing w:line="276" w:lineRule="auto"/>
        <w:ind w:left="0" w:firstLine="454"/>
        <w:contextualSpacing w:val="0"/>
        <w:jc w:val="both"/>
        <w:rPr>
          <w:rFonts w:ascii="Times New Roman" w:hAnsi="Times New Roman" w:cs="Times New Roman"/>
        </w:rPr>
      </w:pPr>
      <w:r w:rsidRPr="006A0D4B">
        <w:rPr>
          <w:rFonts w:ascii="Times New Roman" w:hAnsi="Times New Roman" w:cs="Times New Roman"/>
          <w:i/>
        </w:rPr>
        <w:t xml:space="preserve">Взаимодействие специалистов общеобразовательного учреждения </w:t>
      </w:r>
      <w:r w:rsidRPr="006A0D4B">
        <w:rPr>
          <w:rFonts w:ascii="Times New Roman" w:hAnsi="Times New Roman" w:cs="Times New Roman"/>
        </w:rPr>
        <w:t>обеспечивает</w:t>
      </w:r>
      <w:r w:rsidRPr="006A0D4B">
        <w:rPr>
          <w:rFonts w:ascii="Times New Roman" w:hAnsi="Times New Roman" w:cs="Times New Roman"/>
          <w:i/>
        </w:rPr>
        <w:t xml:space="preserve"> </w:t>
      </w:r>
      <w:r w:rsidRPr="006A0D4B">
        <w:rPr>
          <w:rFonts w:ascii="Times New Roman" w:hAnsi="Times New Roman" w:cs="Times New Roman"/>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E177F8" w:rsidRPr="0017352A" w:rsidRDefault="00E177F8" w:rsidP="00C33EBF">
      <w:pPr>
        <w:tabs>
          <w:tab w:val="left" w:pos="851"/>
        </w:tabs>
        <w:spacing w:line="276" w:lineRule="auto"/>
        <w:ind w:firstLine="454"/>
        <w:jc w:val="both"/>
        <w:rPr>
          <w:rFonts w:ascii="Times New Roman" w:hAnsi="Times New Roman" w:cs="Times New Roman"/>
        </w:rPr>
      </w:pPr>
      <w:r w:rsidRPr="006A0D4B">
        <w:rPr>
          <w:rFonts w:ascii="Times New Roman" w:hAnsi="Times New Roman" w:cs="Times New Roman"/>
        </w:rPr>
        <w:t>— комплексность в определении и решении проблем обучающегося, предоставлении ему</w:t>
      </w:r>
      <w:r w:rsidRPr="0017352A">
        <w:rPr>
          <w:rFonts w:ascii="Times New Roman" w:hAnsi="Times New Roman" w:cs="Times New Roman"/>
        </w:rPr>
        <w:t xml:space="preserve"> специализированной квалифицированной помощи;</w:t>
      </w:r>
    </w:p>
    <w:p w:rsidR="00E177F8" w:rsidRPr="0017352A" w:rsidRDefault="00E177F8" w:rsidP="00C33EBF">
      <w:pPr>
        <w:tabs>
          <w:tab w:val="left" w:pos="851"/>
        </w:tabs>
        <w:spacing w:line="276" w:lineRule="auto"/>
        <w:ind w:firstLine="454"/>
        <w:jc w:val="both"/>
        <w:rPr>
          <w:rFonts w:ascii="Times New Roman" w:hAnsi="Times New Roman" w:cs="Times New Roman"/>
        </w:rPr>
      </w:pPr>
      <w:r w:rsidRPr="0017352A">
        <w:rPr>
          <w:rFonts w:ascii="Times New Roman" w:hAnsi="Times New Roman" w:cs="Times New Roman"/>
        </w:rPr>
        <w:t>— многоаспектный анализ личностного и познавательного развития обучающегося;</w:t>
      </w:r>
    </w:p>
    <w:p w:rsidR="00E177F8" w:rsidRPr="0017352A" w:rsidRDefault="00E177F8" w:rsidP="00C33EBF">
      <w:pPr>
        <w:tabs>
          <w:tab w:val="left" w:pos="851"/>
        </w:tabs>
        <w:spacing w:line="276" w:lineRule="auto"/>
        <w:ind w:firstLine="454"/>
        <w:jc w:val="both"/>
        <w:rPr>
          <w:rFonts w:ascii="Times New Roman" w:hAnsi="Times New Roman" w:cs="Times New Roman"/>
        </w:rPr>
      </w:pPr>
      <w:r w:rsidRPr="0017352A">
        <w:rPr>
          <w:rFonts w:ascii="Times New Roman" w:hAnsi="Times New Roman" w:cs="Times New Roman"/>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177F8" w:rsidRPr="009379A7" w:rsidRDefault="00E177F8" w:rsidP="00C33EBF">
      <w:pPr>
        <w:spacing w:line="276" w:lineRule="auto"/>
        <w:ind w:firstLine="454"/>
        <w:jc w:val="center"/>
        <w:rPr>
          <w:rFonts w:ascii="Times New Roman" w:hAnsi="Times New Roman" w:cs="Times New Roman"/>
          <w:b/>
          <w:u w:val="single"/>
        </w:rPr>
      </w:pPr>
      <w:r w:rsidRPr="009379A7">
        <w:rPr>
          <w:rFonts w:ascii="Times New Roman" w:hAnsi="Times New Roman" w:cs="Times New Roman"/>
          <w:b/>
          <w:u w:val="single"/>
        </w:rPr>
        <w:t>Требования к условиям реализации программы</w:t>
      </w:r>
      <w:r>
        <w:rPr>
          <w:rFonts w:ascii="Times New Roman" w:hAnsi="Times New Roman" w:cs="Times New Roman"/>
          <w:b/>
          <w:u w:val="single"/>
        </w:rPr>
        <w:t>.</w:t>
      </w:r>
    </w:p>
    <w:p w:rsidR="00E177F8" w:rsidRPr="0017352A" w:rsidRDefault="00E177F8" w:rsidP="00C33EBF">
      <w:pPr>
        <w:spacing w:line="276" w:lineRule="auto"/>
        <w:ind w:firstLine="454"/>
        <w:jc w:val="both"/>
        <w:rPr>
          <w:rFonts w:ascii="Times New Roman" w:hAnsi="Times New Roman" w:cs="Times New Roman"/>
          <w:i/>
        </w:rPr>
      </w:pPr>
      <w:r w:rsidRPr="0017352A">
        <w:rPr>
          <w:rFonts w:ascii="Times New Roman" w:hAnsi="Times New Roman" w:cs="Times New Roman"/>
          <w:i/>
        </w:rPr>
        <w:t>Организационные условия</w:t>
      </w:r>
    </w:p>
    <w:p w:rsidR="00E177F8" w:rsidRPr="006A0D4B"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w:t>
      </w:r>
      <w:r>
        <w:rPr>
          <w:rFonts w:ascii="Times New Roman" w:hAnsi="Times New Roman" w:cs="Times New Roman"/>
        </w:rPr>
        <w:t xml:space="preserve"> </w:t>
      </w:r>
      <w:r w:rsidRPr="0017352A">
        <w:rPr>
          <w:rFonts w:ascii="Times New Roman" w:hAnsi="Times New Roman" w:cs="Times New Roman"/>
        </w:rPr>
        <w:t xml:space="preserve">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w:t>
      </w:r>
      <w:r w:rsidRPr="006A0D4B">
        <w:rPr>
          <w:rFonts w:ascii="Times New Roman" w:hAnsi="Times New Roman" w:cs="Times New Roman"/>
        </w:rPr>
        <w:t>психолого-медико-педагогической комиссии).</w:t>
      </w:r>
    </w:p>
    <w:p w:rsidR="00E177F8" w:rsidRPr="006A0D4B" w:rsidRDefault="00E177F8" w:rsidP="00C33EBF">
      <w:pPr>
        <w:pStyle w:val="af"/>
        <w:spacing w:line="276" w:lineRule="auto"/>
        <w:ind w:left="0" w:firstLine="454"/>
        <w:contextualSpacing w:val="0"/>
        <w:jc w:val="both"/>
        <w:rPr>
          <w:rFonts w:ascii="Times New Roman" w:hAnsi="Times New Roman" w:cs="Times New Roman"/>
          <w:i/>
        </w:rPr>
      </w:pPr>
      <w:r w:rsidRPr="006A0D4B">
        <w:rPr>
          <w:rFonts w:ascii="Times New Roman" w:hAnsi="Times New Roman" w:cs="Times New Roman"/>
          <w:i/>
        </w:rPr>
        <w:t>Психолого-педагогическое обеспечение включает:</w:t>
      </w:r>
    </w:p>
    <w:p w:rsidR="00E177F8" w:rsidRPr="006A0D4B" w:rsidRDefault="00E177F8" w:rsidP="00C33EBF">
      <w:pPr>
        <w:pStyle w:val="af"/>
        <w:spacing w:line="276" w:lineRule="auto"/>
        <w:ind w:left="0" w:firstLine="454"/>
        <w:contextualSpacing w:val="0"/>
        <w:jc w:val="both"/>
        <w:rPr>
          <w:rFonts w:ascii="Times New Roman" w:hAnsi="Times New Roman" w:cs="Times New Roman"/>
        </w:rPr>
      </w:pPr>
      <w:r w:rsidRPr="006A0D4B">
        <w:rPr>
          <w:rFonts w:ascii="Times New Roman" w:hAnsi="Times New Roman" w:cs="Times New Roman"/>
        </w:rPr>
        <w:t>— дифференцированные условия (оптимальный режим учебных нагрузок);</w:t>
      </w:r>
    </w:p>
    <w:p w:rsidR="00E177F8" w:rsidRPr="006A0D4B" w:rsidRDefault="00E177F8" w:rsidP="00C33EBF">
      <w:pPr>
        <w:pStyle w:val="af"/>
        <w:spacing w:line="276" w:lineRule="auto"/>
        <w:ind w:left="0" w:firstLine="454"/>
        <w:contextualSpacing w:val="0"/>
        <w:jc w:val="both"/>
        <w:rPr>
          <w:rFonts w:ascii="Times New Roman" w:hAnsi="Times New Roman" w:cs="Times New Roman"/>
        </w:rPr>
      </w:pPr>
      <w:r w:rsidRPr="006A0D4B">
        <w:rPr>
          <w:rFonts w:ascii="Times New Roman" w:hAnsi="Times New Roman" w:cs="Times New Roman"/>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w:t>
      </w:r>
      <w:r w:rsidRPr="006A0D4B">
        <w:rPr>
          <w:rFonts w:ascii="Times New Roman" w:hAnsi="Times New Roman" w:cs="Times New Roman"/>
        </w:rPr>
        <w:lastRenderedPageBreak/>
        <w:t>процесса, повышения его эффективности, доступности);</w:t>
      </w:r>
    </w:p>
    <w:p w:rsidR="00E177F8" w:rsidRPr="006A0D4B" w:rsidRDefault="00E177F8" w:rsidP="00C33EBF">
      <w:pPr>
        <w:pStyle w:val="af"/>
        <w:spacing w:line="276" w:lineRule="auto"/>
        <w:ind w:left="0" w:firstLine="454"/>
        <w:contextualSpacing w:val="0"/>
        <w:jc w:val="both"/>
        <w:rPr>
          <w:rFonts w:ascii="Times New Roman" w:hAnsi="Times New Roman" w:cs="Times New Roman"/>
        </w:rPr>
      </w:pPr>
      <w:r w:rsidRPr="006A0D4B">
        <w:rPr>
          <w:rFonts w:ascii="Times New Roman" w:hAnsi="Times New Roman" w:cs="Times New Roman"/>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177F8" w:rsidRPr="006A0D4B" w:rsidRDefault="00E177F8" w:rsidP="00C33EBF">
      <w:pPr>
        <w:pStyle w:val="af"/>
        <w:spacing w:line="276" w:lineRule="auto"/>
        <w:ind w:left="0" w:firstLine="454"/>
        <w:contextualSpacing w:val="0"/>
        <w:jc w:val="both"/>
        <w:rPr>
          <w:rFonts w:ascii="Times New Roman" w:hAnsi="Times New Roman" w:cs="Times New Roman"/>
        </w:rPr>
      </w:pPr>
      <w:r w:rsidRPr="006A0D4B">
        <w:rPr>
          <w:rFonts w:ascii="Times New Roman" w:hAnsi="Times New Roman" w:cs="Times New Roman"/>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177F8" w:rsidRPr="0017352A" w:rsidRDefault="00E177F8" w:rsidP="00C33EBF">
      <w:pPr>
        <w:pStyle w:val="af3"/>
        <w:widowControl w:val="0"/>
        <w:suppressAutoHyphens/>
        <w:spacing w:after="0" w:line="276" w:lineRule="auto"/>
        <w:ind w:firstLine="454"/>
        <w:jc w:val="both"/>
      </w:pPr>
      <w:r w:rsidRPr="006A0D4B">
        <w:t>— участие всех детей с ограниченными возможностями здоровья, независимо от степени</w:t>
      </w:r>
      <w:r w:rsidRPr="0017352A">
        <w:t xml:space="preserve">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177F8" w:rsidRPr="0017352A" w:rsidRDefault="00E177F8" w:rsidP="00C33EBF">
      <w:pPr>
        <w:pStyle w:val="af3"/>
        <w:widowControl w:val="0"/>
        <w:suppressAutoHyphens/>
        <w:spacing w:after="0" w:line="276" w:lineRule="auto"/>
        <w:ind w:firstLine="454"/>
        <w:jc w:val="both"/>
      </w:pPr>
      <w:r w:rsidRPr="0017352A">
        <w:t>— развитие системы обучения и воспитания детей, имеющих сложные нарушения психического и (или) физического развития</w:t>
      </w:r>
      <w:r w:rsidRPr="0017352A">
        <w:rPr>
          <w:rStyle w:val="af0"/>
          <w:rFonts w:eastAsia="Arial"/>
          <w:vertAlign w:val="superscript"/>
        </w:rPr>
        <w:footnoteReference w:id="10"/>
      </w:r>
      <w:r w:rsidRPr="0017352A">
        <w:t>.</w:t>
      </w:r>
    </w:p>
    <w:p w:rsidR="00E177F8" w:rsidRPr="0017352A" w:rsidRDefault="00E177F8" w:rsidP="00C33EBF">
      <w:pPr>
        <w:pStyle w:val="af3"/>
        <w:spacing w:after="0" w:line="276" w:lineRule="auto"/>
        <w:ind w:firstLine="454"/>
        <w:jc w:val="both"/>
        <w:rPr>
          <w:i/>
        </w:rPr>
      </w:pPr>
      <w:r w:rsidRPr="0017352A">
        <w:rPr>
          <w:i/>
        </w:rPr>
        <w:t>Программно-методическое обеспечение</w:t>
      </w:r>
    </w:p>
    <w:p w:rsidR="00E177F8" w:rsidRPr="0017352A" w:rsidRDefault="00E177F8" w:rsidP="00C33EBF">
      <w:pPr>
        <w:pStyle w:val="BodyText21"/>
        <w:spacing w:line="276" w:lineRule="auto"/>
        <w:ind w:firstLine="454"/>
      </w:pPr>
      <w:r w:rsidRPr="0017352A">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E177F8" w:rsidRPr="0017352A" w:rsidRDefault="00E177F8" w:rsidP="00C33EBF">
      <w:pPr>
        <w:pStyle w:val="BodyText21"/>
        <w:spacing w:line="276" w:lineRule="auto"/>
        <w:ind w:firstLine="454"/>
        <w:rPr>
          <w:i/>
        </w:rPr>
      </w:pPr>
      <w:r w:rsidRPr="0017352A">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177F8" w:rsidRPr="0017352A" w:rsidRDefault="00E177F8" w:rsidP="00C33EBF">
      <w:pPr>
        <w:pStyle w:val="af3"/>
        <w:spacing w:after="0" w:line="276" w:lineRule="auto"/>
        <w:ind w:firstLine="454"/>
        <w:jc w:val="both"/>
        <w:rPr>
          <w:i/>
        </w:rPr>
      </w:pPr>
      <w:r w:rsidRPr="0017352A">
        <w:rPr>
          <w:i/>
        </w:rPr>
        <w:t>Кадровое обеспечение</w:t>
      </w:r>
    </w:p>
    <w:p w:rsidR="00E177F8" w:rsidRPr="0017352A" w:rsidRDefault="00E177F8" w:rsidP="00C33EBF">
      <w:pPr>
        <w:spacing w:line="276" w:lineRule="auto"/>
        <w:ind w:firstLine="454"/>
        <w:jc w:val="both"/>
        <w:rPr>
          <w:rFonts w:ascii="Times New Roman" w:hAnsi="Times New Roman" w:cs="Times New Roman"/>
        </w:rPr>
      </w:pPr>
      <w:r w:rsidRPr="0017352A">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E177F8" w:rsidRPr="0017352A" w:rsidRDefault="00E177F8" w:rsidP="00C33EBF">
      <w:pPr>
        <w:pStyle w:val="af3"/>
        <w:spacing w:after="0" w:line="276" w:lineRule="auto"/>
        <w:ind w:firstLine="454"/>
        <w:jc w:val="both"/>
      </w:pPr>
      <w:r w:rsidRPr="0017352A">
        <w:lastRenderedPageBreak/>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t>можно</w:t>
      </w:r>
      <w:r w:rsidRPr="0017352A">
        <w:t xml:space="preserve"> вводить в штатное расписание </w:t>
      </w:r>
      <w:r w:rsidR="006A0D4B">
        <w:t>МАОУ «Гимназия (английская)» города Магадана</w:t>
      </w:r>
      <w:r w:rsidRPr="0017352A">
        <w:t xml:space="preserve">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E177F8" w:rsidRPr="0017352A" w:rsidRDefault="00E177F8" w:rsidP="00C33EBF">
      <w:pPr>
        <w:pStyle w:val="af3"/>
        <w:tabs>
          <w:tab w:val="left" w:pos="707"/>
        </w:tabs>
        <w:spacing w:after="0" w:line="276" w:lineRule="auto"/>
        <w:ind w:firstLine="454"/>
        <w:jc w:val="both"/>
      </w:pPr>
      <w:r w:rsidRPr="0017352A">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w:t>
      </w:r>
      <w:r w:rsidR="006A0D4B">
        <w:t>МАОУ «Гимназия (английская)» города Магадана</w:t>
      </w:r>
      <w:r w:rsidRPr="0017352A">
        <w:t xml:space="preserve">, занимающихся решением вопросов образования детей с ограниченными возможностями здоровья. Педагогические работники </w:t>
      </w:r>
      <w:r w:rsidR="006A0D4B">
        <w:t xml:space="preserve">МАОУ «Гимназия (английская)» города Магадана </w:t>
      </w:r>
      <w:r w:rsidRPr="0017352A">
        <w:t>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E177F8" w:rsidRPr="0017352A" w:rsidRDefault="00E177F8" w:rsidP="00C33EBF">
      <w:pPr>
        <w:pStyle w:val="af3"/>
        <w:tabs>
          <w:tab w:val="left" w:pos="707"/>
        </w:tabs>
        <w:spacing w:after="0" w:line="276" w:lineRule="auto"/>
        <w:jc w:val="both"/>
        <w:rPr>
          <w:i/>
        </w:rPr>
      </w:pPr>
      <w:r w:rsidRPr="0017352A">
        <w:rPr>
          <w:i/>
        </w:rPr>
        <w:t>Материально-техническое обеспечение</w:t>
      </w:r>
    </w:p>
    <w:p w:rsidR="00E177F8" w:rsidRPr="0017352A" w:rsidRDefault="00E177F8" w:rsidP="00C33EBF">
      <w:pPr>
        <w:pStyle w:val="af3"/>
        <w:tabs>
          <w:tab w:val="left" w:pos="707"/>
        </w:tabs>
        <w:spacing w:after="0" w:line="276" w:lineRule="auto"/>
        <w:ind w:firstLine="454"/>
        <w:jc w:val="both"/>
      </w:pPr>
      <w:r w:rsidRPr="0017352A">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w:t>
      </w:r>
      <w:r w:rsidR="006A0D4B">
        <w:t xml:space="preserve">МАОУ «Гимназия (английская)» города Магадана </w:t>
      </w:r>
      <w:r w:rsidRPr="0017352A">
        <w:t xml:space="preserve">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6A0D4B">
        <w:t xml:space="preserve">МАОУ «Гимназия (английская)» города Магадана </w:t>
      </w:r>
      <w:r w:rsidRPr="0017352A">
        <w:t xml:space="preserve"> и организацию их пребывания и обучения в учреждении.</w:t>
      </w:r>
    </w:p>
    <w:p w:rsidR="00E177F8" w:rsidRPr="0017352A" w:rsidRDefault="00E177F8" w:rsidP="00C33EBF">
      <w:pPr>
        <w:pStyle w:val="af3"/>
        <w:tabs>
          <w:tab w:val="left" w:pos="707"/>
        </w:tabs>
        <w:spacing w:after="0" w:line="276" w:lineRule="auto"/>
        <w:ind w:firstLine="454"/>
        <w:jc w:val="both"/>
        <w:rPr>
          <w:i/>
        </w:rPr>
      </w:pPr>
      <w:r w:rsidRPr="0017352A">
        <w:rPr>
          <w:i/>
        </w:rPr>
        <w:t>Информационное обеспечение</w:t>
      </w:r>
    </w:p>
    <w:p w:rsidR="00E177F8" w:rsidRPr="0017352A" w:rsidRDefault="00E177F8" w:rsidP="00C33EBF">
      <w:pPr>
        <w:pStyle w:val="af3"/>
        <w:tabs>
          <w:tab w:val="left" w:pos="707"/>
        </w:tabs>
        <w:spacing w:after="0" w:line="276" w:lineRule="auto"/>
        <w:ind w:firstLine="454"/>
        <w:jc w:val="both"/>
        <w:rPr>
          <w:i/>
        </w:rPr>
      </w:pPr>
      <w:r w:rsidRPr="0017352A">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информационно-коммуникационных технологий.</w:t>
      </w:r>
    </w:p>
    <w:p w:rsidR="00E177F8" w:rsidRPr="0017352A" w:rsidRDefault="00E177F8" w:rsidP="00C33EBF">
      <w:pPr>
        <w:pStyle w:val="af3"/>
        <w:tabs>
          <w:tab w:val="left" w:pos="707"/>
        </w:tabs>
        <w:spacing w:after="0" w:line="276" w:lineRule="auto"/>
        <w:ind w:firstLine="454"/>
        <w:jc w:val="both"/>
      </w:pPr>
      <w:r w:rsidRPr="0017352A">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177F8" w:rsidRPr="0017352A" w:rsidRDefault="00E177F8" w:rsidP="00C33EBF">
      <w:pPr>
        <w:pStyle w:val="af3"/>
        <w:spacing w:after="0" w:line="276" w:lineRule="auto"/>
        <w:ind w:firstLine="454"/>
        <w:jc w:val="both"/>
      </w:pPr>
      <w:r w:rsidRPr="0017352A">
        <w:t>Результатом реализации указанных требований должно быть создание комфортной развивающей образовательной среды:</w:t>
      </w:r>
    </w:p>
    <w:p w:rsidR="00E177F8" w:rsidRPr="0017352A" w:rsidRDefault="00E177F8" w:rsidP="00C33EBF">
      <w:pPr>
        <w:pStyle w:val="af3"/>
        <w:spacing w:after="0" w:line="276" w:lineRule="auto"/>
        <w:ind w:firstLine="454"/>
        <w:jc w:val="both"/>
      </w:pPr>
      <w:r w:rsidRPr="0017352A">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177F8" w:rsidRPr="0017352A" w:rsidRDefault="00E177F8" w:rsidP="00C33EBF">
      <w:pPr>
        <w:pStyle w:val="af3"/>
        <w:spacing w:after="0" w:line="276" w:lineRule="auto"/>
        <w:ind w:firstLine="454"/>
        <w:jc w:val="both"/>
      </w:pPr>
      <w:r w:rsidRPr="0017352A">
        <w:t>— обеспечивающей воспитание, обучение, социальную адаптацию и интеграцию детей с ограниченными возможностями здоровья;</w:t>
      </w:r>
    </w:p>
    <w:p w:rsidR="00E177F8" w:rsidRPr="0017352A" w:rsidRDefault="00E177F8" w:rsidP="00C33EBF">
      <w:pPr>
        <w:pStyle w:val="af3"/>
        <w:spacing w:after="0" w:line="276" w:lineRule="auto"/>
        <w:ind w:firstLine="454"/>
        <w:jc w:val="both"/>
      </w:pPr>
      <w:r w:rsidRPr="0017352A">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177F8" w:rsidRPr="0017352A" w:rsidRDefault="00E177F8" w:rsidP="00C33EBF">
      <w:pPr>
        <w:pStyle w:val="af3"/>
        <w:spacing w:after="0" w:line="276" w:lineRule="auto"/>
        <w:ind w:firstLine="454"/>
        <w:jc w:val="both"/>
      </w:pPr>
      <w:r w:rsidRPr="0017352A">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6A0D4B" w:rsidRDefault="006A0D4B" w:rsidP="00C33EBF">
      <w:pPr>
        <w:pStyle w:val="af3"/>
        <w:spacing w:after="0" w:line="276" w:lineRule="auto"/>
        <w:rPr>
          <w:b/>
          <w:color w:val="FF0000"/>
          <w:u w:val="single"/>
        </w:rPr>
      </w:pPr>
    </w:p>
    <w:p w:rsidR="00E177F8" w:rsidRPr="006A0D4B" w:rsidRDefault="00E177F8" w:rsidP="006A0D4B">
      <w:pPr>
        <w:pStyle w:val="af3"/>
        <w:spacing w:after="0" w:line="360" w:lineRule="auto"/>
        <w:jc w:val="center"/>
        <w:rPr>
          <w:b/>
        </w:rPr>
      </w:pPr>
      <w:r w:rsidRPr="006A0D4B">
        <w:rPr>
          <w:b/>
        </w:rPr>
        <w:t>Организационный раздел</w:t>
      </w:r>
    </w:p>
    <w:p w:rsidR="00E177F8" w:rsidRPr="0017352A" w:rsidRDefault="00C33EBF" w:rsidP="006A0D4B">
      <w:pPr>
        <w:pStyle w:val="Zag1"/>
        <w:spacing w:after="0" w:line="360" w:lineRule="auto"/>
        <w:rPr>
          <w:rStyle w:val="Zag11"/>
          <w:rFonts w:eastAsia="@Arial Unicode MS"/>
          <w:color w:val="auto"/>
          <w:lang w:val="ru-RU"/>
        </w:rPr>
      </w:pPr>
      <w:r>
        <w:rPr>
          <w:rStyle w:val="Zag11"/>
          <w:rFonts w:eastAsia="@Arial Unicode MS"/>
          <w:color w:val="auto"/>
          <w:lang w:val="ru-RU"/>
        </w:rPr>
        <w:t>У</w:t>
      </w:r>
      <w:r w:rsidR="00E177F8" w:rsidRPr="0017352A">
        <w:rPr>
          <w:rStyle w:val="Zag11"/>
          <w:rFonts w:eastAsia="@Arial Unicode MS"/>
          <w:color w:val="auto"/>
          <w:lang w:val="ru-RU"/>
        </w:rPr>
        <w:t>чебный план основного общего образования</w:t>
      </w:r>
    </w:p>
    <w:p w:rsidR="00E177F8" w:rsidRPr="0017352A" w:rsidRDefault="00C33EBF" w:rsidP="00E177F8">
      <w:pPr>
        <w:tabs>
          <w:tab w:val="left" w:pos="4500"/>
          <w:tab w:val="left" w:pos="9180"/>
          <w:tab w:val="left" w:pos="9360"/>
        </w:tabs>
        <w:spacing w:line="360" w:lineRule="auto"/>
        <w:ind w:firstLine="454"/>
        <w:jc w:val="both"/>
        <w:rPr>
          <w:rFonts w:ascii="Times New Roman" w:hAnsi="Times New Roman" w:cs="Times New Roman"/>
        </w:rPr>
      </w:pPr>
      <w:r>
        <w:rPr>
          <w:rFonts w:ascii="Times New Roman" w:hAnsi="Times New Roman" w:cs="Times New Roman"/>
        </w:rPr>
        <w:t>У</w:t>
      </w:r>
      <w:r w:rsidR="00E177F8" w:rsidRPr="0017352A">
        <w:rPr>
          <w:rFonts w:ascii="Times New Roman" w:hAnsi="Times New Roman" w:cs="Times New Roman"/>
        </w:rPr>
        <w:t>чебный план образовательных учреждений  Российской Федерации, реализующих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r w:rsidR="006A0D4B">
        <w:rPr>
          <w:rFonts w:ascii="Times New Roman" w:hAnsi="Times New Roman" w:cs="Times New Roman"/>
        </w:rPr>
        <w:t xml:space="preserve"> </w:t>
      </w:r>
      <w:r w:rsidR="00564A64">
        <w:rPr>
          <w:rFonts w:ascii="Times New Roman" w:hAnsi="Times New Roman" w:cs="Times New Roman"/>
        </w:rPr>
        <w:t>У</w:t>
      </w:r>
      <w:r w:rsidR="00E177F8" w:rsidRPr="0017352A">
        <w:rPr>
          <w:rFonts w:ascii="Times New Roman" w:hAnsi="Times New Roman" w:cs="Times New Roman"/>
        </w:rPr>
        <w:t>чебный план:</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 фиксирует максимальный объём учебной нагрузки обучающихся;</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 распределяет учебные предметы, курсы и направления внеурочной деятельности по классам и учебным годам.</w:t>
      </w:r>
    </w:p>
    <w:p w:rsidR="00E177F8" w:rsidRPr="0017352A" w:rsidRDefault="00564A64" w:rsidP="00E177F8">
      <w:pPr>
        <w:tabs>
          <w:tab w:val="left" w:pos="4500"/>
          <w:tab w:val="left" w:pos="9180"/>
          <w:tab w:val="left" w:pos="9360"/>
        </w:tabs>
        <w:spacing w:line="360" w:lineRule="auto"/>
        <w:ind w:firstLine="454"/>
        <w:jc w:val="both"/>
        <w:rPr>
          <w:rFonts w:ascii="Times New Roman" w:hAnsi="Times New Roman" w:cs="Times New Roman"/>
        </w:rPr>
      </w:pPr>
      <w:r>
        <w:rPr>
          <w:rFonts w:ascii="Times New Roman" w:hAnsi="Times New Roman" w:cs="Times New Roman"/>
        </w:rPr>
        <w:t>У</w:t>
      </w:r>
      <w:r w:rsidR="00E177F8" w:rsidRPr="0017352A">
        <w:rPr>
          <w:rFonts w:ascii="Times New Roman" w:hAnsi="Times New Roman" w:cs="Times New Roman"/>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E177F8" w:rsidRPr="0017352A" w:rsidRDefault="00564A64" w:rsidP="00E177F8">
      <w:pPr>
        <w:tabs>
          <w:tab w:val="left" w:pos="4500"/>
          <w:tab w:val="left" w:pos="9180"/>
          <w:tab w:val="left" w:pos="9360"/>
        </w:tabs>
        <w:spacing w:line="360" w:lineRule="auto"/>
        <w:ind w:firstLine="454"/>
        <w:jc w:val="both"/>
        <w:rPr>
          <w:rFonts w:ascii="Times New Roman" w:hAnsi="Times New Roman" w:cs="Times New Roman"/>
        </w:rPr>
      </w:pPr>
      <w:r>
        <w:rPr>
          <w:rFonts w:ascii="Times New Roman" w:hAnsi="Times New Roman" w:cs="Times New Roman"/>
        </w:rPr>
        <w:t>У</w:t>
      </w:r>
      <w:r w:rsidR="00E177F8" w:rsidRPr="0017352A">
        <w:rPr>
          <w:rFonts w:ascii="Times New Roman" w:hAnsi="Times New Roman" w:cs="Times New Roman"/>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b/>
        </w:rPr>
        <w:t xml:space="preserve">Обязательная часть </w:t>
      </w:r>
      <w:r w:rsidRPr="0017352A">
        <w:rPr>
          <w:rFonts w:ascii="Times New Roman" w:hAnsi="Times New Roman" w:cs="Times New Roman"/>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E177F8" w:rsidRPr="0017352A" w:rsidRDefault="00FD79D2" w:rsidP="00E177F8">
      <w:pPr>
        <w:tabs>
          <w:tab w:val="left" w:pos="4500"/>
          <w:tab w:val="left" w:pos="9180"/>
          <w:tab w:val="left" w:pos="9360"/>
        </w:tabs>
        <w:spacing w:line="360" w:lineRule="auto"/>
        <w:ind w:firstLine="454"/>
        <w:jc w:val="both"/>
        <w:rPr>
          <w:rFonts w:ascii="Times New Roman" w:hAnsi="Times New Roman" w:cs="Times New Roman"/>
        </w:rPr>
      </w:pPr>
      <w:r>
        <w:rPr>
          <w:rFonts w:ascii="Times New Roman" w:hAnsi="Times New Roman" w:cs="Times New Roman"/>
          <w:b/>
        </w:rPr>
        <w:t xml:space="preserve">Часть </w:t>
      </w:r>
      <w:r w:rsidR="00E177F8" w:rsidRPr="0017352A">
        <w:rPr>
          <w:rFonts w:ascii="Times New Roman" w:hAnsi="Times New Roman" w:cs="Times New Roman"/>
          <w:b/>
        </w:rPr>
        <w:t xml:space="preserve"> учебного плана, формируемая участниками образовательного процесса,</w:t>
      </w:r>
      <w:r w:rsidR="00E177F8" w:rsidRPr="0017352A">
        <w:rPr>
          <w:rFonts w:ascii="Times New Roman" w:hAnsi="Times New Roman" w:cs="Times New Roman"/>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 xml:space="preserve">Время, отводимое на данную часть учебного плана, может быть использовано </w:t>
      </w:r>
      <w:proofErr w:type="gramStart"/>
      <w:r w:rsidRPr="0017352A">
        <w:rPr>
          <w:rFonts w:ascii="Times New Roman" w:hAnsi="Times New Roman" w:cs="Times New Roman"/>
        </w:rPr>
        <w:t>на</w:t>
      </w:r>
      <w:proofErr w:type="gramEnd"/>
      <w:r w:rsidRPr="0017352A">
        <w:rPr>
          <w:rFonts w:ascii="Times New Roman" w:hAnsi="Times New Roman" w:cs="Times New Roman"/>
        </w:rPr>
        <w:t>:</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 xml:space="preserve">— увеличение учебных часов, предусмотренных на изучение отдельных предметов </w:t>
      </w:r>
      <w:r w:rsidRPr="0017352A">
        <w:rPr>
          <w:rFonts w:ascii="Times New Roman" w:hAnsi="Times New Roman" w:cs="Times New Roman"/>
        </w:rPr>
        <w:lastRenderedPageBreak/>
        <w:t xml:space="preserve">обязательной части; </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 внеурочную деятельность.</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b/>
        </w:rPr>
        <w:t xml:space="preserve">Внеурочная деятельность </w:t>
      </w:r>
      <w:r w:rsidRPr="0017352A">
        <w:rPr>
          <w:rFonts w:ascii="Times New Roman" w:hAnsi="Times New Roman" w:cs="Times New Roman"/>
        </w:rPr>
        <w:t>в соответствии с требованиями Стандарта</w:t>
      </w:r>
      <w:r w:rsidRPr="0017352A">
        <w:rPr>
          <w:rFonts w:ascii="Times New Roman" w:hAnsi="Times New Roman" w:cs="Times New Roman"/>
          <w:b/>
        </w:rPr>
        <w:t xml:space="preserve"> </w:t>
      </w:r>
      <w:r w:rsidRPr="0017352A">
        <w:rPr>
          <w:rFonts w:ascii="Times New Roman" w:hAnsi="Times New Roman" w:cs="Times New Roman"/>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Организация занятий по этим направлениям является неотъемлемой частью образовательного процесса в образовательном учреждении.</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177F8" w:rsidRPr="0017352A"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 xml:space="preserve">При организации внеурочной деятельности обучающихся </w:t>
      </w:r>
      <w:r w:rsidR="006A0D4B">
        <w:rPr>
          <w:rFonts w:ascii="Times New Roman" w:hAnsi="Times New Roman" w:cs="Times New Roman"/>
        </w:rPr>
        <w:t>МАОУ «Гимназия (английская)» города Магадана</w:t>
      </w:r>
      <w:r w:rsidRPr="0017352A">
        <w:rPr>
          <w:rFonts w:ascii="Times New Roman" w:hAnsi="Times New Roman" w:cs="Times New Roman"/>
        </w:rPr>
        <w:t xml:space="preserve">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r>
        <w:rPr>
          <w:rFonts w:ascii="Times New Roman" w:hAnsi="Times New Roman" w:cs="Times New Roman"/>
        </w:rPr>
        <w:t xml:space="preserve"> </w:t>
      </w:r>
      <w:r w:rsidRPr="0017352A">
        <w:rPr>
          <w:rFonts w:ascii="Times New Roman" w:hAnsi="Times New Roman" w:cs="Times New Roman"/>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w:t>
      </w:r>
      <w:r w:rsidR="006A0D4B">
        <w:rPr>
          <w:rFonts w:ascii="Times New Roman" w:hAnsi="Times New Roman" w:cs="Times New Roman"/>
        </w:rPr>
        <w:t>МАОУ «Гимназия (английская)» города Магадана</w:t>
      </w:r>
      <w:r w:rsidRPr="0017352A">
        <w:rPr>
          <w:rFonts w:ascii="Times New Roman" w:hAnsi="Times New Roman" w:cs="Times New Roman"/>
        </w:rPr>
        <w:t>.</w:t>
      </w:r>
      <w:r w:rsidR="006A0D4B">
        <w:rPr>
          <w:rFonts w:ascii="Times New Roman" w:hAnsi="Times New Roman" w:cs="Times New Roman"/>
        </w:rPr>
        <w:t xml:space="preserve"> </w:t>
      </w:r>
      <w:r w:rsidRPr="0017352A">
        <w:rPr>
          <w:rFonts w:ascii="Times New Roman" w:hAnsi="Times New Roman" w:cs="Times New Roman"/>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w:t>
      </w:r>
      <w:r>
        <w:rPr>
          <w:rFonts w:ascii="Times New Roman" w:hAnsi="Times New Roman" w:cs="Times New Roman"/>
        </w:rPr>
        <w:t xml:space="preserve"> </w:t>
      </w:r>
      <w:r w:rsidRPr="0017352A">
        <w:rPr>
          <w:rFonts w:ascii="Times New Roman" w:hAnsi="Times New Roman" w:cs="Times New Roman"/>
        </w:rPr>
        <w:t>тьюторской поддержкой.</w:t>
      </w:r>
    </w:p>
    <w:p w:rsidR="00E177F8" w:rsidRDefault="00E177F8" w:rsidP="00E177F8">
      <w:pPr>
        <w:tabs>
          <w:tab w:val="left" w:pos="4500"/>
          <w:tab w:val="left" w:pos="9180"/>
          <w:tab w:val="left" w:pos="9360"/>
        </w:tabs>
        <w:spacing w:line="360" w:lineRule="auto"/>
        <w:ind w:firstLine="454"/>
        <w:jc w:val="both"/>
        <w:rPr>
          <w:rFonts w:ascii="Times New Roman" w:hAnsi="Times New Roman" w:cs="Times New Roman"/>
        </w:rPr>
      </w:pPr>
      <w:r w:rsidRPr="0017352A">
        <w:rPr>
          <w:rFonts w:ascii="Times New Roman" w:hAnsi="Times New Roman" w:cs="Times New Roman"/>
        </w:rPr>
        <w:t>При проведении занятий по иностранному языку (</w:t>
      </w:r>
      <w:r w:rsidR="006A0D4B">
        <w:rPr>
          <w:rFonts w:ascii="Times New Roman" w:hAnsi="Times New Roman" w:cs="Times New Roman"/>
        </w:rPr>
        <w:t>5—9 кл.), технологии (5—9 кл.)</w:t>
      </w:r>
      <w:r w:rsidRPr="0017352A">
        <w:rPr>
          <w:rFonts w:ascii="Times New Roman" w:hAnsi="Times New Roman" w:cs="Times New Roman"/>
        </w:rPr>
        <w:t xml:space="preserve"> осуществляется деление классов на две группы. </w:t>
      </w:r>
      <w:r w:rsidR="006A0D4B">
        <w:rPr>
          <w:rFonts w:ascii="Times New Roman" w:hAnsi="Times New Roman" w:cs="Times New Roman"/>
        </w:rPr>
        <w:t xml:space="preserve">МАОУ «Гимназия (английская)» города Магадана </w:t>
      </w:r>
      <w:r w:rsidRPr="0017352A">
        <w:rPr>
          <w:rFonts w:ascii="Times New Roman" w:hAnsi="Times New Roman" w:cs="Times New Roman"/>
        </w:rPr>
        <w:t>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r>
        <w:rPr>
          <w:rFonts w:ascii="Times New Roman" w:hAnsi="Times New Roman" w:cs="Times New Roman"/>
        </w:rPr>
        <w:t xml:space="preserve"> </w:t>
      </w:r>
      <w:r w:rsidRPr="0017352A">
        <w:rPr>
          <w:rFonts w:ascii="Times New Roman" w:hAnsi="Times New Roman" w:cs="Times New Roman"/>
        </w:rPr>
        <w:t>Продолжительность учебного года на второй ступени общего образования составляет 35 недель.</w:t>
      </w:r>
      <w:r>
        <w:rPr>
          <w:rFonts w:ascii="Times New Roman" w:hAnsi="Times New Roman" w:cs="Times New Roman"/>
        </w:rPr>
        <w:t xml:space="preserve"> </w:t>
      </w:r>
      <w:r w:rsidRPr="0017352A">
        <w:rPr>
          <w:rFonts w:ascii="Times New Roman" w:hAnsi="Times New Roman" w:cs="Times New Roman"/>
        </w:rPr>
        <w:lastRenderedPageBreak/>
        <w:t>Продолжительность каникул в течение учебного года составляет не менее 30 календарных дней, летом — не менее 8 недель.</w:t>
      </w:r>
      <w:r w:rsidR="006A0D4B">
        <w:rPr>
          <w:rFonts w:ascii="Times New Roman" w:hAnsi="Times New Roman" w:cs="Times New Roman"/>
        </w:rPr>
        <w:t xml:space="preserve"> </w:t>
      </w:r>
      <w:r w:rsidRPr="0017352A">
        <w:rPr>
          <w:rFonts w:ascii="Times New Roman" w:hAnsi="Times New Roman" w:cs="Times New Roman"/>
        </w:rPr>
        <w:t>Продолжительность урока в основной школе составляет 4</w:t>
      </w:r>
      <w:r w:rsidR="006A0D4B">
        <w:rPr>
          <w:rFonts w:ascii="Times New Roman" w:hAnsi="Times New Roman" w:cs="Times New Roman"/>
        </w:rPr>
        <w:t>0</w:t>
      </w:r>
      <w:r w:rsidRPr="0017352A">
        <w:rPr>
          <w:rFonts w:ascii="Times New Roman" w:hAnsi="Times New Roman" w:cs="Times New Roman"/>
        </w:rPr>
        <w:t> минут.</w:t>
      </w:r>
    </w:p>
    <w:p w:rsidR="00274085" w:rsidRPr="00274085" w:rsidRDefault="00274085" w:rsidP="00274085">
      <w:pPr>
        <w:pStyle w:val="aff1"/>
        <w:spacing w:line="276" w:lineRule="auto"/>
        <w:rPr>
          <w:szCs w:val="24"/>
        </w:rPr>
      </w:pPr>
    </w:p>
    <w:p w:rsidR="00274085" w:rsidRPr="00274085" w:rsidRDefault="00274085" w:rsidP="00274085">
      <w:pPr>
        <w:overflowPunct w:val="0"/>
        <w:autoSpaceDE w:val="0"/>
        <w:spacing w:line="276" w:lineRule="auto"/>
        <w:jc w:val="center"/>
        <w:rPr>
          <w:rFonts w:ascii="Times New Roman" w:hAnsi="Times New Roman" w:cs="Times New Roman"/>
          <w:b/>
        </w:rPr>
      </w:pPr>
      <w:r w:rsidRPr="00274085">
        <w:rPr>
          <w:rFonts w:ascii="Times New Roman" w:hAnsi="Times New Roman" w:cs="Times New Roman"/>
          <w:b/>
        </w:rPr>
        <w:t>Пояснительная записка</w:t>
      </w:r>
    </w:p>
    <w:p w:rsidR="00274085" w:rsidRPr="00274085" w:rsidRDefault="00274085" w:rsidP="00274085">
      <w:pPr>
        <w:overflowPunct w:val="0"/>
        <w:autoSpaceDE w:val="0"/>
        <w:spacing w:line="276" w:lineRule="auto"/>
        <w:jc w:val="center"/>
        <w:rPr>
          <w:rFonts w:ascii="Times New Roman" w:hAnsi="Times New Roman" w:cs="Times New Roman"/>
          <w:b/>
        </w:rPr>
      </w:pPr>
      <w:r w:rsidRPr="00274085">
        <w:rPr>
          <w:rFonts w:ascii="Times New Roman" w:hAnsi="Times New Roman" w:cs="Times New Roman"/>
          <w:b/>
        </w:rPr>
        <w:t>к учебному плану на 2015-2016 учебный год</w:t>
      </w:r>
    </w:p>
    <w:p w:rsidR="00274085" w:rsidRPr="00274085" w:rsidRDefault="00274085" w:rsidP="00274085">
      <w:pPr>
        <w:overflowPunct w:val="0"/>
        <w:autoSpaceDE w:val="0"/>
        <w:spacing w:line="276" w:lineRule="auto"/>
        <w:jc w:val="center"/>
        <w:rPr>
          <w:rFonts w:ascii="Times New Roman" w:hAnsi="Times New Roman" w:cs="Times New Roman"/>
          <w:b/>
        </w:rPr>
      </w:pPr>
      <w:r w:rsidRPr="00274085">
        <w:rPr>
          <w:rFonts w:ascii="Times New Roman" w:hAnsi="Times New Roman" w:cs="Times New Roman"/>
          <w:b/>
        </w:rPr>
        <w:t>МАОУ «Гимназия (английская)» г. Магадана</w:t>
      </w:r>
    </w:p>
    <w:p w:rsidR="00274085" w:rsidRPr="00274085" w:rsidRDefault="00274085" w:rsidP="00274085">
      <w:pPr>
        <w:overflowPunct w:val="0"/>
        <w:autoSpaceDE w:val="0"/>
        <w:spacing w:line="276" w:lineRule="auto"/>
        <w:jc w:val="both"/>
        <w:rPr>
          <w:rFonts w:ascii="Times New Roman" w:hAnsi="Times New Roman" w:cs="Times New Roman"/>
          <w:b/>
        </w:rPr>
      </w:pP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Образовательная деятельность в МАОУ «Гимназия (английская)» регламентируется Законом об образовании в Российской Федерации, Законом об образовании в Магаданской области, Концепцией и Программой развития гимназии на 2011-2015 годы.</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Учебный план на 2015-2016 учебный год составлен на основе Регионального базисного учебного плана  для образовательных учреждений Магаданской области, реализующих программы общего образования, разработанного на основе федерального Базисного учебного плана, регионального компонента государственного стандарта общего образования.</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proofErr w:type="gramStart"/>
      <w:r w:rsidRPr="00274085">
        <w:rPr>
          <w:rFonts w:ascii="Times New Roman" w:hAnsi="Times New Roman" w:cs="Times New Roman"/>
          <w:iCs/>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базисный учебный план) фиксирует максимальный объём учебной нагрузки обучающихся, состав учебных предметов и направлений внеурочной деятельности, в соответствии с федеральными государственными образовательными стандартами начального общего образования,  распределяет учебное время, отводимое на освоение содержания образования по классам и учебным годам.</w:t>
      </w:r>
      <w:proofErr w:type="gramEnd"/>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Базисный учебный план определяет общие рамки решений, принимаемых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Содержание образования на ступени начального общего образования реализуется за счёт введения учебных курсов, обеспечивающих целостное восприятие мира, системно-деятельностного подхода и индивидуализации обучения.</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Базисный учебный план начальной школы состоит из двух частей – обязательной части и части, формируемой участниками образовательного процесса, включающей внеурочную деятельность.</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Учебный план МАОУ «Гимназия (английская)» на 2015-2016 учебный год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на первой ступени начального общего образования для 2-4 классов</w:t>
      </w:r>
      <w:r w:rsidRPr="00274085">
        <w:rPr>
          <w:rFonts w:ascii="Times New Roman" w:hAnsi="Times New Roman" w:cs="Times New Roman"/>
          <w:i/>
          <w:iCs/>
        </w:rPr>
        <w:t xml:space="preserve"> </w:t>
      </w:r>
      <w:r w:rsidRPr="00274085">
        <w:rPr>
          <w:rFonts w:ascii="Times New Roman" w:hAnsi="Times New Roman" w:cs="Times New Roman"/>
          <w:iCs/>
        </w:rPr>
        <w:t xml:space="preserve">составляет 34 учебные недели, в первом классе – 33 недели, в 9,11 классах 34 недели без экзаменационного периода, в 5-8, 10 классах 35 недель. Продолжительность каникул в течение учебного года составляет не менее 30 календарных дней, летом – не менее восьми недель. Для </w:t>
      </w:r>
      <w:proofErr w:type="gramStart"/>
      <w:r w:rsidRPr="00274085">
        <w:rPr>
          <w:rFonts w:ascii="Times New Roman" w:hAnsi="Times New Roman" w:cs="Times New Roman"/>
          <w:iCs/>
        </w:rPr>
        <w:t>обучающихся</w:t>
      </w:r>
      <w:proofErr w:type="gramEnd"/>
      <w:r w:rsidRPr="00274085">
        <w:rPr>
          <w:rFonts w:ascii="Times New Roman" w:hAnsi="Times New Roman" w:cs="Times New Roman"/>
          <w:iCs/>
        </w:rPr>
        <w:t xml:space="preserve"> в первом классе устанавливаются в течение года дополнительные недельные каникулы. </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В соответствии с действующими санитарными правилами и нормами в 1 классе в сентябре-октябре проводится 3 урока в день по 35 минут каждый, в ноябре-декабре по 4 урока по 35 минут каждый, в январ</w:t>
      </w:r>
      <w:proofErr w:type="gramStart"/>
      <w:r w:rsidRPr="00274085">
        <w:rPr>
          <w:rFonts w:ascii="Times New Roman" w:hAnsi="Times New Roman" w:cs="Times New Roman"/>
          <w:iCs/>
        </w:rPr>
        <w:t>е-</w:t>
      </w:r>
      <w:proofErr w:type="gramEnd"/>
      <w:r w:rsidRPr="00274085">
        <w:rPr>
          <w:rFonts w:ascii="Times New Roman" w:hAnsi="Times New Roman" w:cs="Times New Roman"/>
          <w:iCs/>
        </w:rPr>
        <w:t xml:space="preserve"> мае по 4 урока продолжительностью не более 45 минут каждый. Обучение в первом классе осуществляется по пятидневной учебной неделе.</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lastRenderedPageBreak/>
        <w:t>Продолжительность урока во 2-11 классах составляет не более 45 минут.</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 xml:space="preserve">Учебный план МАОУ «Гимназия (английская)» для 5-9 классов ориентирован на 5-летний нормативный срок освоения образовательных программ основного общего образования. </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proofErr w:type="gramStart"/>
      <w:r w:rsidRPr="00274085">
        <w:rPr>
          <w:rFonts w:ascii="Times New Roman" w:hAnsi="Times New Roman" w:cs="Times New Roman"/>
          <w:iCs/>
        </w:rPr>
        <w:t>Так как в региональном Базисном учебном плане устанавливается соотношение между федеральным компонентом, региональным компонентом и компонентом образовательного учреждения, в учебном плане МАОУ «Гимназия (английская)» на 2015-2016 учебный год в начальной школе обязательная часть составляет 92% от общего нормативного времени, отводимого на освоение основных образовательных программ, компонент образовательного учреждения - 8% (часть, формируемая участниками образовательного процесса).</w:t>
      </w:r>
      <w:proofErr w:type="gramEnd"/>
      <w:r w:rsidRPr="00274085">
        <w:rPr>
          <w:rFonts w:ascii="Times New Roman" w:hAnsi="Times New Roman" w:cs="Times New Roman"/>
          <w:iCs/>
        </w:rPr>
        <w:t xml:space="preserve"> По второй ступени -  93%, </w:t>
      </w:r>
      <w:r w:rsidRPr="00274085">
        <w:rPr>
          <w:rFonts w:ascii="Times New Roman" w:hAnsi="Times New Roman" w:cs="Times New Roman"/>
        </w:rPr>
        <w:t>по третьей — 84%.</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В федеральном компоненте учебного плана МАОУ «Гимназия (английская)» на 2015-2016 учебный год определено количество учебных часов на изучение учебных предметов федерального компонента государственного стандарта общего образования.</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 xml:space="preserve">Часы компонента образовательного учреждения используются для углублённого изучения предметов федерального компонента Базисного учебного плана, для ведения новых учебных предметов, элективных курсов, дополнительных образовательных дисциплин, практикумов, проведения индивидуальных и групповых занятий, для организации </w:t>
      </w:r>
      <w:proofErr w:type="gramStart"/>
      <w:r w:rsidRPr="00274085">
        <w:rPr>
          <w:rFonts w:ascii="Times New Roman" w:hAnsi="Times New Roman" w:cs="Times New Roman"/>
          <w:iCs/>
        </w:rPr>
        <w:t>обучения</w:t>
      </w:r>
      <w:proofErr w:type="gramEnd"/>
      <w:r w:rsidRPr="00274085">
        <w:rPr>
          <w:rFonts w:ascii="Times New Roman" w:hAnsi="Times New Roman" w:cs="Times New Roman"/>
          <w:iCs/>
        </w:rPr>
        <w:t xml:space="preserve"> по индивидуальным образовательным программам и самостоятельной работы в лабораториях, компьютерных классах, библиотеках, музеях.</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 xml:space="preserve">По учебному плану МАОУ «Гимназия (английская)» на 2015-2016 учебный год обязательная нагрузка </w:t>
      </w:r>
      <w:proofErr w:type="gramStart"/>
      <w:r w:rsidRPr="00274085">
        <w:rPr>
          <w:rFonts w:ascii="Times New Roman" w:hAnsi="Times New Roman" w:cs="Times New Roman"/>
          <w:iCs/>
        </w:rPr>
        <w:t>обучающихся</w:t>
      </w:r>
      <w:proofErr w:type="gramEnd"/>
      <w:r w:rsidRPr="00274085">
        <w:rPr>
          <w:rFonts w:ascii="Times New Roman" w:hAnsi="Times New Roman" w:cs="Times New Roman"/>
          <w:iCs/>
        </w:rPr>
        <w:t xml:space="preserve"> в гимназии на каждой ступени образования соответствует нормативам. Учебный план гимназии определяет организацию образовательного процесса посредством декомпозиции содержания образовательной программы по учебным курсам, по дисциплинам и годам обучения с учётом преемственности. Кроме того, учебный план определяет инвариантную и вариативную части содержания образования.</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Инвариантная часть обеспечивает приобщение учащихся к общекультурным и значимым ценностям, формирование личностных качеств, соответствующих общественным идеалам. Вариативная часть обеспечивает индивидуальный характер развития учеников, учитывает их личностные особенности, интересы и склонности. Эти две части в учебном плане представлены обязательными занятиями, составляющими базовое ядро общего среднего образования, и учебными предметами, обеспечивающими гимназический компонент.</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Содержание учебного плана соответствует основным целям образовательного учреждения, отражает специфику образовательных программ, реализуемых в гимназии. Компонент образовательного учреждения  используется по профилю гимназии - углублённое изучение английского языка, в классах III ступени для обеспечения профильности обучения.</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 xml:space="preserve">Структура и содержание учебного плана ориентированы на развитие целостного мировоззрения и подготовку обучающихся к восприятию и освоению современных реалий жизни. В соответствии с учебным планом гимназии учащиеся получают качественное </w:t>
      </w:r>
      <w:proofErr w:type="gramStart"/>
      <w:r w:rsidRPr="00274085">
        <w:rPr>
          <w:rFonts w:ascii="Times New Roman" w:hAnsi="Times New Roman" w:cs="Times New Roman"/>
          <w:iCs/>
        </w:rPr>
        <w:t>обучение по предметам</w:t>
      </w:r>
      <w:proofErr w:type="gramEnd"/>
      <w:r w:rsidRPr="00274085">
        <w:rPr>
          <w:rFonts w:ascii="Times New Roman" w:hAnsi="Times New Roman" w:cs="Times New Roman"/>
          <w:iCs/>
        </w:rPr>
        <w:t xml:space="preserve"> и удовлетворяют свои потребности в современном языковом образовании. Кроме этого, на старшей ступени предусмотрено гуманитарное  обучение.</w:t>
      </w:r>
    </w:p>
    <w:p w:rsidR="00274085" w:rsidRPr="00274085" w:rsidRDefault="00274085" w:rsidP="00274085">
      <w:pPr>
        <w:overflowPunct w:val="0"/>
        <w:autoSpaceDE w:val="0"/>
        <w:spacing w:line="276" w:lineRule="auto"/>
        <w:ind w:firstLine="709"/>
        <w:jc w:val="both"/>
        <w:rPr>
          <w:rFonts w:ascii="Times New Roman" w:hAnsi="Times New Roman" w:cs="Times New Roman"/>
          <w:iCs/>
        </w:rPr>
      </w:pPr>
      <w:r w:rsidRPr="00274085">
        <w:rPr>
          <w:rFonts w:ascii="Times New Roman" w:hAnsi="Times New Roman" w:cs="Times New Roman"/>
          <w:iCs/>
        </w:rPr>
        <w:t>Учебный план гимназии имеет необходимое кадровое, методическое и материально-техническое обеспечение.</w:t>
      </w:r>
    </w:p>
    <w:p w:rsidR="00274085" w:rsidRPr="00274085" w:rsidRDefault="00274085" w:rsidP="00274085">
      <w:pPr>
        <w:overflowPunct w:val="0"/>
        <w:autoSpaceDE w:val="0"/>
        <w:spacing w:line="276" w:lineRule="auto"/>
        <w:ind w:firstLine="709"/>
        <w:jc w:val="both"/>
        <w:rPr>
          <w:rFonts w:ascii="Times New Roman" w:hAnsi="Times New Roman" w:cs="Times New Roman"/>
        </w:rPr>
      </w:pPr>
      <w:r w:rsidRPr="00274085">
        <w:rPr>
          <w:rFonts w:ascii="Times New Roman" w:hAnsi="Times New Roman" w:cs="Times New Roman"/>
          <w:iCs/>
        </w:rPr>
        <w:t xml:space="preserve">Таким образом, учебный план гимназии фиксирует образовательную стратегию учебного </w:t>
      </w:r>
      <w:r w:rsidRPr="00274085">
        <w:rPr>
          <w:rFonts w:ascii="Times New Roman" w:hAnsi="Times New Roman" w:cs="Times New Roman"/>
          <w:iCs/>
        </w:rPr>
        <w:lastRenderedPageBreak/>
        <w:t>заведения и приоритетные направления в образовательной подготовке учащихся с целью общекультурного развития личности обучающихся и интеграции знаний в мировоззрение.</w:t>
      </w:r>
    </w:p>
    <w:p w:rsidR="00274085" w:rsidRPr="00274085" w:rsidRDefault="00274085" w:rsidP="00274085">
      <w:pPr>
        <w:overflowPunct w:val="0"/>
        <w:autoSpaceDE w:val="0"/>
        <w:spacing w:line="276" w:lineRule="auto"/>
        <w:ind w:firstLine="709"/>
        <w:jc w:val="both"/>
        <w:rPr>
          <w:rFonts w:ascii="Times New Roman" w:hAnsi="Times New Roman" w:cs="Times New Roman"/>
        </w:rPr>
      </w:pPr>
    </w:p>
    <w:p w:rsidR="00274085" w:rsidRPr="00274085" w:rsidRDefault="00274085" w:rsidP="00274085">
      <w:pPr>
        <w:overflowPunct w:val="0"/>
        <w:autoSpaceDE w:val="0"/>
        <w:spacing w:line="276" w:lineRule="auto"/>
        <w:jc w:val="center"/>
        <w:rPr>
          <w:rFonts w:ascii="Times New Roman" w:hAnsi="Times New Roman" w:cs="Times New Roman"/>
          <w:b/>
          <w:u w:val="single"/>
        </w:rPr>
      </w:pPr>
      <w:r w:rsidRPr="00274085">
        <w:rPr>
          <w:rFonts w:ascii="Times New Roman" w:hAnsi="Times New Roman" w:cs="Times New Roman"/>
          <w:b/>
          <w:u w:val="single"/>
        </w:rPr>
        <w:t>Начальная школа</w:t>
      </w:r>
    </w:p>
    <w:p w:rsidR="00274085" w:rsidRPr="00274085" w:rsidRDefault="00274085" w:rsidP="00274085">
      <w:pPr>
        <w:overflowPunct w:val="0"/>
        <w:autoSpaceDE w:val="0"/>
        <w:spacing w:line="276" w:lineRule="auto"/>
        <w:ind w:firstLine="709"/>
        <w:jc w:val="center"/>
        <w:rPr>
          <w:rFonts w:ascii="Times New Roman" w:hAnsi="Times New Roman" w:cs="Times New Roman"/>
          <w:b/>
          <w:u w:val="single"/>
        </w:rPr>
      </w:pPr>
    </w:p>
    <w:p w:rsidR="00274085" w:rsidRPr="00274085" w:rsidRDefault="00274085" w:rsidP="00274085">
      <w:pPr>
        <w:overflowPunct w:val="0"/>
        <w:autoSpaceDE w:val="0"/>
        <w:spacing w:line="276" w:lineRule="auto"/>
        <w:ind w:firstLine="709"/>
        <w:jc w:val="both"/>
        <w:rPr>
          <w:rFonts w:ascii="Times New Roman" w:hAnsi="Times New Roman" w:cs="Times New Roman"/>
        </w:rPr>
      </w:pPr>
      <w:r w:rsidRPr="00274085">
        <w:rPr>
          <w:rFonts w:ascii="Times New Roman" w:hAnsi="Times New Roman" w:cs="Times New Roman"/>
        </w:rPr>
        <w:t xml:space="preserve">Учебный план начальных классов на 2015-2016 учебный год составлен на основе регионального Базисного учебного плана образовательных учреждений Магаданской области, рассчитан на пятидневную учебную неделю в 1 классах и шестидневную учебную неделю во 2 – 4 классах.  </w:t>
      </w:r>
    </w:p>
    <w:p w:rsidR="00274085" w:rsidRPr="00274085" w:rsidRDefault="00274085" w:rsidP="00274085">
      <w:pPr>
        <w:overflowPunct w:val="0"/>
        <w:autoSpaceDE w:val="0"/>
        <w:spacing w:line="276" w:lineRule="auto"/>
        <w:ind w:firstLine="709"/>
        <w:jc w:val="both"/>
        <w:rPr>
          <w:rFonts w:ascii="Times New Roman" w:hAnsi="Times New Roman" w:cs="Times New Roman"/>
        </w:rPr>
      </w:pPr>
      <w:r w:rsidRPr="00274085">
        <w:rPr>
          <w:rFonts w:ascii="Times New Roman" w:hAnsi="Times New Roman" w:cs="Times New Roman"/>
        </w:rPr>
        <w:t>Обязательная часть базисного учебного плана начальных классов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74085" w:rsidRPr="00274085" w:rsidRDefault="00274085" w:rsidP="00274085">
      <w:pPr>
        <w:overflowPunct w:val="0"/>
        <w:autoSpaceDE w:val="0"/>
        <w:spacing w:line="276" w:lineRule="auto"/>
        <w:ind w:firstLine="709"/>
        <w:jc w:val="both"/>
        <w:rPr>
          <w:rFonts w:ascii="Times New Roman" w:hAnsi="Times New Roman" w:cs="Times New Roman"/>
        </w:rPr>
      </w:pPr>
      <w:r w:rsidRPr="00274085">
        <w:rPr>
          <w:rFonts w:ascii="Times New Roman" w:hAnsi="Times New Roman" w:cs="Times New Roman"/>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274085" w:rsidRPr="00274085" w:rsidRDefault="00274085" w:rsidP="00274085">
      <w:pPr>
        <w:widowControl/>
        <w:numPr>
          <w:ilvl w:val="0"/>
          <w:numId w:val="44"/>
        </w:numPr>
        <w:suppressAutoHyphens/>
        <w:overflowPunct w:val="0"/>
        <w:autoSpaceDE w:val="0"/>
        <w:spacing w:line="276" w:lineRule="auto"/>
        <w:jc w:val="both"/>
        <w:rPr>
          <w:rFonts w:ascii="Times New Roman" w:hAnsi="Times New Roman" w:cs="Times New Roman"/>
        </w:rPr>
      </w:pPr>
      <w:r w:rsidRPr="00274085">
        <w:rPr>
          <w:rFonts w:ascii="Times New Roman" w:hAnsi="Times New Roman" w:cs="Times New Roman"/>
        </w:rPr>
        <w:t>формирование гражданской идентичности обучающихся, приобщение их к общекультурным, национальным ценностям;</w:t>
      </w:r>
    </w:p>
    <w:p w:rsidR="00274085" w:rsidRPr="00274085" w:rsidRDefault="00274085" w:rsidP="00274085">
      <w:pPr>
        <w:widowControl/>
        <w:numPr>
          <w:ilvl w:val="0"/>
          <w:numId w:val="44"/>
        </w:numPr>
        <w:suppressAutoHyphens/>
        <w:overflowPunct w:val="0"/>
        <w:autoSpaceDE w:val="0"/>
        <w:spacing w:line="276" w:lineRule="auto"/>
        <w:jc w:val="both"/>
        <w:rPr>
          <w:rFonts w:ascii="Times New Roman" w:hAnsi="Times New Roman" w:cs="Times New Roman"/>
        </w:rPr>
      </w:pPr>
      <w:r w:rsidRPr="00274085">
        <w:rPr>
          <w:rFonts w:ascii="Times New Roman" w:hAnsi="Times New Roman" w:cs="Times New Roman"/>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274085" w:rsidRPr="00274085" w:rsidRDefault="00274085" w:rsidP="00274085">
      <w:pPr>
        <w:widowControl/>
        <w:numPr>
          <w:ilvl w:val="0"/>
          <w:numId w:val="44"/>
        </w:numPr>
        <w:suppressAutoHyphens/>
        <w:overflowPunct w:val="0"/>
        <w:autoSpaceDE w:val="0"/>
        <w:spacing w:line="276" w:lineRule="auto"/>
        <w:jc w:val="both"/>
        <w:rPr>
          <w:rFonts w:ascii="Times New Roman" w:hAnsi="Times New Roman" w:cs="Times New Roman"/>
        </w:rPr>
      </w:pPr>
      <w:r w:rsidRPr="00274085">
        <w:rPr>
          <w:rFonts w:ascii="Times New Roman" w:hAnsi="Times New Roman" w:cs="Times New Roman"/>
        </w:rPr>
        <w:t>формирование здорового образа жизни, элементарных правил поведения в экстремальных ситуациях;</w:t>
      </w:r>
    </w:p>
    <w:p w:rsidR="00274085" w:rsidRPr="00274085" w:rsidRDefault="00274085" w:rsidP="00274085">
      <w:pPr>
        <w:widowControl/>
        <w:numPr>
          <w:ilvl w:val="0"/>
          <w:numId w:val="44"/>
        </w:numPr>
        <w:suppressAutoHyphens/>
        <w:overflowPunct w:val="0"/>
        <w:autoSpaceDE w:val="0"/>
        <w:spacing w:line="276" w:lineRule="auto"/>
        <w:jc w:val="both"/>
        <w:rPr>
          <w:rFonts w:ascii="Times New Roman" w:hAnsi="Times New Roman" w:cs="Times New Roman"/>
        </w:rPr>
      </w:pPr>
      <w:r w:rsidRPr="00274085">
        <w:rPr>
          <w:rFonts w:ascii="Times New Roman" w:hAnsi="Times New Roman" w:cs="Times New Roman"/>
        </w:rPr>
        <w:t xml:space="preserve">личностное развитие </w:t>
      </w:r>
      <w:proofErr w:type="gramStart"/>
      <w:r w:rsidRPr="00274085">
        <w:rPr>
          <w:rFonts w:ascii="Times New Roman" w:hAnsi="Times New Roman" w:cs="Times New Roman"/>
        </w:rPr>
        <w:t>обучающихся</w:t>
      </w:r>
      <w:proofErr w:type="gramEnd"/>
      <w:r w:rsidRPr="00274085">
        <w:rPr>
          <w:rFonts w:ascii="Times New Roman" w:hAnsi="Times New Roman" w:cs="Times New Roman"/>
        </w:rPr>
        <w:t xml:space="preserve"> в соответствии с его индивидуальностью.</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Учебное время обязательной части базисного учебного плана используется на различные виды деятельности по каждому предмету (проектная деятельность, практические и лабораторные занятия, экскурсии и т. д.)</w:t>
      </w:r>
    </w:p>
    <w:p w:rsidR="00274085" w:rsidRPr="00274085" w:rsidRDefault="00274085" w:rsidP="00274085">
      <w:pPr>
        <w:overflowPunct w:val="0"/>
        <w:autoSpaceDE w:val="0"/>
        <w:spacing w:line="276" w:lineRule="auto"/>
        <w:ind w:firstLine="720"/>
        <w:jc w:val="both"/>
        <w:rPr>
          <w:rFonts w:ascii="Times New Roman" w:hAnsi="Times New Roman" w:cs="Times New Roman"/>
        </w:rPr>
      </w:pPr>
      <w:proofErr w:type="gramStart"/>
      <w:r w:rsidRPr="00274085">
        <w:rPr>
          <w:rFonts w:ascii="Times New Roman" w:hAnsi="Times New Roman" w:cs="Times New Roman"/>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 ч. по русскому языку, литературному чтению, иностранному языку, математике, окружающему миру, музыке, изобразительному искусству, технологии, физической культуре, приведены в Концепции учебно-методического комплекса «Школа России» и в рабочих программах учителей 1-4 классов в соответствии с требованиями ФГОС по этим</w:t>
      </w:r>
      <w:proofErr w:type="gramEnd"/>
      <w:r w:rsidRPr="00274085">
        <w:rPr>
          <w:rFonts w:ascii="Times New Roman" w:hAnsi="Times New Roman" w:cs="Times New Roman"/>
        </w:rPr>
        <w:t xml:space="preserve"> предметам.</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w:t>
      </w:r>
    </w:p>
    <w:p w:rsidR="00274085" w:rsidRPr="00274085" w:rsidRDefault="00274085" w:rsidP="00274085">
      <w:pPr>
        <w:widowControl/>
        <w:numPr>
          <w:ilvl w:val="0"/>
          <w:numId w:val="43"/>
        </w:numPr>
        <w:suppressAutoHyphens/>
        <w:overflowPunct w:val="0"/>
        <w:autoSpaceDE w:val="0"/>
        <w:spacing w:line="276" w:lineRule="auto"/>
        <w:jc w:val="both"/>
        <w:rPr>
          <w:rFonts w:ascii="Times New Roman" w:hAnsi="Times New Roman" w:cs="Times New Roman"/>
        </w:rPr>
      </w:pPr>
      <w:proofErr w:type="gramStart"/>
      <w:r w:rsidRPr="00274085">
        <w:rPr>
          <w:rFonts w:ascii="Times New Roman" w:hAnsi="Times New Roman" w:cs="Times New Roman"/>
        </w:rPr>
        <w:t>на учебные часы, отводимые на изучение отдельных учебных предметов обязательной части в одной предметной области;</w:t>
      </w:r>
      <w:proofErr w:type="gramEnd"/>
    </w:p>
    <w:p w:rsidR="00274085" w:rsidRPr="00274085" w:rsidRDefault="00274085" w:rsidP="00274085">
      <w:pPr>
        <w:widowControl/>
        <w:numPr>
          <w:ilvl w:val="0"/>
          <w:numId w:val="43"/>
        </w:numPr>
        <w:suppressAutoHyphens/>
        <w:overflowPunct w:val="0"/>
        <w:autoSpaceDE w:val="0"/>
        <w:spacing w:line="276" w:lineRule="auto"/>
        <w:jc w:val="both"/>
        <w:rPr>
          <w:rFonts w:ascii="Times New Roman" w:hAnsi="Times New Roman" w:cs="Times New Roman"/>
        </w:rPr>
      </w:pPr>
      <w:r w:rsidRPr="00274085">
        <w:rPr>
          <w:rFonts w:ascii="Times New Roman" w:hAnsi="Times New Roman" w:cs="Times New Roman"/>
        </w:rPr>
        <w:t>введение учебных курсов, обеспечивающих различные интересы учащихся для развития их познавательных потребностей.</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 xml:space="preserve">В данную часть входит и внеурочная деятельность учащихся 1-4 классов. В соответствии с требованиями Стандарта внеурочная деятельность </w:t>
      </w:r>
    </w:p>
    <w:p w:rsidR="00274085" w:rsidRPr="00274085" w:rsidRDefault="00274085" w:rsidP="00274085">
      <w:pPr>
        <w:overflowPunct w:val="0"/>
        <w:autoSpaceDE w:val="0"/>
        <w:spacing w:line="276" w:lineRule="auto"/>
        <w:jc w:val="both"/>
        <w:rPr>
          <w:rFonts w:ascii="Times New Roman" w:hAnsi="Times New Roman" w:cs="Times New Roman"/>
        </w:rPr>
      </w:pPr>
      <w:r w:rsidRPr="00274085">
        <w:rPr>
          <w:rFonts w:ascii="Times New Roman" w:hAnsi="Times New Roman" w:cs="Times New Roman"/>
        </w:rPr>
        <w:t xml:space="preserve">организуется по направлениям развития личности (духовно - нравственное, научно - познавательное, художественно - эстетическое, общеинтеллектуальное). Организация занятий по </w:t>
      </w:r>
      <w:r w:rsidRPr="00274085">
        <w:rPr>
          <w:rFonts w:ascii="Times New Roman" w:hAnsi="Times New Roman" w:cs="Times New Roman"/>
        </w:rPr>
        <w:lastRenderedPageBreak/>
        <w:t xml:space="preserve">направлениям раздела «Внеурочная деятельность» является частью образовательного процесса в образовательном учреждении. Общеобразовательное учреждение предоставляет </w:t>
      </w:r>
      <w:proofErr w:type="gramStart"/>
      <w:r w:rsidRPr="00274085">
        <w:rPr>
          <w:rFonts w:ascii="Times New Roman" w:hAnsi="Times New Roman" w:cs="Times New Roman"/>
        </w:rPr>
        <w:t>обучающимся</w:t>
      </w:r>
      <w:proofErr w:type="gramEnd"/>
      <w:r w:rsidRPr="00274085">
        <w:rPr>
          <w:rFonts w:ascii="Times New Roman" w:hAnsi="Times New Roman" w:cs="Times New Roman"/>
        </w:rPr>
        <w:t xml:space="preserve"> возможность выбора широкого спектра занятий, направленных на их развитие.</w:t>
      </w:r>
    </w:p>
    <w:p w:rsidR="00274085" w:rsidRPr="00274085" w:rsidRDefault="00274085" w:rsidP="00274085">
      <w:pPr>
        <w:overflowPunct w:val="0"/>
        <w:autoSpaceDE w:val="0"/>
        <w:spacing w:line="276" w:lineRule="auto"/>
        <w:ind w:firstLine="720"/>
        <w:jc w:val="both"/>
        <w:rPr>
          <w:rFonts w:ascii="Times New Roman" w:hAnsi="Times New Roman" w:cs="Times New Roman"/>
        </w:rPr>
      </w:pPr>
      <w:proofErr w:type="gramStart"/>
      <w:r w:rsidRPr="00274085">
        <w:rPr>
          <w:rFonts w:ascii="Times New Roman" w:hAnsi="Times New Roman" w:cs="Times New Roman"/>
        </w:rPr>
        <w:t>Содержание занятий формируется с учётом пожеланий учащихся и их родителей (законных представителей) и направляется на реализацию различных форм организации внеурочной деятельности, таких, как экскурсии, кружки, секции, круглые столы, конференции, дискуссионные клубы, научные общества, клубы, олимпиады, конкурсы, соревнования, поисковые и научные исследования, общественно полезные практики и т. п.</w:t>
      </w:r>
      <w:proofErr w:type="gramEnd"/>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При организации внеурочной деятельности учащихся образовательным учреждением используются возможности учреждений дополнительного образования. В период каникул могут использоваться возможности специализированных лагерей, лагерных смен и летних школ для одарённых детей.</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Для развития наиболее способных и талантливых детей могут разрабатываться индивидуальные учебные программы. Может быть организовано дистанционное образование.</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Чередование учебной и внеурочной деятельности в рамках реализации основной образовательной программы начального общего образования определяет сама гимназия.</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274085" w:rsidRPr="00274085" w:rsidRDefault="00274085" w:rsidP="00274085">
      <w:pPr>
        <w:overflowPunct w:val="0"/>
        <w:autoSpaceDE w:val="0"/>
        <w:spacing w:line="276" w:lineRule="auto"/>
        <w:ind w:firstLine="720"/>
        <w:jc w:val="both"/>
        <w:rPr>
          <w:rFonts w:ascii="Times New Roman" w:hAnsi="Times New Roman" w:cs="Times New Roman"/>
        </w:rPr>
      </w:pPr>
      <w:proofErr w:type="gramStart"/>
      <w:r w:rsidRPr="00274085">
        <w:rPr>
          <w:rFonts w:ascii="Times New Roman" w:hAnsi="Times New Roman" w:cs="Times New Roman"/>
        </w:rPr>
        <w:t xml:space="preserve">Учебный план начальных классов фиксирует образовательные области: филология (русский язык, литературное чтение и английский язык), математика (математика), технология (технология), обществознание и естествознание (окружающий мир), искусство (музыка, изобразительное искусство), физическая культура (физическая культура), культурология (основы религиозных культур и светской этики – модуль: основы православной культуры в 4 классе); обязательная  нагрузка обучающихся в гимназии в каждом классе соответствует  нормативам.    </w:t>
      </w:r>
      <w:proofErr w:type="gramEnd"/>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 xml:space="preserve">Региональный компонент и компонент образовательного учреждения используется по профилю гимназии - углублённое изучение предметов в образовательной области «Филология».  </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rPr>
        <w:t>Для реализации учебного плана начальных классов в гимназии имеется необходимое кадровое, методическое и материально-техническое обеспечение.</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 xml:space="preserve">Учебный план начальных классов гимназии составлен на основе учебно-методического комплекса (УМК) «Школа России» под редакцией научного руководителя УМК, кандидата педагогических наук, лауреата премии Президента РФ в области образования А. А. Плешакова. </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 xml:space="preserve">УМК «Школа России» </w:t>
      </w:r>
      <w:proofErr w:type="gramStart"/>
      <w:r w:rsidRPr="00274085">
        <w:rPr>
          <w:rFonts w:ascii="Times New Roman" w:hAnsi="Times New Roman" w:cs="Times New Roman"/>
          <w:spacing w:val="-4"/>
        </w:rPr>
        <w:t>построен</w:t>
      </w:r>
      <w:proofErr w:type="gramEnd"/>
      <w:r w:rsidRPr="00274085">
        <w:rPr>
          <w:rFonts w:ascii="Times New Roman" w:hAnsi="Times New Roman" w:cs="Times New Roman"/>
          <w:spacing w:val="-4"/>
        </w:rPr>
        <w:t xml:space="preserve"> на единых для всех учебных предметов концептуальных основах и имеет полное программно-методическое обеспечение. Комплекс реализует Федеральный государственный образовательный стандарт (ФГОС) и охватывает все предметные области учебного плана ФГОС, включая такую новую для начальной школы, как основы православной культуры, информатика и иностранные языки. Концепция УМК «Школа России» в полной мере отражает идеологические, методологические и методические основы ФГОС. Рабочие программы учебных предметов ко всем предметным линиям, входящие в состав УМК «Школа России», разработаны в соответствии с требованиями ФГОС,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 Система учебников «Школа России» разработана на основе единых методологических принципов, </w:t>
      </w:r>
      <w:proofErr w:type="gramStart"/>
      <w:r w:rsidRPr="00274085">
        <w:rPr>
          <w:rFonts w:ascii="Times New Roman" w:hAnsi="Times New Roman" w:cs="Times New Roman"/>
          <w:spacing w:val="-4"/>
        </w:rPr>
        <w:t>методических подходов</w:t>
      </w:r>
      <w:proofErr w:type="gramEnd"/>
      <w:r w:rsidRPr="00274085">
        <w:rPr>
          <w:rFonts w:ascii="Times New Roman" w:hAnsi="Times New Roman" w:cs="Times New Roman"/>
          <w:spacing w:val="-4"/>
        </w:rPr>
        <w:t xml:space="preserve"> и представляет собой единую </w:t>
      </w:r>
      <w:r w:rsidRPr="00274085">
        <w:rPr>
          <w:rFonts w:ascii="Times New Roman" w:hAnsi="Times New Roman" w:cs="Times New Roman"/>
          <w:spacing w:val="-4"/>
        </w:rPr>
        <w:lastRenderedPageBreak/>
        <w:t xml:space="preserve">информационно-образовательную среду для начальной школы. </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Программно-методическое обеспечение по системе «Школа России» имеется в гимназии в полном объеме.</w:t>
      </w:r>
    </w:p>
    <w:p w:rsidR="00274085" w:rsidRPr="00274085" w:rsidRDefault="00274085" w:rsidP="00274085">
      <w:pPr>
        <w:spacing w:line="276" w:lineRule="auto"/>
        <w:ind w:firstLine="720"/>
        <w:jc w:val="both"/>
        <w:rPr>
          <w:rFonts w:ascii="Times New Roman" w:hAnsi="Times New Roman" w:cs="Times New Roman"/>
        </w:rPr>
      </w:pPr>
      <w:r w:rsidRPr="00274085">
        <w:rPr>
          <w:rFonts w:ascii="Times New Roman" w:hAnsi="Times New Roman" w:cs="Times New Roman"/>
          <w:spacing w:val="-4"/>
        </w:rPr>
        <w:t xml:space="preserve">С учётом реализации ФГОС в 1 - 4 классах добавляется 4 часа на внеурочную деятельность. </w:t>
      </w:r>
      <w:proofErr w:type="gramStart"/>
      <w:r w:rsidRPr="00274085">
        <w:rPr>
          <w:rFonts w:ascii="Times New Roman" w:hAnsi="Times New Roman" w:cs="Times New Roman"/>
          <w:spacing w:val="-4"/>
        </w:rPr>
        <w:t>Учебно-воспитательный процесс в соответствии с учебным планом на 2015-2016 учебный год будет оптимизирован таким образом, что программы по всем предметам будут полностью выполнены, путем применения современных образовательных технологий на основе активизации и интенсификации деятельности  учащихся, технологии на основе эффективности управления и организации учебного процесса, технологии перспективно-опережающего обучения, применение индивидуально-личностного подхода в обучении, высокий уровень профессионального мастерства преподавателей начальных классов (</w:t>
      </w:r>
      <w:r w:rsidRPr="00274085">
        <w:rPr>
          <w:rFonts w:ascii="Times New Roman" w:hAnsi="Times New Roman" w:cs="Times New Roman"/>
        </w:rPr>
        <w:t>из</w:t>
      </w:r>
      <w:proofErr w:type="gramEnd"/>
      <w:r w:rsidRPr="00274085">
        <w:rPr>
          <w:rFonts w:ascii="Times New Roman" w:hAnsi="Times New Roman" w:cs="Times New Roman"/>
        </w:rPr>
        <w:t xml:space="preserve"> </w:t>
      </w:r>
      <w:proofErr w:type="gramStart"/>
      <w:r w:rsidRPr="00274085">
        <w:rPr>
          <w:rFonts w:ascii="Times New Roman" w:hAnsi="Times New Roman" w:cs="Times New Roman"/>
        </w:rPr>
        <w:t xml:space="preserve">10 учителей начальных классов 6 учителей высшей квалификационной категории, 2 учителя </w:t>
      </w:r>
      <w:r w:rsidRPr="00274085">
        <w:rPr>
          <w:rFonts w:ascii="Times New Roman" w:hAnsi="Times New Roman" w:cs="Times New Roman"/>
          <w:lang w:val="en-US"/>
        </w:rPr>
        <w:t>I</w:t>
      </w:r>
      <w:r w:rsidRPr="00274085">
        <w:rPr>
          <w:rFonts w:ascii="Times New Roman" w:hAnsi="Times New Roman" w:cs="Times New Roman"/>
        </w:rPr>
        <w:t xml:space="preserve"> квалификационной категории, 1 учитель </w:t>
      </w:r>
      <w:r w:rsidRPr="00274085">
        <w:rPr>
          <w:rFonts w:ascii="Times New Roman" w:hAnsi="Times New Roman" w:cs="Times New Roman"/>
          <w:lang w:val="en-US"/>
        </w:rPr>
        <w:t>II</w:t>
      </w:r>
      <w:r w:rsidRPr="00274085">
        <w:rPr>
          <w:rFonts w:ascii="Times New Roman" w:hAnsi="Times New Roman" w:cs="Times New Roman"/>
        </w:rPr>
        <w:t xml:space="preserve"> категории, 1 учитель - молодой специалист, имеющий высокопрофессионального наставника; 7 учителей имеют педагогический стаж свыше 20 лет).</w:t>
      </w:r>
      <w:proofErr w:type="gramEnd"/>
      <w:r w:rsidRPr="00274085">
        <w:rPr>
          <w:rFonts w:ascii="Times New Roman" w:hAnsi="Times New Roman" w:cs="Times New Roman"/>
        </w:rPr>
        <w:t xml:space="preserve"> Высокий профессиональный уровень учителей начальных классов, подтверждающийся наличием большого количества званий и наград, создадут необходимые условия для достижения современного качества образования.</w:t>
      </w:r>
      <w:r w:rsidRPr="00274085">
        <w:rPr>
          <w:rFonts w:ascii="Times New Roman" w:hAnsi="Times New Roman" w:cs="Times New Roman"/>
          <w:b/>
          <w:bCs/>
        </w:rPr>
        <w:t xml:space="preserve">      </w:t>
      </w:r>
    </w:p>
    <w:p w:rsidR="00274085" w:rsidRPr="00274085" w:rsidRDefault="00274085" w:rsidP="00274085">
      <w:pPr>
        <w:shd w:val="clear" w:color="auto" w:fill="FFFFFF"/>
        <w:overflowPunct w:val="0"/>
        <w:autoSpaceDE w:val="0"/>
        <w:spacing w:line="276" w:lineRule="auto"/>
        <w:ind w:right="5" w:firstLine="720"/>
        <w:jc w:val="both"/>
        <w:rPr>
          <w:rFonts w:ascii="Times New Roman" w:hAnsi="Times New Roman" w:cs="Times New Roman"/>
        </w:rPr>
      </w:pPr>
      <w:r w:rsidRPr="00274085">
        <w:rPr>
          <w:rFonts w:ascii="Times New Roman" w:hAnsi="Times New Roman" w:cs="Times New Roman"/>
        </w:rPr>
        <w:t xml:space="preserve">В качестве платных дополнительных образовательных услуг во всех 1-4 классах гимназии предусмотрено ведение развивающих дисциплин «Логика» и «Информатика». </w:t>
      </w:r>
    </w:p>
    <w:p w:rsidR="00274085" w:rsidRPr="00274085" w:rsidRDefault="00274085" w:rsidP="00274085">
      <w:pPr>
        <w:shd w:val="clear" w:color="auto" w:fill="FFFFFF"/>
        <w:overflowPunct w:val="0"/>
        <w:autoSpaceDE w:val="0"/>
        <w:spacing w:line="276" w:lineRule="auto"/>
        <w:ind w:right="29" w:firstLine="720"/>
        <w:jc w:val="both"/>
        <w:rPr>
          <w:rFonts w:ascii="Times New Roman" w:hAnsi="Times New Roman" w:cs="Times New Roman"/>
        </w:rPr>
      </w:pPr>
      <w:proofErr w:type="gramStart"/>
      <w:r w:rsidRPr="00274085">
        <w:rPr>
          <w:rFonts w:ascii="Times New Roman" w:hAnsi="Times New Roman" w:cs="Times New Roman"/>
        </w:rPr>
        <w:t xml:space="preserve">Многолетний опыт </w:t>
      </w:r>
      <w:r w:rsidRPr="00274085">
        <w:rPr>
          <w:rFonts w:ascii="Times New Roman" w:hAnsi="Times New Roman" w:cs="Times New Roman"/>
          <w:spacing w:val="2"/>
        </w:rPr>
        <w:t xml:space="preserve">ведения курсов «Информатика в </w:t>
      </w:r>
      <w:r w:rsidRPr="00274085">
        <w:rPr>
          <w:rFonts w:ascii="Times New Roman" w:hAnsi="Times New Roman" w:cs="Times New Roman"/>
          <w:spacing w:val="-1"/>
        </w:rPr>
        <w:t>играх и задачах» и «Логика» показывает</w:t>
      </w:r>
      <w:r w:rsidRPr="00274085">
        <w:rPr>
          <w:rFonts w:ascii="Times New Roman" w:hAnsi="Times New Roman" w:cs="Times New Roman"/>
          <w:spacing w:val="7"/>
        </w:rPr>
        <w:t xml:space="preserve">, что у </w:t>
      </w:r>
      <w:r w:rsidRPr="00274085">
        <w:rPr>
          <w:rFonts w:ascii="Times New Roman" w:hAnsi="Times New Roman" w:cs="Times New Roman"/>
        </w:rPr>
        <w:t xml:space="preserve">детей развиваются правильный стиль мышления, способность выполнять и разрабатывать алгоритмы действий при обработке информации и решении </w:t>
      </w:r>
      <w:r w:rsidRPr="00274085">
        <w:rPr>
          <w:rFonts w:ascii="Times New Roman" w:hAnsi="Times New Roman" w:cs="Times New Roman"/>
          <w:spacing w:val="-7"/>
        </w:rPr>
        <w:t>задач, развиваются способности к синтезу, формируется образовательный потенциал, позволяющий развивать наиболее передовые на сегодня технологии, что имеет первостепенное значение  при подготовке детей к жизни в современном информационном обществе, кроме этого</w:t>
      </w:r>
      <w:proofErr w:type="gramEnd"/>
      <w:r w:rsidRPr="00274085">
        <w:rPr>
          <w:rFonts w:ascii="Times New Roman" w:hAnsi="Times New Roman" w:cs="Times New Roman"/>
          <w:spacing w:val="-7"/>
        </w:rPr>
        <w:t xml:space="preserve">, такая пропедевтическая работа в начальных классах по данным предметам позволяет формировать </w:t>
      </w:r>
      <w:r w:rsidRPr="00274085">
        <w:rPr>
          <w:rFonts w:ascii="Times New Roman" w:hAnsi="Times New Roman" w:cs="Times New Roman"/>
          <w:spacing w:val="5"/>
        </w:rPr>
        <w:t xml:space="preserve">навыки работы на </w:t>
      </w:r>
      <w:r w:rsidRPr="00274085">
        <w:rPr>
          <w:rFonts w:ascii="Times New Roman" w:hAnsi="Times New Roman" w:cs="Times New Roman"/>
        </w:rPr>
        <w:t>компьютере, развивает интеллектуальные способности детей и служит дальнейшей компьютеризации обучения.</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rPr>
        <w:t>По предмету «Логика» составлена модифицированная программа «Логика» на основе программы Н.Д. Рындиной «Мир логики» в соответствии требованиями ФГОС НОО.</w:t>
      </w:r>
      <w:r w:rsidRPr="00274085">
        <w:rPr>
          <w:rFonts w:ascii="Times New Roman" w:hAnsi="Times New Roman" w:cs="Times New Roman"/>
          <w:spacing w:val="-4"/>
        </w:rPr>
        <w:t xml:space="preserve"> </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Уроки информатики ведутся по программе «Информатика» авторов А.В.Горячева, К.И. Гориной, Т.О. Волковой, Москва, Просвящение, 2012 год, допущенной и рекомендованной к использованию Министерством образования и науки Российской Федерации. На ведение курсов во всех классах отводится по 1 часу в неделю, 33 часа в год в 1 классах и 34 часа в год во 2 – 4 классах.</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Знакомство младших гимназистов с основами безопасности жизнедеятельности осуществляется в рамках изучения курса «Окружающий мир», а также на занятиях ПДД (по 10 уроков в каждом классе по программе ОУ РФ начальные классы (1-4), Москва, «Просвещение», 2012 г.).</w:t>
      </w:r>
      <w:r w:rsidRPr="00274085">
        <w:rPr>
          <w:rFonts w:ascii="Times New Roman" w:hAnsi="Times New Roman" w:cs="Times New Roman"/>
        </w:rPr>
        <w:t xml:space="preserve"> </w:t>
      </w:r>
    </w:p>
    <w:p w:rsidR="00274085" w:rsidRPr="00274085" w:rsidRDefault="00274085" w:rsidP="00274085">
      <w:pPr>
        <w:overflowPunct w:val="0"/>
        <w:autoSpaceDE w:val="0"/>
        <w:spacing w:line="276" w:lineRule="auto"/>
        <w:ind w:firstLine="720"/>
        <w:jc w:val="both"/>
        <w:rPr>
          <w:rFonts w:ascii="Times New Roman" w:hAnsi="Times New Roman" w:cs="Times New Roman"/>
          <w:b/>
          <w:u w:val="single"/>
        </w:rPr>
      </w:pPr>
      <w:r w:rsidRPr="00274085">
        <w:rPr>
          <w:rFonts w:ascii="Times New Roman" w:hAnsi="Times New Roman" w:cs="Times New Roman"/>
          <w:spacing w:val="-4"/>
        </w:rPr>
        <w:t xml:space="preserve">Учебный план начальных классов на 2015-2016 учебный год обеспечит оптимальную систему организации учебно-воспитательного процесса, дальнейшее повышение качества обучения и воспитания, преемственность образовательных программ. </w:t>
      </w:r>
    </w:p>
    <w:p w:rsidR="00274085" w:rsidRPr="00274085" w:rsidRDefault="00274085" w:rsidP="00274085">
      <w:pPr>
        <w:spacing w:line="276" w:lineRule="auto"/>
        <w:jc w:val="center"/>
        <w:rPr>
          <w:rFonts w:ascii="Times New Roman" w:hAnsi="Times New Roman" w:cs="Times New Roman"/>
          <w:b/>
          <w:u w:val="single"/>
        </w:rPr>
      </w:pPr>
    </w:p>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b/>
          <w:u w:val="single"/>
        </w:rPr>
        <w:t>Образовательная область " Филология"</w:t>
      </w:r>
    </w:p>
    <w:p w:rsidR="00274085" w:rsidRPr="00274085" w:rsidRDefault="00274085" w:rsidP="00274085">
      <w:pPr>
        <w:pStyle w:val="NoSpacing"/>
        <w:spacing w:line="276" w:lineRule="auto"/>
        <w:ind w:firstLine="708"/>
        <w:jc w:val="both"/>
        <w:rPr>
          <w:rFonts w:cs="Times New Roman"/>
        </w:rPr>
      </w:pPr>
      <w:r w:rsidRPr="00274085">
        <w:rPr>
          <w:rFonts w:cs="Times New Roman"/>
        </w:rPr>
        <w:t>Данная образовательная область представлена в гимназии такими предметами, как русский язык, литература, иностранный язык.</w:t>
      </w:r>
    </w:p>
    <w:p w:rsidR="00274085" w:rsidRPr="00274085" w:rsidRDefault="00274085" w:rsidP="00274085">
      <w:pPr>
        <w:pStyle w:val="NoSpacing"/>
        <w:spacing w:line="276" w:lineRule="auto"/>
        <w:ind w:firstLine="708"/>
        <w:jc w:val="both"/>
        <w:rPr>
          <w:rFonts w:cs="Times New Roman"/>
        </w:rPr>
      </w:pPr>
    </w:p>
    <w:p w:rsidR="00274085" w:rsidRPr="00274085" w:rsidRDefault="00274085" w:rsidP="00274085">
      <w:pPr>
        <w:pStyle w:val="NoSpacing"/>
        <w:spacing w:line="276" w:lineRule="auto"/>
        <w:ind w:firstLine="708"/>
        <w:jc w:val="center"/>
        <w:rPr>
          <w:rFonts w:cs="Times New Roman"/>
        </w:rPr>
      </w:pPr>
      <w:r w:rsidRPr="00274085">
        <w:rPr>
          <w:rFonts w:cs="Times New Roman"/>
          <w:b/>
        </w:rPr>
        <w:t>Русский язык</w:t>
      </w:r>
    </w:p>
    <w:p w:rsidR="00274085" w:rsidRPr="00274085" w:rsidRDefault="00274085" w:rsidP="00274085">
      <w:pPr>
        <w:pStyle w:val="af3"/>
        <w:spacing w:after="283" w:line="276" w:lineRule="auto"/>
        <w:jc w:val="both"/>
      </w:pPr>
      <w:r w:rsidRPr="00274085">
        <w:tab/>
        <w:t>Основные цели преподавания русского языка в гимназии состоят в следующем: формирование у учащихся на базе усвоения ими определённой системы знаний о языке, умений и навыков полноценно, грамотно пользоваться богатыми ресурсами родного языка в своей речевой практике, воспитание бережного отношения к языку, стремление к самосовершенствованию в области языковой подготовки.</w:t>
      </w:r>
    </w:p>
    <w:p w:rsidR="00274085" w:rsidRPr="00274085" w:rsidRDefault="00274085" w:rsidP="00274085">
      <w:pPr>
        <w:pStyle w:val="af3"/>
        <w:spacing w:after="283" w:line="276" w:lineRule="auto"/>
        <w:jc w:val="both"/>
        <w:rPr>
          <w:b/>
        </w:rPr>
      </w:pPr>
      <w:r w:rsidRPr="00274085">
        <w:tab/>
        <w:t xml:space="preserve">Обучение русскому языку в 5 - 9 классах в гимназии в 2015 – 2016 учебном году осуществляется, как и в предыдущие годы, по "Программе по русскому языку к учебному комплексу" Бабайцевой В.В. Составляющие учебного комплекса: учебники «Русский язык. Теория», «Русский язык. Практика», «Русская речь». Данный учебный комплекс способствует формированию у учащихся познавательной активности, обеспечивает усвоение знаний о языке. Структура и содержание данной программы позволяют создать условия для гибкого ее использования, реализации практической направленности обучения, осуществления индивидуального подхода к учащимся. Эта программа способствует решению основных задач языковой подготовки школьников, более эффективному формированию коммуникативной и лингвистической компетенции учащихся, а это является основополагающим в преподавании русского языка в гимназии. </w:t>
      </w:r>
      <w:r w:rsidRPr="00274085">
        <w:tab/>
      </w:r>
      <w:r w:rsidRPr="00274085">
        <w:tab/>
      </w:r>
      <w:r w:rsidRPr="00274085">
        <w:tab/>
        <w:t xml:space="preserve">В 5 классах осуществляется переход на Федеральные государственные стандарты  нового поколения. </w:t>
      </w:r>
      <w:proofErr w:type="gramStart"/>
      <w:r w:rsidRPr="00274085">
        <w:t>Рабочая программа для 5 классов, созданная творческой  группой учителей русского языка и литературы в 2015 году на основе авторской программы  В.В. Бабайцевой (утверждена на заседании МО учителей русского языка, литературы в марте 2015 г., протокол №4), соблюдает все требования преемственности программы  начальной школы по русскому языку, в ней  сформулированы  те  метапредметные  универсальные  учебные  действия, которыми  должны  в обязательном  порядке</w:t>
      </w:r>
      <w:proofErr w:type="gramEnd"/>
      <w:r w:rsidRPr="00274085">
        <w:t xml:space="preserve">  овладеть учащиеся 5 классов.   </w:t>
      </w:r>
      <w:r w:rsidRPr="00274085">
        <w:tab/>
      </w:r>
      <w:r w:rsidRPr="00274085">
        <w:tab/>
      </w:r>
      <w:r w:rsidRPr="00274085">
        <w:tab/>
      </w:r>
      <w:r w:rsidRPr="00274085">
        <w:tab/>
      </w:r>
      <w:r w:rsidRPr="00274085">
        <w:tab/>
      </w:r>
      <w:r w:rsidRPr="00274085">
        <w:tab/>
      </w:r>
      <w:r w:rsidRPr="00274085">
        <w:tab/>
        <w:t>В 5 - 9  классах  наряду с учебниками "Русский язык. Теория" (Автор Бабайцева В.В.)  и  "Русская речь" (автор Никитина Е.И.) используется книга  "Русский язык. Практика":  в 5 классах - под редакцией Купаловой А.Ю., в 6 классах -  Лидман – Орловой Г.К.,  Никитиной Е.И., и 7 классах  –   Пименовой С.Ю.,  в  8 и 9 классах под редакцией Пичугова  Ю.С. Учебники 5 классов, входящие в данный комплекс, соответствуют  требованиям ФГОС нового поколения.</w:t>
      </w:r>
      <w:r w:rsidRPr="00274085">
        <w:tab/>
      </w:r>
      <w:r w:rsidRPr="00274085">
        <w:tab/>
      </w:r>
      <w:r w:rsidRPr="00274085">
        <w:tab/>
      </w:r>
      <w:r w:rsidRPr="00274085">
        <w:tab/>
      </w:r>
      <w:r w:rsidRPr="00274085">
        <w:tab/>
      </w:r>
      <w:r w:rsidRPr="00274085">
        <w:tab/>
      </w:r>
      <w:r w:rsidRPr="00274085">
        <w:tab/>
      </w:r>
      <w:r w:rsidRPr="00274085">
        <w:tab/>
      </w:r>
      <w:r w:rsidRPr="00274085">
        <w:tab/>
      </w:r>
      <w:r w:rsidRPr="00274085">
        <w:tab/>
        <w:t>В 10 и 11 классах  обучение русскому языку осуществляется по программе В.В. Бабайцевой по русскому языку для общеобразовательных учреждений филологического профиля, на  изучение предмета отводится 3 часа в неделю, 105 часов в год в 10 классах, 102 часа – в 11 классах. Программа предполагает углубленное изучение русского языка по всем разделам, входящим в программу, начиная от фонетики и заканчивая синтаксисом. Большое место отводится формированию навыков устной и письменной речи, что имеет большое значение для более успешной подготовки к экзамену в формате ЕГЭ, в частности, написанию сочинения - рассуждения. Используются учебники Бабайцевой В.В.: Русский язык. Углубленный уровень. 10 – 11 класс. ООО  «Дрофа».</w:t>
      </w:r>
    </w:p>
    <w:p w:rsidR="00274085" w:rsidRPr="00274085" w:rsidRDefault="00274085" w:rsidP="00274085">
      <w:pPr>
        <w:pStyle w:val="NoSpacing"/>
        <w:spacing w:line="276" w:lineRule="auto"/>
        <w:jc w:val="center"/>
        <w:rPr>
          <w:rFonts w:cs="Times New Roman"/>
        </w:rPr>
      </w:pPr>
      <w:r w:rsidRPr="00274085">
        <w:rPr>
          <w:rFonts w:cs="Times New Roman"/>
          <w:b/>
        </w:rPr>
        <w:t>Литература</w:t>
      </w:r>
    </w:p>
    <w:p w:rsidR="00274085" w:rsidRPr="00274085" w:rsidRDefault="00274085" w:rsidP="00274085">
      <w:pPr>
        <w:pStyle w:val="af3"/>
        <w:spacing w:line="276" w:lineRule="auto"/>
        <w:jc w:val="both"/>
      </w:pPr>
      <w:r w:rsidRPr="00274085">
        <w:lastRenderedPageBreak/>
        <w:tab/>
        <w:t>Литература в гимназии изучается по разным программам. В 5 - 9 классах реализуется программа Коровиной В.Я., которая полностью соответствует Федеральному компоненту Государственного образовательного стандарта. Ку</w:t>
      </w:r>
      <w:proofErr w:type="gramStart"/>
      <w:r w:rsidRPr="00274085">
        <w:t>рс стр</w:t>
      </w:r>
      <w:proofErr w:type="gramEnd"/>
      <w:r w:rsidRPr="00274085">
        <w:t xml:space="preserve">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Принцип концентризма, лежащий в основе данной программы, предполагает последовательное возвращение к определенным авторам, к некоторым произведениям. </w:t>
      </w:r>
      <w:proofErr w:type="gramStart"/>
      <w:r w:rsidRPr="00274085">
        <w:t>В 5 классах в соответствии с переходом на Федеральные государственные стандарты нового поколения творческой группой учителей русского языка и литературы разработана рабочая программа для 5 классов по литературе на основе авторской программы В.Я.Коровиной (утверждена на МО учителей русского языка и литературы, март 2015 г., протокол №4), она соответствует основным положениям ФГОС (в ней подробно описаны виды деятельности учащихся</w:t>
      </w:r>
      <w:proofErr w:type="gramEnd"/>
      <w:r w:rsidRPr="00274085">
        <w:t xml:space="preserve">, предметные, метапредметные, личностные УУД). Во всех 5 – 9 классах будут использоваться учебники литературы этого же автора, учебники в 5 классах соответствуют новым ФГОС. </w:t>
      </w:r>
    </w:p>
    <w:p w:rsidR="00274085" w:rsidRPr="00274085" w:rsidRDefault="00274085" w:rsidP="00274085">
      <w:pPr>
        <w:pStyle w:val="af3"/>
        <w:spacing w:after="283" w:line="276" w:lineRule="auto"/>
        <w:jc w:val="both"/>
        <w:rPr>
          <w:b/>
        </w:rPr>
      </w:pPr>
      <w:r w:rsidRPr="00274085">
        <w:tab/>
        <w:t xml:space="preserve">В 10 – 11 классах преподавание литературы будет осуществляться по программе Меркина Г.С., Зинина С.А., В.А.Чалмаева. В 10 классах будет использоваться учебник Зинина С.А., Сахарова В.И., в 11 классах – Зинина С. А., Чалмаева В.В. издательства «Русское слово». При составлении календарно – тематического планирования в 10 – 11 классах в связи с подготовкой к написанию сочинения в 11 классе, являющемуся допуском к итоговой аттестации, особое внимание будет уделяться работе по формированию у учащихся навыков развития устной и письменной речи, навыков написания сочинений разных жанров на литературную тему. </w:t>
      </w:r>
    </w:p>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b/>
        </w:rPr>
        <w:t>Иностранный язык</w:t>
      </w:r>
    </w:p>
    <w:p w:rsidR="00274085" w:rsidRPr="00274085" w:rsidRDefault="00274085" w:rsidP="00274085">
      <w:pPr>
        <w:pStyle w:val="af3"/>
        <w:spacing w:line="276" w:lineRule="auto"/>
        <w:jc w:val="both"/>
      </w:pPr>
      <w:r w:rsidRPr="00274085">
        <w:tab/>
        <w:t>В гимназии осуществляется обучение английскому языку как первому иностранному по Программе начального общего образования по английскому языку В.В.Сафоновой и Е.Н.Солововой, программе «Английский язык. 5-9 классы школ с углублённым изучением английского языка» В.В.Сафоновой и Е.Н.Солововой и программе В.В.Сафоновой «Английский язык. Школа с углублённым изучением английского языка.10-11 классы». Кроме этого, используются рабочие программы Р.П. Мильруда и Ж.А.Суворовой к УМК «Звёздный английский» для 2-4-х, 5-9-х и 10-11-х классов. В 2015-2016 учебном году в начальной школе будет продолжаться обучение по новой завершённой линии учебников для 2-4-х классов общеобразовательных школ и школ с углублённым изучением английского языка «Звёздный английский» авторов К.М.Барановой, Дж</w:t>
      </w:r>
      <w:proofErr w:type="gramStart"/>
      <w:r w:rsidRPr="00274085">
        <w:t>.Д</w:t>
      </w:r>
      <w:proofErr w:type="gramEnd"/>
      <w:r w:rsidRPr="00274085">
        <w:t xml:space="preserve">ули, В.В.Копыловой, Р.П. Мильруда, В.Эванс. Учащиеся 2-х классов будут обучаться по учебнику для 2 класса, учащиеся 3-х классов - по учебнику для 3 класса, 4-х классов - по учебнику для 4 класса. Кроме того, в 1-х классах в рамках ФГОС будут проводиться занятия кружка «Изучаем английский алфавит», целью которого является обучение учащихся 1-х классов чтению на английском языке и подготовка к работе по учебнику 2 класса. Для обучения английскому алфавиту и правилам чтения в 1-х классах будет использоваться пособие из указанной серии </w:t>
      </w:r>
      <w:r w:rsidRPr="00274085">
        <w:rPr>
          <w:lang w:val="en-US"/>
        </w:rPr>
        <w:t>Starter</w:t>
      </w:r>
      <w:r w:rsidRPr="00274085">
        <w:t>.</w:t>
      </w:r>
    </w:p>
    <w:p w:rsidR="00274085" w:rsidRPr="00274085" w:rsidRDefault="00274085" w:rsidP="00274085">
      <w:pPr>
        <w:pStyle w:val="af3"/>
        <w:spacing w:after="283" w:line="276" w:lineRule="auto"/>
        <w:ind w:firstLine="708"/>
        <w:jc w:val="both"/>
        <w:rPr>
          <w:b/>
          <w:u w:val="single"/>
        </w:rPr>
      </w:pPr>
      <w:r w:rsidRPr="00274085">
        <w:t xml:space="preserve">Программа Р.П. Мильруда и Ж.А.Суворовой «Английский язык. Рабочая программа.2-4 классы. Пособие для учителей общеобразовательных учреждений и школ с углублённым изучением английского языка» </w:t>
      </w:r>
      <w:proofErr w:type="gramStart"/>
      <w:r w:rsidRPr="00274085">
        <w:t>рассчитана</w:t>
      </w:r>
      <w:proofErr w:type="gramEnd"/>
      <w:r w:rsidRPr="00274085">
        <w:t xml:space="preserve"> на 3 учебных часа в неделю. Возможности учебного </w:t>
      </w:r>
      <w:r w:rsidRPr="00274085">
        <w:lastRenderedPageBreak/>
        <w:t>плана в 2015-2016 г. позволяют выделить ещё 2 часа на изучение английского языка во 2-3-х классах и 1 час в 4-х классах. На основе авторской рабочей программы в соответствии с требованиями ФГОС учителями Бойко О.Н., Тарасовой М.В., Ивановой Н.Ю., Никифоровой Т.В., Любимовой М.А. написаны рабочие программы для 2-х,3-х и 4-х классов.</w:t>
      </w:r>
      <w:r w:rsidRPr="00274085">
        <w:tab/>
      </w:r>
      <w:r w:rsidRPr="00274085">
        <w:tab/>
      </w:r>
      <w:r w:rsidRPr="00274085">
        <w:tab/>
      </w:r>
      <w:r w:rsidRPr="00274085">
        <w:tab/>
      </w:r>
      <w:r w:rsidRPr="00274085">
        <w:tab/>
      </w:r>
      <w:r w:rsidRPr="00274085">
        <w:tab/>
      </w:r>
      <w:r w:rsidRPr="00274085">
        <w:tab/>
        <w:t xml:space="preserve">На </w:t>
      </w:r>
      <w:r w:rsidRPr="00274085">
        <w:rPr>
          <w:lang w:val="en-US"/>
        </w:rPr>
        <w:t>II</w:t>
      </w:r>
      <w:r w:rsidRPr="00274085">
        <w:t xml:space="preserve"> ступени обучения  будут использоваться УМК «Звёздный английский» для 5-6-7-х классов авторов Барановой К., Копыловой В., Эванс В., Дули Д., Мильруда Р.  и УМК О.Афанасьевой и И.Михеевой для 8-9-х классов. Количество часов для изучения предмета в 5-7-х классах определено в соответствии с программой Р.П. Мильруда и Ж.А.Суворовой «Английский язык. Предметная линия учебников «Звёздный английский». Рабочие программы. 5-9 классы», согласно которой на изучение предмета выделяется 5 часов в неделю. Количество часов в 8-9-х классах определено в соответствии с рекомендациями авторов УМК и Примерным календарно-тематическим планированием. На основе авторской рабочей программы Р.П. Мильруда и Ж.А.Суворовой учителями Любимовой М.А., Комаровской О.С., Подбороновой А.И. написана рабочая программа для 5 класса в соответствии с требованиями ФГОС.</w:t>
      </w:r>
      <w:r w:rsidRPr="00274085">
        <w:tab/>
      </w:r>
      <w:r w:rsidRPr="00274085">
        <w:tab/>
      </w:r>
      <w:r w:rsidRPr="00274085">
        <w:tab/>
      </w:r>
      <w:r w:rsidRPr="00274085">
        <w:tab/>
      </w:r>
      <w:r w:rsidRPr="00274085">
        <w:tab/>
      </w:r>
      <w:r w:rsidRPr="00274085">
        <w:tab/>
      </w:r>
      <w:r w:rsidRPr="00274085">
        <w:tab/>
      </w:r>
      <w:r w:rsidRPr="00274085">
        <w:tab/>
      </w:r>
      <w:r w:rsidRPr="00274085">
        <w:tab/>
      </w:r>
      <w:r w:rsidRPr="00274085">
        <w:tab/>
        <w:t xml:space="preserve">В школе </w:t>
      </w:r>
      <w:r w:rsidRPr="00274085">
        <w:rPr>
          <w:lang w:val="en-US"/>
        </w:rPr>
        <w:t>III</w:t>
      </w:r>
      <w:r w:rsidRPr="00274085">
        <w:t xml:space="preserve"> ступени обучение английскому языку осуществляется на профильном уровне по УМК «Звёздный английский» для 10-х и 11-х классов школ с углублённым изучением английского языка авторского коллектива в составе Дж. Дули, В.Эванс, К.Баранова, В.Копылова, Р. Мильруд. Количество часов в 10-11-х классах соответствует государственному стандарту для изучения иностранного языка на профильном уровне. Все используемые в гимназии УМК одобрены и рекомендованы к использованию Министерством образования и науки РФ и включены в Федеральный перечень учебников на 2015-2016 учебный год.</w:t>
      </w:r>
    </w:p>
    <w:p w:rsidR="00274085" w:rsidRPr="00274085" w:rsidRDefault="00274085" w:rsidP="00274085">
      <w:pPr>
        <w:spacing w:line="276" w:lineRule="auto"/>
        <w:ind w:firstLine="709"/>
        <w:jc w:val="center"/>
        <w:rPr>
          <w:rFonts w:ascii="Times New Roman" w:hAnsi="Times New Roman" w:cs="Times New Roman"/>
        </w:rPr>
      </w:pPr>
      <w:r w:rsidRPr="00274085">
        <w:rPr>
          <w:rFonts w:ascii="Times New Roman" w:hAnsi="Times New Roman" w:cs="Times New Roman"/>
          <w:b/>
          <w:u w:val="single"/>
        </w:rPr>
        <w:t>Образовательная область "Обществознание"</w:t>
      </w:r>
    </w:p>
    <w:p w:rsidR="00274085" w:rsidRPr="00274085" w:rsidRDefault="00274085" w:rsidP="00274085">
      <w:pPr>
        <w:pStyle w:val="NoSpacing"/>
        <w:spacing w:line="276" w:lineRule="auto"/>
        <w:ind w:firstLine="708"/>
        <w:jc w:val="both"/>
        <w:rPr>
          <w:rFonts w:cs="Times New Roman"/>
        </w:rPr>
      </w:pPr>
      <w:r w:rsidRPr="00274085">
        <w:rPr>
          <w:rFonts w:cs="Times New Roman"/>
        </w:rPr>
        <w:t>Данная образовательная область представлена в гимназии такими предметами: история, обществознание, география.</w:t>
      </w:r>
    </w:p>
    <w:p w:rsidR="00274085" w:rsidRPr="00274085" w:rsidRDefault="00274085" w:rsidP="00274085">
      <w:pPr>
        <w:pStyle w:val="NoSpacing"/>
        <w:spacing w:line="276" w:lineRule="auto"/>
        <w:ind w:firstLine="708"/>
        <w:jc w:val="both"/>
        <w:rPr>
          <w:rFonts w:cs="Times New Roman"/>
        </w:rPr>
      </w:pPr>
    </w:p>
    <w:p w:rsidR="00274085" w:rsidRPr="00274085" w:rsidRDefault="00274085" w:rsidP="00274085">
      <w:pPr>
        <w:pStyle w:val="NoSpacing"/>
        <w:spacing w:line="276" w:lineRule="auto"/>
        <w:jc w:val="center"/>
        <w:rPr>
          <w:rFonts w:cs="Times New Roman"/>
        </w:rPr>
      </w:pPr>
      <w:r w:rsidRPr="00274085">
        <w:rPr>
          <w:rFonts w:cs="Times New Roman"/>
          <w:b/>
        </w:rPr>
        <w:t>История</w:t>
      </w:r>
    </w:p>
    <w:p w:rsidR="00274085" w:rsidRPr="00274085" w:rsidRDefault="00274085" w:rsidP="00274085">
      <w:pPr>
        <w:pStyle w:val="af3"/>
        <w:spacing w:line="276" w:lineRule="auto"/>
        <w:jc w:val="both"/>
      </w:pPr>
      <w:r w:rsidRPr="00274085">
        <w:tab/>
        <w:t xml:space="preserve">В связи с переходом в 5 классах на </w:t>
      </w:r>
      <w:proofErr w:type="gramStart"/>
      <w:r w:rsidRPr="00274085">
        <w:t>обучение</w:t>
      </w:r>
      <w:proofErr w:type="gramEnd"/>
      <w:r w:rsidRPr="00274085">
        <w:t xml:space="preserve"> по федеральным государственным стандартам нового поколения творческой группой учителей истории была разработана учебная рабочая программа, которая соответствует всем требованиям ФГОС (утверждена на заседании МО учителей истории, географии в апреле 2015 г., протокол №4). В ее основе - федеральная программа Вигасина А.А. «История древнего мира», используются учебники Вигасина А.А., Годер И.И., они также соответствуют требованиям </w:t>
      </w:r>
      <w:proofErr w:type="gramStart"/>
      <w:r w:rsidRPr="00274085">
        <w:t>новых</w:t>
      </w:r>
      <w:proofErr w:type="gramEnd"/>
      <w:r w:rsidRPr="00274085">
        <w:t xml:space="preserve"> ФГОС.</w:t>
      </w:r>
    </w:p>
    <w:p w:rsidR="00274085" w:rsidRPr="00274085" w:rsidRDefault="00274085" w:rsidP="00274085">
      <w:pPr>
        <w:pStyle w:val="af3"/>
        <w:spacing w:after="283" w:line="276" w:lineRule="auto"/>
        <w:jc w:val="both"/>
        <w:rPr>
          <w:b/>
        </w:rPr>
      </w:pPr>
      <w:r w:rsidRPr="00274085">
        <w:tab/>
        <w:t xml:space="preserve">Преподавание истории в 6 классах осуществляется по программе Колпакова С.В., Пономарева М.В. «История средних веков», Данилова А.А. по программе «История России с древнейших времен до середины 16 века», используются учебники Агибаловой Е.В., Донского Г.М. «История средних веков», Данилова А.А., Косулиной Л.Г. «История. Россия с древнейших времен до конца 16 века». </w:t>
      </w:r>
      <w:r w:rsidRPr="00274085">
        <w:tab/>
      </w:r>
      <w:r w:rsidRPr="00274085">
        <w:tab/>
      </w:r>
      <w:r w:rsidRPr="00274085">
        <w:tab/>
      </w:r>
      <w:r w:rsidRPr="00274085">
        <w:tab/>
      </w:r>
      <w:r w:rsidRPr="00274085">
        <w:tab/>
      </w:r>
      <w:r w:rsidRPr="00274085">
        <w:tab/>
      </w:r>
      <w:r w:rsidRPr="00274085">
        <w:tab/>
      </w:r>
      <w:r w:rsidRPr="00274085">
        <w:tab/>
      </w:r>
      <w:r w:rsidRPr="00274085">
        <w:tab/>
        <w:t>В 7 классах преподавание истории осуществляется по программам Юдовской А.Я. «Новая история. Часть 1. (конец 15 – конец 18 веков)», Данилова А.А., Данилова Д.Д. «История России. 16 - 18 века», по учебникам Юдовской А.Я., Баранова П.А. "Всеобщая история. История нового времени. 1500 - 1800" и по учебникам Данилова А.А., Косулиной Л.Г. "История. Россия в 17 – 18 веках".</w:t>
      </w:r>
      <w:r w:rsidRPr="00274085">
        <w:tab/>
      </w:r>
      <w:r w:rsidRPr="00274085">
        <w:tab/>
      </w:r>
      <w:r w:rsidRPr="00274085">
        <w:lastRenderedPageBreak/>
        <w:tab/>
      </w:r>
      <w:r w:rsidRPr="00274085">
        <w:tab/>
      </w:r>
      <w:r w:rsidRPr="00274085">
        <w:tab/>
      </w:r>
      <w:r w:rsidRPr="00274085">
        <w:tab/>
      </w:r>
      <w:r w:rsidRPr="00274085">
        <w:tab/>
      </w:r>
      <w:r w:rsidRPr="00274085">
        <w:tab/>
      </w:r>
      <w:r w:rsidRPr="00274085">
        <w:tab/>
        <w:t xml:space="preserve">В 8 класса используются программы Юдовской А.Я. «Новая история. Часть 1 (19 век – начало 20 века), Данилова А.А. «История России. 19 век», учебники Юдовской А.Я. «Всеобщая история. История Нового времени. 1800 – 1900», Данилова А.А., Косулиной Л.Г. «История. Россия в 19 веке». </w:t>
      </w:r>
      <w:r w:rsidRPr="00274085">
        <w:tab/>
      </w:r>
      <w:r w:rsidRPr="00274085">
        <w:tab/>
        <w:t>В 9 классах реализуется программа Сороко – Цюпы О.С. «Новейшая история зарубежных стран 20 – начала 21 века», программа Данилова А.А., Данилова Д.Д. «История России. 20 – начало 21 века», используются учебники этих же авторов.</w:t>
      </w:r>
      <w:r w:rsidRPr="00274085">
        <w:tab/>
      </w:r>
      <w:r w:rsidRPr="00274085">
        <w:tab/>
      </w:r>
      <w:r w:rsidRPr="00274085">
        <w:tab/>
      </w:r>
      <w:r w:rsidRPr="00274085">
        <w:tab/>
      </w:r>
      <w:r w:rsidRPr="00274085">
        <w:tab/>
      </w:r>
      <w:r w:rsidRPr="00274085">
        <w:tab/>
      </w:r>
      <w:r w:rsidRPr="00274085">
        <w:tab/>
      </w:r>
      <w:r w:rsidRPr="00274085">
        <w:tab/>
      </w:r>
      <w:r w:rsidRPr="00274085">
        <w:tab/>
        <w:t xml:space="preserve">В 10 класса  будут  использоваться учебники истории Сахарова А.Н., Загладина Н.В., в 11 классах – Загладина Н.В., Петрова Ю.А., издательства «Русское слово», базовый уровень (это совмещенный курс всеобщей истории и истории России). На изучение курсов отводится по 2 часа в неделю, по 70 часов в год в 10 классах, по 68 часов в год в 11 классах. Данные учебники по истории рекомендованы Министерством образования РФ. И в 10, и 11 классах </w:t>
      </w:r>
      <w:proofErr w:type="gramStart"/>
      <w:r w:rsidRPr="00274085">
        <w:t>будет использована программа автора-составителя Пашкиной Л.А. Изучение данного курса способствует</w:t>
      </w:r>
      <w:proofErr w:type="gramEnd"/>
      <w:r w:rsidRPr="00274085">
        <w:t xml:space="preserve"> формированию у обучающихся целостной картины мировой истории, позволяет более глубоко познакомиться и усвоить социокультурный опыт человечества, определить роль России во всемирно-историческом процессе.</w:t>
      </w:r>
    </w:p>
    <w:p w:rsidR="00274085" w:rsidRPr="00274085" w:rsidRDefault="00274085" w:rsidP="00274085">
      <w:pPr>
        <w:pStyle w:val="NoSpacing"/>
        <w:spacing w:line="276" w:lineRule="auto"/>
        <w:jc w:val="center"/>
        <w:rPr>
          <w:rFonts w:cs="Times New Roman"/>
        </w:rPr>
      </w:pPr>
      <w:r w:rsidRPr="00274085">
        <w:rPr>
          <w:rFonts w:cs="Times New Roman"/>
          <w:b/>
        </w:rPr>
        <w:t>Обществознание</w:t>
      </w:r>
    </w:p>
    <w:p w:rsidR="00274085" w:rsidRPr="00274085" w:rsidRDefault="00274085" w:rsidP="00274085">
      <w:pPr>
        <w:pStyle w:val="af3"/>
        <w:spacing w:line="276" w:lineRule="auto"/>
        <w:jc w:val="both"/>
      </w:pPr>
      <w:r w:rsidRPr="00274085">
        <w:tab/>
      </w:r>
      <w:proofErr w:type="gramStart"/>
      <w:r w:rsidRPr="00274085">
        <w:t>В 5 - 11 классах в 2015 – 2016 учебном году будут реализовываться программы по обществознанию авторов Боголюбова Л.Н., Городецкой Н.И., использоваться учебники следующих авторов: в 5 классах авторов Боголюбова Л.Н., Ивановой Л.Ф., 6 классах - Виноградовой Н.Ф.,  Городецкой Н.И., в 7, 8 классах – Боголюбова Л.Н., Городецкой Н.И., в 9 классах – Боголюбова Л.Н., Матвеева</w:t>
      </w:r>
      <w:proofErr w:type="gramEnd"/>
      <w:r w:rsidRPr="00274085">
        <w:t xml:space="preserve"> А.</w:t>
      </w:r>
      <w:proofErr w:type="gramStart"/>
      <w:r w:rsidRPr="00274085">
        <w:t>И.</w:t>
      </w:r>
      <w:proofErr w:type="gramEnd"/>
      <w:r w:rsidRPr="00274085">
        <w:t xml:space="preserve"> Так как в 5 классах в 2015 – 2016 учебном году осуществляется переход на ФГОС нового поколения, учителем обществознания Паршутиной С.Ю., работающей в гимназии, разработана рабочая программа для 5 классов по обществознанию на основе государственной программы Боголюбова Л.Н., данная рабочая программа соответствует всем требованиям новых стандартов (утверждена на заседании МО учителей истории – обществознания, апрель 2015 г., протокол №4).</w:t>
      </w:r>
    </w:p>
    <w:p w:rsidR="00274085" w:rsidRPr="00274085" w:rsidRDefault="00274085" w:rsidP="00274085">
      <w:pPr>
        <w:pStyle w:val="af3"/>
        <w:spacing w:after="283" w:line="276" w:lineRule="auto"/>
        <w:jc w:val="both"/>
        <w:rPr>
          <w:b/>
        </w:rPr>
      </w:pPr>
      <w:r w:rsidRPr="00274085">
        <w:tab/>
        <w:t xml:space="preserve">В 10 - 11 классах используется программа Боголюбова Л.Н., Городецкой Н.И. Обществознание (включая экономику и право). Профильный уровень. На изучение данного курса в 10 - 11 классах отводится  по 3 часа в неделю (в 10 классах - 105 часов, в 11 классах – 102 часа в год), в 5 – 9 классах отводится по 1 часу в неделю (в 5 – 8 классах – 35 часов, в 9 классах – 34 часа). </w:t>
      </w:r>
    </w:p>
    <w:p w:rsidR="00274085" w:rsidRPr="00274085" w:rsidRDefault="00274085" w:rsidP="00274085">
      <w:pPr>
        <w:pStyle w:val="NoSpacing"/>
        <w:spacing w:line="276" w:lineRule="auto"/>
        <w:jc w:val="center"/>
        <w:rPr>
          <w:rFonts w:cs="Times New Roman"/>
        </w:rPr>
      </w:pPr>
      <w:r w:rsidRPr="00274085">
        <w:rPr>
          <w:rFonts w:cs="Times New Roman"/>
          <w:b/>
        </w:rPr>
        <w:t>География</w:t>
      </w:r>
    </w:p>
    <w:p w:rsidR="00274085" w:rsidRPr="00274085" w:rsidRDefault="00274085" w:rsidP="00274085">
      <w:pPr>
        <w:pStyle w:val="af3"/>
        <w:spacing w:line="276" w:lineRule="auto"/>
        <w:ind w:firstLine="708"/>
        <w:jc w:val="both"/>
      </w:pPr>
      <w:r w:rsidRPr="00274085">
        <w:t xml:space="preserve">Начиная  с  2015 – 2016 учебного года в 5 классах  будет  вестись  курс  географии. Учителем  Никоновой Н.Н. на основе авторской программы Николиной В.В. разработана рабочая программа для 5 классов, соответствующая ФГОС нового поколения (утверждена на заседании МО учителей истории, географии, апрель 2015 г., протокол №4). В соответствии с базисным учебным планом на изучение курса географии  в  7 - 9 классах отводится по 2 часа.  В 5, 6, 10, 11 классах  - по 1 часу (по 34 часа в 11 классах, по 35 часов в 5, 6, 10 классах,  </w:t>
      </w:r>
      <w:proofErr w:type="gramStart"/>
      <w:r w:rsidRPr="00274085">
        <w:t>по</w:t>
      </w:r>
      <w:proofErr w:type="gramEnd"/>
      <w:r w:rsidRPr="00274085">
        <w:t xml:space="preserve"> 70 часов в 7, 8 классах, по 68 часов в 9 классах в год). Так как программы Летягина А.А., Душиной И.В. в 6 классах, рассчитанной на 2 часа, нет, в соответствии с рекомендациями председателя городского </w:t>
      </w:r>
      <w:r w:rsidRPr="00274085">
        <w:lastRenderedPageBreak/>
        <w:t>методического объединения учителей географии Жадан Н.Ф. была составлена модифицированная программа на основе государственной программы Летягина А.А., Душиной И.В. в 6 класс на 1 час. (Утверждена на НМС МАОУ «Гимназия (английская)»,  протокол № 1 от 29 августа 2011  г.).</w:t>
      </w:r>
    </w:p>
    <w:p w:rsidR="00274085" w:rsidRPr="00274085" w:rsidRDefault="00274085" w:rsidP="00274085">
      <w:pPr>
        <w:pStyle w:val="af3"/>
        <w:spacing w:after="283" w:line="276" w:lineRule="auto"/>
        <w:jc w:val="both"/>
        <w:rPr>
          <w:b/>
          <w:u w:val="single"/>
        </w:rPr>
      </w:pPr>
      <w:r w:rsidRPr="00274085">
        <w:tab/>
        <w:t xml:space="preserve">Этот предмет изучается в 6 - 9 классах по программам Летягина А.А., Душиной И.В. В 6 классах изучается "Начальный курс географии», используется учебник Герасимовой Т.П., Неклюковой Н.П., в 7 классах  курс "География Земли. </w:t>
      </w:r>
      <w:proofErr w:type="gramStart"/>
      <w:r w:rsidRPr="00274085">
        <w:t>Материки, океаны, народы и страны"  изучается по учебникам Душиной И.В., Коринской В.А. "География материков и океанов", в 8 классах курс «География России» изучается по учебнику Бариновой И.И. «Природа России», в 9 классах – по учебнику Дронова В.П., Рома В.Я., в 10, 11 классах используются программа Максаковского В.П., «Социально – экономическая география мира»,  учебники этого  же  автора</w:t>
      </w:r>
      <w:proofErr w:type="gramEnd"/>
      <w:r w:rsidRPr="00274085">
        <w:t xml:space="preserve">. Во всех классах используются контурные карты и атласы. </w:t>
      </w:r>
    </w:p>
    <w:p w:rsidR="00274085" w:rsidRPr="00274085" w:rsidRDefault="00274085" w:rsidP="00274085">
      <w:pPr>
        <w:pStyle w:val="NoSpacing"/>
        <w:numPr>
          <w:ilvl w:val="3"/>
          <w:numId w:val="45"/>
        </w:numPr>
        <w:spacing w:line="276" w:lineRule="auto"/>
        <w:jc w:val="both"/>
        <w:rPr>
          <w:rFonts w:cs="Times New Roman"/>
        </w:rPr>
      </w:pPr>
      <w:r w:rsidRPr="00274085">
        <w:rPr>
          <w:rFonts w:cs="Times New Roman"/>
          <w:b/>
          <w:u w:val="single"/>
        </w:rPr>
        <w:t>Образовательная область «Математика»</w:t>
      </w:r>
    </w:p>
    <w:p w:rsidR="00274085" w:rsidRPr="00274085" w:rsidRDefault="00274085" w:rsidP="00274085">
      <w:pPr>
        <w:pStyle w:val="aff1"/>
        <w:spacing w:line="276" w:lineRule="auto"/>
        <w:ind w:firstLine="708"/>
        <w:jc w:val="both"/>
        <w:rPr>
          <w:bCs/>
          <w:szCs w:val="24"/>
        </w:rPr>
      </w:pPr>
      <w:r w:rsidRPr="00274085">
        <w:rPr>
          <w:b w:val="0"/>
          <w:szCs w:val="24"/>
        </w:rPr>
        <w:t>В 2015-2016 учебном году  образовательная область «Математика»</w:t>
      </w:r>
      <w:r w:rsidRPr="00274085">
        <w:rPr>
          <w:szCs w:val="24"/>
        </w:rPr>
        <w:t xml:space="preserve"> </w:t>
      </w:r>
      <w:r w:rsidRPr="00274085">
        <w:rPr>
          <w:b w:val="0"/>
          <w:szCs w:val="24"/>
        </w:rPr>
        <w:t>представляет предметы: математика, алгебра, геометрия, информатика и ИКТ</w:t>
      </w:r>
    </w:p>
    <w:p w:rsidR="00274085" w:rsidRPr="00274085" w:rsidRDefault="00274085" w:rsidP="00274085">
      <w:pPr>
        <w:pStyle w:val="affe"/>
        <w:spacing w:line="276" w:lineRule="auto"/>
        <w:rPr>
          <w:rFonts w:ascii="Times New Roman" w:hAnsi="Times New Roman"/>
        </w:rPr>
      </w:pPr>
      <w:r w:rsidRPr="00274085">
        <w:rPr>
          <w:rFonts w:ascii="Times New Roman" w:hAnsi="Times New Roman"/>
          <w:b/>
          <w:bCs/>
          <w:i/>
          <w:iCs/>
        </w:rPr>
        <w:t>Математика</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В учебном плане гимназии на 2015-2016 учебный год образовательная область «Математика» реализуется в основной школе (5-9 классы) и  старшей  школе (10,11 классы).</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В 2015-2016 учебном году  образовательная область «Математика» в 5,6 классах представлена одним предметом  математика,  в 7-9  классах – двумя предметами: алгебра  и геометрия, в 10,11 классах  представлена  двумя  предметами: алгебра и начала анализа и геометрия. </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По математике в 5-6 классах  реализуются программы «Математика-5», «Математика-6», автор </w:t>
      </w:r>
      <w:proofErr w:type="gramStart"/>
      <w:r w:rsidRPr="00274085">
        <w:rPr>
          <w:rFonts w:ascii="Times New Roman" w:hAnsi="Times New Roman" w:cs="Times New Roman"/>
        </w:rPr>
        <w:t>Жохов</w:t>
      </w:r>
      <w:proofErr w:type="gramEnd"/>
      <w:r w:rsidRPr="00274085">
        <w:rPr>
          <w:rFonts w:ascii="Times New Roman" w:hAnsi="Times New Roman" w:cs="Times New Roman"/>
        </w:rPr>
        <w:t xml:space="preserve"> В.И., «Мнемозина» 2013 год. Обучение математике осуществляется по учебникам Н. Я. Виленкина, В. И. Жохова и др.</w:t>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t>В связи с переходом на ФГОС ООО рабочая программа по математике для 5 клссов создана творчской группой учителей математики, утверждена на заседании МО и отражет систему работы по формированию метапредметных универсальных учебных действий у пятиклассников.</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b/>
          <w:bCs/>
        </w:rPr>
        <w:t>Алгебра</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В 7, 8, 9 классах реализуется программа по алгебре  автора-составителя  Бурмистровой Т.А., «Просвещение» 2013 г.</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Обучение алгебре осуществляется  – по учебникам Ю. К. Макарычева, Н. Г. Миндюк и др. под редакцией С. А. Теляковского.</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В 10-11 классах  программа алгебра и начала математического  анализа. Базовый уровень:  автор-составитель О.В.Муравина «ДРОФА» 2010 г. по учебникам: Г.К. Муравина, О.В. Муравиной. «Алгебра и начала анализа 10 класс» и «Алгебра и начала анализа 11 класс»  </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Выбранная линейка учебников  алгебры 7-9 классов позволяет максимально реализовать подготовку учащихся к сдаче государственной итоговой аттестации по математике  за курс основной школы, а также реализовать переход на учебники Муравина Г.К. в 10-11 классах, которые позволяют осуществить качественную  подготовку к государственной итоговой </w:t>
      </w:r>
      <w:r w:rsidRPr="00274085">
        <w:rPr>
          <w:rFonts w:ascii="Times New Roman" w:hAnsi="Times New Roman" w:cs="Times New Roman"/>
        </w:rPr>
        <w:lastRenderedPageBreak/>
        <w:t>аттестации по математике за курс средней общей школы.</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b/>
          <w:bCs/>
        </w:rPr>
        <w:t>Геометрия</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По геометрии в 7-9 классах реализуется программа автора-составителя  Бурмистровой Т.А., «Просвещение» 2013 г.</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В 7 - 8 классах и  9А классе  используются  учебники Атанасяна Л.С., в 9В, 9Б классах -  учебник А. В. Погорелова.</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В 10-11 классах по геометрии - программа  Бурмистровой Т.А., «Просвещение» 2013г.; по учебникам: 10 класс Атанасян Л.С. «Геометрия 10-11 класс», 11 класс Погорелов А.В. и др.   «Геометрия 10-11 класс»  </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В 9Б и 9В классах по геометрии завершается программа по Погорелову А.В., выбранная в 7 классе. Осуществить в указанных классах переход на линию учебников Атанасяна Л.С. невозможно,   так как   изучение тем курса геометрии  не согласовано в разных учебниках. 11 классы также заканчивают выбранную в 10 классе линию учебников Погорелова А. В.</w:t>
      </w:r>
    </w:p>
    <w:p w:rsidR="00274085" w:rsidRPr="00274085" w:rsidRDefault="00274085" w:rsidP="00274085">
      <w:pPr>
        <w:spacing w:line="276" w:lineRule="auto"/>
        <w:ind w:firstLine="709"/>
        <w:jc w:val="both"/>
        <w:rPr>
          <w:rFonts w:ascii="Times New Roman" w:hAnsi="Times New Roman" w:cs="Times New Roman"/>
          <w:b/>
        </w:rPr>
      </w:pPr>
      <w:r w:rsidRPr="00274085">
        <w:rPr>
          <w:rFonts w:ascii="Times New Roman" w:hAnsi="Times New Roman" w:cs="Times New Roman"/>
        </w:rPr>
        <w:t>В  дальнейшем планируется переход на линию учебников Атанасяна Л.С. с 7 по 11 класс</w:t>
      </w:r>
      <w:proofErr w:type="gramStart"/>
      <w:r w:rsidRPr="00274085">
        <w:rPr>
          <w:rFonts w:ascii="Times New Roman" w:hAnsi="Times New Roman" w:cs="Times New Roman"/>
        </w:rPr>
        <w:t xml:space="preserve">., </w:t>
      </w:r>
      <w:proofErr w:type="gramEnd"/>
      <w:r w:rsidRPr="00274085">
        <w:rPr>
          <w:rFonts w:ascii="Times New Roman" w:hAnsi="Times New Roman" w:cs="Times New Roman"/>
        </w:rPr>
        <w:t>так как данная программа и учебные пособия позволяют максимально  реализовать качественную  подготовку к государственной итоговой аттестации по математике за курс средней общей школы.</w:t>
      </w:r>
    </w:p>
    <w:p w:rsidR="00274085" w:rsidRPr="00274085" w:rsidRDefault="00274085" w:rsidP="00274085">
      <w:pPr>
        <w:pStyle w:val="aff1"/>
        <w:spacing w:line="276" w:lineRule="auto"/>
        <w:ind w:firstLine="709"/>
        <w:rPr>
          <w:szCs w:val="24"/>
        </w:rPr>
      </w:pPr>
    </w:p>
    <w:p w:rsidR="00274085" w:rsidRPr="00274085" w:rsidRDefault="00274085" w:rsidP="00274085">
      <w:pPr>
        <w:pStyle w:val="aff1"/>
        <w:spacing w:line="276" w:lineRule="auto"/>
        <w:ind w:firstLine="709"/>
        <w:rPr>
          <w:szCs w:val="24"/>
        </w:rPr>
      </w:pPr>
    </w:p>
    <w:p w:rsidR="00274085" w:rsidRPr="00274085" w:rsidRDefault="00274085" w:rsidP="00274085">
      <w:pPr>
        <w:pStyle w:val="aff1"/>
        <w:spacing w:line="276" w:lineRule="auto"/>
        <w:ind w:firstLine="709"/>
        <w:rPr>
          <w:szCs w:val="24"/>
        </w:rPr>
      </w:pPr>
      <w:r w:rsidRPr="00274085">
        <w:rPr>
          <w:szCs w:val="24"/>
        </w:rPr>
        <w:t>Информатика и ИКТ</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В 2015-2016 учебном году количество часов на изучение информатики не изменилось: 1 час в неделю (35 часов в год) в 8,10, классах, 2 часа в неделю (68 часов в год) в 9 классе, 1 час в неделю (34 часа в год) в 10- 11 классе.</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Обучение</w:t>
      </w:r>
      <w:r w:rsidRPr="00274085">
        <w:rPr>
          <w:rFonts w:ascii="Times New Roman" w:hAnsi="Times New Roman" w:cs="Times New Roman"/>
          <w:i/>
        </w:rPr>
        <w:t xml:space="preserve"> </w:t>
      </w:r>
      <w:r w:rsidRPr="00274085">
        <w:rPr>
          <w:rFonts w:ascii="Times New Roman" w:hAnsi="Times New Roman" w:cs="Times New Roman"/>
        </w:rPr>
        <w:t xml:space="preserve"> осуществляется по программе: «Информатика для общеобразовательных учреждений 2-11 классы», автор-составитель: Н.Д. Угринович  «Бином ЛБЗ», 2010 г. </w:t>
      </w:r>
      <w:r w:rsidRPr="00274085">
        <w:rPr>
          <w:rFonts w:ascii="Times New Roman" w:hAnsi="Times New Roman" w:cs="Times New Roman"/>
          <w:b/>
        </w:rPr>
        <w:t xml:space="preserve"> </w:t>
      </w:r>
      <w:r w:rsidRPr="00274085">
        <w:rPr>
          <w:rFonts w:ascii="Times New Roman" w:hAnsi="Times New Roman" w:cs="Times New Roman"/>
        </w:rPr>
        <w:t xml:space="preserve">Используются  учебники «Информатика и ИКТ» 8, 9,10, 11 класс того же автора. </w:t>
      </w:r>
    </w:p>
    <w:p w:rsidR="00274085" w:rsidRPr="00274085" w:rsidRDefault="00274085" w:rsidP="00274085">
      <w:pPr>
        <w:spacing w:line="276" w:lineRule="auto"/>
        <w:ind w:firstLine="709"/>
        <w:jc w:val="both"/>
        <w:rPr>
          <w:rFonts w:ascii="Times New Roman" w:hAnsi="Times New Roman" w:cs="Times New Roman"/>
          <w:i/>
        </w:rPr>
      </w:pPr>
      <w:r w:rsidRPr="00274085">
        <w:rPr>
          <w:rFonts w:ascii="Times New Roman" w:hAnsi="Times New Roman" w:cs="Times New Roman"/>
        </w:rPr>
        <w:t xml:space="preserve">Выбранная линейка учебников позволяет максимально реализовать подготовку учащихся по информатике на базовом уровне, обеспечивает преемственность курсов основной и старшей школы, сформировать необходимые в будущем  знания  по информационным технологиям. </w:t>
      </w:r>
    </w:p>
    <w:p w:rsidR="00274085" w:rsidRPr="00274085" w:rsidRDefault="00274085" w:rsidP="00274085">
      <w:pPr>
        <w:spacing w:line="276" w:lineRule="auto"/>
        <w:ind w:firstLine="709"/>
        <w:jc w:val="both"/>
        <w:rPr>
          <w:rFonts w:ascii="Times New Roman" w:hAnsi="Times New Roman" w:cs="Times New Roman"/>
          <w:i/>
        </w:rPr>
      </w:pPr>
    </w:p>
    <w:p w:rsidR="00274085" w:rsidRPr="00274085" w:rsidRDefault="00274085" w:rsidP="00274085">
      <w:pPr>
        <w:pStyle w:val="aff1"/>
        <w:spacing w:line="276" w:lineRule="auto"/>
        <w:ind w:firstLine="709"/>
        <w:rPr>
          <w:szCs w:val="24"/>
        </w:rPr>
      </w:pPr>
      <w:r w:rsidRPr="00274085">
        <w:rPr>
          <w:szCs w:val="24"/>
          <w:u w:val="single"/>
        </w:rPr>
        <w:t>Образовательная область «Естествознание»</w:t>
      </w:r>
    </w:p>
    <w:p w:rsidR="00274085" w:rsidRPr="00274085" w:rsidRDefault="00274085" w:rsidP="00274085">
      <w:pPr>
        <w:spacing w:line="276" w:lineRule="auto"/>
        <w:jc w:val="both"/>
        <w:rPr>
          <w:rFonts w:ascii="Times New Roman" w:hAnsi="Times New Roman" w:cs="Times New Roman"/>
        </w:rPr>
      </w:pPr>
      <w:r w:rsidRPr="00274085">
        <w:rPr>
          <w:rFonts w:ascii="Times New Roman" w:hAnsi="Times New Roman" w:cs="Times New Roman"/>
        </w:rPr>
        <w:tab/>
        <w:t>Образовательная область «Естествознание» в учебном плане представлена следующими предметами: биология, химия, физика.</w:t>
      </w:r>
    </w:p>
    <w:p w:rsidR="00274085" w:rsidRPr="00274085" w:rsidRDefault="00274085" w:rsidP="00274085">
      <w:pPr>
        <w:spacing w:line="276" w:lineRule="auto"/>
        <w:ind w:firstLine="709"/>
        <w:jc w:val="both"/>
        <w:rPr>
          <w:rFonts w:ascii="Times New Roman" w:hAnsi="Times New Roman" w:cs="Times New Roman"/>
          <w:b/>
        </w:rPr>
      </w:pPr>
      <w:r w:rsidRPr="00274085">
        <w:rPr>
          <w:rFonts w:ascii="Times New Roman" w:hAnsi="Times New Roman" w:cs="Times New Roman"/>
        </w:rPr>
        <w:t xml:space="preserve">Учитывая специфику и профилизацию учебного заведения, для </w:t>
      </w:r>
      <w:proofErr w:type="gramStart"/>
      <w:r w:rsidRPr="00274085">
        <w:rPr>
          <w:rFonts w:ascii="Times New Roman" w:hAnsi="Times New Roman" w:cs="Times New Roman"/>
        </w:rPr>
        <w:t>обучения учащихся по химии</w:t>
      </w:r>
      <w:proofErr w:type="gramEnd"/>
      <w:r w:rsidRPr="00274085">
        <w:rPr>
          <w:rFonts w:ascii="Times New Roman" w:hAnsi="Times New Roman" w:cs="Times New Roman"/>
        </w:rPr>
        <w:t xml:space="preserve"> и биологии в учебном плане определено оптимальное для гимназии количество часов, обеспечивающее обязательный минимум содержания образования </w:t>
      </w:r>
    </w:p>
    <w:tbl>
      <w:tblPr>
        <w:tblW w:w="0" w:type="auto"/>
        <w:tblInd w:w="147" w:type="dxa"/>
        <w:tblLayout w:type="fixed"/>
        <w:tblLook w:val="0000" w:firstRow="0" w:lastRow="0" w:firstColumn="0" w:lastColumn="0" w:noHBand="0" w:noVBand="0"/>
      </w:tblPr>
      <w:tblGrid>
        <w:gridCol w:w="1740"/>
        <w:gridCol w:w="1080"/>
        <w:gridCol w:w="1110"/>
        <w:gridCol w:w="1020"/>
        <w:gridCol w:w="1065"/>
        <w:gridCol w:w="915"/>
        <w:gridCol w:w="1140"/>
        <w:gridCol w:w="1230"/>
      </w:tblGrid>
      <w:tr w:rsidR="00274085" w:rsidRPr="00274085" w:rsidTr="00FC29F1">
        <w:tc>
          <w:tcPr>
            <w:tcW w:w="174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Предметы</w:t>
            </w:r>
          </w:p>
        </w:tc>
        <w:tc>
          <w:tcPr>
            <w:tcW w:w="108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5 кл.</w:t>
            </w:r>
          </w:p>
        </w:tc>
        <w:tc>
          <w:tcPr>
            <w:tcW w:w="111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6 кл.</w:t>
            </w:r>
          </w:p>
        </w:tc>
        <w:tc>
          <w:tcPr>
            <w:tcW w:w="102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7 кл.</w:t>
            </w:r>
          </w:p>
        </w:tc>
        <w:tc>
          <w:tcPr>
            <w:tcW w:w="1065"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8 кл.</w:t>
            </w:r>
          </w:p>
        </w:tc>
        <w:tc>
          <w:tcPr>
            <w:tcW w:w="915"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9 кл.</w:t>
            </w:r>
          </w:p>
        </w:tc>
        <w:tc>
          <w:tcPr>
            <w:tcW w:w="114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ind w:firstLine="26"/>
              <w:rPr>
                <w:rFonts w:ascii="Times New Roman" w:hAnsi="Times New Roman" w:cs="Times New Roman"/>
                <w:b/>
              </w:rPr>
            </w:pPr>
            <w:r w:rsidRPr="00274085">
              <w:rPr>
                <w:rFonts w:ascii="Times New Roman" w:hAnsi="Times New Roman" w:cs="Times New Roman"/>
                <w:b/>
              </w:rPr>
              <w:t>10кл.</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085" w:rsidRPr="00274085" w:rsidRDefault="00274085" w:rsidP="00274085">
            <w:pPr>
              <w:spacing w:line="276" w:lineRule="auto"/>
              <w:ind w:firstLine="26"/>
              <w:rPr>
                <w:rFonts w:ascii="Times New Roman" w:hAnsi="Times New Roman" w:cs="Times New Roman"/>
              </w:rPr>
            </w:pPr>
            <w:r w:rsidRPr="00274085">
              <w:rPr>
                <w:rFonts w:ascii="Times New Roman" w:hAnsi="Times New Roman" w:cs="Times New Roman"/>
                <w:b/>
              </w:rPr>
              <w:t>11кл.</w:t>
            </w:r>
          </w:p>
        </w:tc>
      </w:tr>
      <w:tr w:rsidR="00274085" w:rsidRPr="00274085" w:rsidTr="00FC29F1">
        <w:tc>
          <w:tcPr>
            <w:tcW w:w="174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Химия</w:t>
            </w:r>
          </w:p>
        </w:tc>
        <w:tc>
          <w:tcPr>
            <w:tcW w:w="108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napToGrid w:val="0"/>
              <w:spacing w:line="276" w:lineRule="auto"/>
              <w:jc w:val="center"/>
              <w:rPr>
                <w:rFonts w:ascii="Times New Roman" w:hAnsi="Times New Roman" w:cs="Times New Roman"/>
              </w:rPr>
            </w:pPr>
          </w:p>
        </w:tc>
        <w:tc>
          <w:tcPr>
            <w:tcW w:w="111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napToGrid w:val="0"/>
              <w:spacing w:line="276" w:lineRule="auto"/>
              <w:jc w:val="center"/>
              <w:rPr>
                <w:rFonts w:ascii="Times New Roman" w:hAnsi="Times New Roman" w:cs="Times New Roman"/>
              </w:rPr>
            </w:pPr>
          </w:p>
        </w:tc>
        <w:tc>
          <w:tcPr>
            <w:tcW w:w="102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napToGrid w:val="0"/>
              <w:spacing w:line="276" w:lineRule="auto"/>
              <w:jc w:val="center"/>
              <w:rPr>
                <w:rFonts w:ascii="Times New Roman" w:hAnsi="Times New Roman" w:cs="Times New Roman"/>
              </w:rPr>
            </w:pPr>
          </w:p>
        </w:tc>
        <w:tc>
          <w:tcPr>
            <w:tcW w:w="1065"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2</w:t>
            </w:r>
          </w:p>
        </w:tc>
        <w:tc>
          <w:tcPr>
            <w:tcW w:w="915"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2</w:t>
            </w:r>
          </w:p>
        </w:tc>
        <w:tc>
          <w:tcPr>
            <w:tcW w:w="114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ind w:firstLine="26"/>
              <w:jc w:val="center"/>
              <w:rPr>
                <w:rFonts w:ascii="Times New Roman" w:hAnsi="Times New Roman" w:cs="Times New Roman"/>
              </w:rPr>
            </w:pPr>
            <w:r w:rsidRPr="00274085">
              <w:rPr>
                <w:rFonts w:ascii="Times New Roman" w:hAnsi="Times New Roman" w:cs="Times New Roman"/>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085" w:rsidRPr="00274085" w:rsidRDefault="00274085" w:rsidP="00274085">
            <w:pPr>
              <w:spacing w:line="276" w:lineRule="auto"/>
              <w:ind w:firstLine="26"/>
              <w:jc w:val="center"/>
              <w:rPr>
                <w:rFonts w:ascii="Times New Roman" w:hAnsi="Times New Roman" w:cs="Times New Roman"/>
              </w:rPr>
            </w:pPr>
            <w:r w:rsidRPr="00274085">
              <w:rPr>
                <w:rFonts w:ascii="Times New Roman" w:hAnsi="Times New Roman" w:cs="Times New Roman"/>
              </w:rPr>
              <w:t>1</w:t>
            </w:r>
          </w:p>
        </w:tc>
      </w:tr>
      <w:tr w:rsidR="00274085" w:rsidRPr="00274085" w:rsidTr="00FC29F1">
        <w:tc>
          <w:tcPr>
            <w:tcW w:w="174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Биология</w:t>
            </w:r>
          </w:p>
        </w:tc>
        <w:tc>
          <w:tcPr>
            <w:tcW w:w="108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1</w:t>
            </w:r>
          </w:p>
        </w:tc>
        <w:tc>
          <w:tcPr>
            <w:tcW w:w="111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1</w:t>
            </w:r>
          </w:p>
        </w:tc>
        <w:tc>
          <w:tcPr>
            <w:tcW w:w="102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2</w:t>
            </w:r>
          </w:p>
        </w:tc>
        <w:tc>
          <w:tcPr>
            <w:tcW w:w="1065"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2</w:t>
            </w:r>
          </w:p>
        </w:tc>
        <w:tc>
          <w:tcPr>
            <w:tcW w:w="915"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rPr>
              <w:t>2</w:t>
            </w:r>
          </w:p>
        </w:tc>
        <w:tc>
          <w:tcPr>
            <w:tcW w:w="114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ind w:firstLine="26"/>
              <w:jc w:val="center"/>
              <w:rPr>
                <w:rFonts w:ascii="Times New Roman" w:hAnsi="Times New Roman" w:cs="Times New Roman"/>
              </w:rPr>
            </w:pPr>
            <w:r w:rsidRPr="00274085">
              <w:rPr>
                <w:rFonts w:ascii="Times New Roman" w:hAnsi="Times New Roman" w:cs="Times New Roman"/>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085" w:rsidRPr="00274085" w:rsidRDefault="00274085" w:rsidP="00274085">
            <w:pPr>
              <w:spacing w:line="276" w:lineRule="auto"/>
              <w:ind w:firstLine="26"/>
              <w:jc w:val="center"/>
              <w:rPr>
                <w:rFonts w:ascii="Times New Roman" w:hAnsi="Times New Roman" w:cs="Times New Roman"/>
                <w:b/>
              </w:rPr>
            </w:pPr>
            <w:r w:rsidRPr="00274085">
              <w:rPr>
                <w:rFonts w:ascii="Times New Roman" w:hAnsi="Times New Roman" w:cs="Times New Roman"/>
              </w:rPr>
              <w:t>1</w:t>
            </w:r>
          </w:p>
        </w:tc>
      </w:tr>
      <w:tr w:rsidR="00274085" w:rsidRPr="00274085" w:rsidTr="00FC29F1">
        <w:tc>
          <w:tcPr>
            <w:tcW w:w="174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Итого:</w:t>
            </w:r>
          </w:p>
        </w:tc>
        <w:tc>
          <w:tcPr>
            <w:tcW w:w="108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1</w:t>
            </w:r>
          </w:p>
        </w:tc>
        <w:tc>
          <w:tcPr>
            <w:tcW w:w="111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1</w:t>
            </w:r>
          </w:p>
        </w:tc>
        <w:tc>
          <w:tcPr>
            <w:tcW w:w="102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2</w:t>
            </w:r>
          </w:p>
        </w:tc>
        <w:tc>
          <w:tcPr>
            <w:tcW w:w="1065"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4</w:t>
            </w:r>
          </w:p>
        </w:tc>
        <w:tc>
          <w:tcPr>
            <w:tcW w:w="915"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jc w:val="center"/>
              <w:rPr>
                <w:rFonts w:ascii="Times New Roman" w:hAnsi="Times New Roman" w:cs="Times New Roman"/>
                <w:b/>
              </w:rPr>
            </w:pPr>
            <w:r w:rsidRPr="00274085">
              <w:rPr>
                <w:rFonts w:ascii="Times New Roman" w:hAnsi="Times New Roman" w:cs="Times New Roman"/>
                <w:b/>
              </w:rPr>
              <w:t>4</w:t>
            </w:r>
          </w:p>
        </w:tc>
        <w:tc>
          <w:tcPr>
            <w:tcW w:w="1140" w:type="dxa"/>
            <w:tcBorders>
              <w:top w:val="single" w:sz="4" w:space="0" w:color="000000"/>
              <w:left w:val="single" w:sz="4" w:space="0" w:color="000000"/>
              <w:bottom w:val="single" w:sz="4" w:space="0" w:color="000000"/>
            </w:tcBorders>
            <w:shd w:val="clear" w:color="auto" w:fill="auto"/>
            <w:vAlign w:val="center"/>
          </w:tcPr>
          <w:p w:rsidR="00274085" w:rsidRPr="00274085" w:rsidRDefault="00274085" w:rsidP="00274085">
            <w:pPr>
              <w:spacing w:line="276" w:lineRule="auto"/>
              <w:ind w:firstLine="26"/>
              <w:jc w:val="center"/>
              <w:rPr>
                <w:rFonts w:ascii="Times New Roman" w:hAnsi="Times New Roman" w:cs="Times New Roman"/>
                <w:b/>
              </w:rPr>
            </w:pPr>
            <w:r w:rsidRPr="00274085">
              <w:rPr>
                <w:rFonts w:ascii="Times New Roman" w:hAnsi="Times New Roman" w:cs="Times New Roman"/>
                <w:b/>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085" w:rsidRPr="00274085" w:rsidRDefault="00274085" w:rsidP="00274085">
            <w:pPr>
              <w:snapToGrid w:val="0"/>
              <w:spacing w:line="276" w:lineRule="auto"/>
              <w:ind w:firstLine="26"/>
              <w:jc w:val="center"/>
              <w:rPr>
                <w:rFonts w:ascii="Times New Roman" w:hAnsi="Times New Roman" w:cs="Times New Roman"/>
                <w:b/>
              </w:rPr>
            </w:pPr>
          </w:p>
        </w:tc>
      </w:tr>
    </w:tbl>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t>Преподавание всех предметов этой области ведется по государственным программам.</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rPr>
        <w:tab/>
      </w:r>
      <w:r w:rsidRPr="00274085">
        <w:rPr>
          <w:rFonts w:ascii="Times New Roman" w:hAnsi="Times New Roman" w:cs="Times New Roman"/>
          <w:b/>
          <w:bCs/>
        </w:rPr>
        <w:t>Биология</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lastRenderedPageBreak/>
        <w:t>По биологии в 5–9 классах преподавание ведётся по «Программе по биологии 5-9 классы», авторы. Пономарева И. Н и др., в 10,11 классах - по программе «Общая биология 10-11 классы»  Пономаревой И.Н., при этом используются следующие учебники:</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tab/>
        <w:t>5 клас</w:t>
      </w:r>
      <w:proofErr w:type="gramStart"/>
      <w:r w:rsidRPr="00274085">
        <w:rPr>
          <w:rFonts w:ascii="Times New Roman" w:hAnsi="Times New Roman" w:cs="Times New Roman"/>
        </w:rPr>
        <w:t>с-</w:t>
      </w:r>
      <w:proofErr w:type="gramEnd"/>
      <w:r w:rsidRPr="00274085">
        <w:rPr>
          <w:rFonts w:ascii="Times New Roman" w:hAnsi="Times New Roman" w:cs="Times New Roman"/>
        </w:rPr>
        <w:t xml:space="preserve"> Пономарева И. Н. и др, «Биология.»  5 класс», М., Вентана-Граф, 2014;   </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tab/>
        <w:t>6 клас</w:t>
      </w:r>
      <w:proofErr w:type="gramStart"/>
      <w:r w:rsidRPr="00274085">
        <w:rPr>
          <w:rFonts w:ascii="Times New Roman" w:hAnsi="Times New Roman" w:cs="Times New Roman"/>
        </w:rPr>
        <w:t>с-</w:t>
      </w:r>
      <w:proofErr w:type="gramEnd"/>
      <w:r w:rsidRPr="00274085">
        <w:rPr>
          <w:rFonts w:ascii="Times New Roman" w:hAnsi="Times New Roman" w:cs="Times New Roman"/>
        </w:rPr>
        <w:t xml:space="preserve"> Пономарева И. Н. и др.«Биология. Растения. Бактерии. Грибы. Лишайники. 6 класс», М., Вентана-Граф, 2013;</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tab/>
        <w:t>7 класс - Константинов В.М. и др. «Биология. Животные. 7 класс», М., Вентана-Граф, 2013;</w:t>
      </w:r>
    </w:p>
    <w:p w:rsidR="00274085" w:rsidRPr="00274085" w:rsidRDefault="00274085" w:rsidP="00274085">
      <w:pPr>
        <w:spacing w:line="276" w:lineRule="auto"/>
        <w:rPr>
          <w:rFonts w:ascii="Times New Roman" w:hAnsi="Times New Roman" w:cs="Times New Roman"/>
        </w:rPr>
      </w:pPr>
      <w:r w:rsidRPr="00274085">
        <w:rPr>
          <w:rFonts w:ascii="Times New Roman" w:hAnsi="Times New Roman" w:cs="Times New Roman"/>
        </w:rPr>
        <w:tab/>
        <w:t>8 клас</w:t>
      </w:r>
      <w:proofErr w:type="gramStart"/>
      <w:r w:rsidRPr="00274085">
        <w:rPr>
          <w:rFonts w:ascii="Times New Roman" w:hAnsi="Times New Roman" w:cs="Times New Roman"/>
        </w:rPr>
        <w:t>с-</w:t>
      </w:r>
      <w:proofErr w:type="gramEnd"/>
      <w:r w:rsidRPr="00274085">
        <w:rPr>
          <w:rFonts w:ascii="Times New Roman" w:hAnsi="Times New Roman" w:cs="Times New Roman"/>
        </w:rPr>
        <w:t xml:space="preserve"> Драгомилов А.Г., Маш Р.Д.«Биология. Человек. 8 класс», М., Вентана-Граф, 2013;</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tab/>
        <w:t>9 класс - Пономарева И. Н. и др. «Основы общей биологии. 9 класс», М., Вентана-Граф, 2013;</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tab/>
        <w:t>10,11 классы - Пономарева И. Н., Корнилова О.А. и др. «Общая биология.10-11 классы. Базовый уровень</w:t>
      </w:r>
      <w:proofErr w:type="gramStart"/>
      <w:r w:rsidRPr="00274085">
        <w:rPr>
          <w:rFonts w:ascii="Times New Roman" w:hAnsi="Times New Roman" w:cs="Times New Roman"/>
        </w:rPr>
        <w:t xml:space="preserve">.», </w:t>
      </w:r>
      <w:proofErr w:type="gramEnd"/>
      <w:r w:rsidRPr="00274085">
        <w:rPr>
          <w:rFonts w:ascii="Times New Roman" w:hAnsi="Times New Roman" w:cs="Times New Roman"/>
        </w:rPr>
        <w:t>М., Вентана-Граф, 2013;</w:t>
      </w:r>
    </w:p>
    <w:p w:rsidR="00274085" w:rsidRPr="00274085" w:rsidRDefault="00274085" w:rsidP="00274085">
      <w:pPr>
        <w:pStyle w:val="af3"/>
        <w:spacing w:line="276" w:lineRule="auto"/>
        <w:jc w:val="both"/>
      </w:pPr>
      <w:r w:rsidRPr="00274085">
        <w:tab/>
        <w:t>Курс биологии направлен на формирование у школьников представле</w:t>
      </w:r>
      <w:r w:rsidRPr="00274085">
        <w:softHyphen/>
        <w:t>ний об отличительных особенностях живой природы, о её многообразии и эволюции, человеке как биосоциальном существе. Отбор содержания проведен с учетом культурологи</w:t>
      </w:r>
      <w:r w:rsidRPr="00274085">
        <w:softHyphen/>
        <w:t>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274085" w:rsidRPr="00274085" w:rsidRDefault="00274085" w:rsidP="00274085">
      <w:pPr>
        <w:pStyle w:val="afc"/>
        <w:spacing w:line="276" w:lineRule="auto"/>
        <w:rPr>
          <w:rFonts w:ascii="Times New Roman" w:hAnsi="Times New Roman" w:cs="Times New Roman"/>
        </w:rPr>
      </w:pPr>
    </w:p>
    <w:p w:rsidR="00274085" w:rsidRPr="00274085" w:rsidRDefault="00274085" w:rsidP="00274085">
      <w:pPr>
        <w:pStyle w:val="afc"/>
        <w:spacing w:line="276" w:lineRule="auto"/>
        <w:ind w:left="-45"/>
        <w:rPr>
          <w:rFonts w:ascii="Times New Roman" w:hAnsi="Times New Roman" w:cs="Times New Roman"/>
        </w:rPr>
      </w:pPr>
      <w:r w:rsidRPr="00274085">
        <w:rPr>
          <w:rFonts w:ascii="Times New Roman" w:hAnsi="Times New Roman" w:cs="Times New Roman"/>
          <w:b/>
          <w:bCs/>
        </w:rPr>
        <w:tab/>
      </w:r>
      <w:r w:rsidRPr="00274085">
        <w:rPr>
          <w:rFonts w:ascii="Times New Roman" w:hAnsi="Times New Roman" w:cs="Times New Roman"/>
          <w:b/>
          <w:bCs/>
        </w:rPr>
        <w:tab/>
      </w:r>
      <w:r w:rsidRPr="00274085">
        <w:rPr>
          <w:rFonts w:ascii="Times New Roman" w:hAnsi="Times New Roman" w:cs="Times New Roman"/>
          <w:b/>
          <w:bCs/>
        </w:rPr>
        <w:tab/>
      </w:r>
      <w:r w:rsidRPr="00274085">
        <w:rPr>
          <w:rFonts w:ascii="Times New Roman" w:hAnsi="Times New Roman" w:cs="Times New Roman"/>
          <w:b/>
          <w:bCs/>
        </w:rPr>
        <w:tab/>
      </w:r>
      <w:r w:rsidRPr="00274085">
        <w:rPr>
          <w:rFonts w:ascii="Times New Roman" w:hAnsi="Times New Roman" w:cs="Times New Roman"/>
          <w:b/>
          <w:bCs/>
        </w:rPr>
        <w:tab/>
      </w:r>
      <w:r w:rsidRPr="00274085">
        <w:rPr>
          <w:rFonts w:ascii="Times New Roman" w:hAnsi="Times New Roman" w:cs="Times New Roman"/>
          <w:b/>
          <w:bCs/>
        </w:rPr>
        <w:tab/>
        <w:t>Химия</w:t>
      </w:r>
    </w:p>
    <w:p w:rsidR="00274085" w:rsidRPr="00274085" w:rsidRDefault="00274085" w:rsidP="00274085">
      <w:pPr>
        <w:pStyle w:val="af3"/>
        <w:spacing w:after="283" w:line="276" w:lineRule="auto"/>
        <w:jc w:val="both"/>
        <w:rPr>
          <w:b/>
        </w:rPr>
      </w:pPr>
      <w:r w:rsidRPr="00274085">
        <w:tab/>
        <w:t>С 8-го по 11-й  классы изучение химии в гимназии реализуется по авторской Программе курса химии для 8-11 классов общеобразовательных учреждени</w:t>
      </w:r>
      <w:proofErr w:type="gramStart"/>
      <w:r w:rsidRPr="00274085">
        <w:t>й(</w:t>
      </w:r>
      <w:proofErr w:type="gramEnd"/>
      <w:r w:rsidRPr="00274085">
        <w:t>базовый уровень) О.С. Габриеляна (2012год). В 8 и 9 классах преподавание осуществляется по учебникам «Химия. 8 класс» и «Химия. 9 класс». – М.</w:t>
      </w:r>
      <w:proofErr w:type="gramStart"/>
      <w:r w:rsidRPr="00274085">
        <w:t xml:space="preserve"> :</w:t>
      </w:r>
      <w:proofErr w:type="gramEnd"/>
      <w:r w:rsidRPr="00274085">
        <w:t xml:space="preserve"> Дрофа 2012. Эти учебники составляют комплекс, который служит полным курсом химии для основной школы. Учебники соответствуют Федеральному государственному образовательному стандарту  основного общего образования и имеют гриф «Рекомендовано Министерством образования и науки Российской Федерации». В 10 и 11 классах химия преподается по учебникам  О.С. Габиеляна  «Химия. 10 класс. Базовый уровень» и «Химия. 11 класс. Базовый уровень». – М.</w:t>
      </w:r>
      <w:proofErr w:type="gramStart"/>
      <w:r w:rsidRPr="00274085">
        <w:t xml:space="preserve"> :</w:t>
      </w:r>
      <w:proofErr w:type="gramEnd"/>
      <w:r w:rsidRPr="00274085">
        <w:t xml:space="preserve"> Дрофа 2012,  которые продолжают курс химии, изложенный в учебниках «Химия. 8 класс» и «Химия. 9 класс» и используются при изучении курса химии базового уровня, что позволяет в полной мере достичь целей предмета, сформировать у учащихся специальные предметные умения и знания, определенные стандартом образования.</w:t>
      </w:r>
    </w:p>
    <w:p w:rsidR="00274085" w:rsidRPr="00274085" w:rsidRDefault="00274085" w:rsidP="00274085">
      <w:pPr>
        <w:pStyle w:val="1"/>
        <w:tabs>
          <w:tab w:val="num" w:pos="0"/>
        </w:tabs>
        <w:suppressAutoHyphens/>
        <w:spacing w:before="0" w:after="0" w:line="276" w:lineRule="auto"/>
        <w:ind w:firstLine="709"/>
        <w:jc w:val="center"/>
        <w:rPr>
          <w:rFonts w:ascii="Times New Roman" w:hAnsi="Times New Roman" w:cs="Times New Roman"/>
          <w:sz w:val="24"/>
          <w:szCs w:val="24"/>
        </w:rPr>
      </w:pPr>
      <w:r w:rsidRPr="00274085">
        <w:rPr>
          <w:rFonts w:ascii="Times New Roman" w:hAnsi="Times New Roman" w:cs="Times New Roman"/>
          <w:b w:val="0"/>
          <w:sz w:val="24"/>
          <w:szCs w:val="24"/>
        </w:rPr>
        <w:t>Физика</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t xml:space="preserve">В  7, 8, 9 классах реализуется программа по физике авторов Перышкин А.В., Гутник Е.М..,«Дрофа» 2011 год,  преподавание </w:t>
      </w:r>
      <w:proofErr w:type="gramStart"/>
      <w:r w:rsidRPr="00274085">
        <w:rPr>
          <w:rFonts w:ascii="Times New Roman" w:hAnsi="Times New Roman" w:cs="Times New Roman"/>
        </w:rPr>
        <w:t>ведётся по учебникам  Перышкин А.В.  На изучение курса в данных параллелях отводится</w:t>
      </w:r>
      <w:proofErr w:type="gramEnd"/>
      <w:r w:rsidRPr="00274085">
        <w:rPr>
          <w:rFonts w:ascii="Times New Roman" w:hAnsi="Times New Roman" w:cs="Times New Roman"/>
        </w:rPr>
        <w:t xml:space="preserve"> по 2 часа в неделю. Всего 70 часов в год в параллелях 7-8 классов и 68 часов в год в параллели 9 классов.</w:t>
      </w:r>
    </w:p>
    <w:p w:rsidR="00274085" w:rsidRPr="00274085" w:rsidRDefault="00274085" w:rsidP="00274085">
      <w:pPr>
        <w:pStyle w:val="afc"/>
        <w:spacing w:line="276" w:lineRule="auto"/>
        <w:rPr>
          <w:rFonts w:ascii="Times New Roman" w:hAnsi="Times New Roman" w:cs="Times New Roman"/>
        </w:rPr>
      </w:pPr>
      <w:r w:rsidRPr="00274085">
        <w:rPr>
          <w:rFonts w:ascii="Times New Roman" w:hAnsi="Times New Roman" w:cs="Times New Roman"/>
        </w:rPr>
        <w:lastRenderedPageBreak/>
        <w:t xml:space="preserve">В 10, 11 классах  обучение осуществляется по программам: автор-составитель Данюшенков В.С., Коршунова О.В., Москва. «Просвещение». Преподавание предмета будет вестись по учебнику «Физика» 10 класс и «Физика» 11 класс.  Авторы - Мякишев Г.Я., Буховцев Б.Б. и др. (под редакцией Николаева В.И.). На изучение физики отводится 2 часа в неделю 70 часов в год в 10 классах  и   68 часов в год в 11 классах. </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spacing w:val="-4"/>
        </w:rPr>
        <w:t xml:space="preserve">Выбранные линейки учебников позволяют осуществлять преемственность курсов основной и старшей школы, учебные пособия позволяют максимально  реализовать качественную  подготовку к государственной итоговой аттестации по физике за курс средней общей школы. </w:t>
      </w:r>
    </w:p>
    <w:p w:rsidR="00274085" w:rsidRPr="00274085" w:rsidRDefault="00274085" w:rsidP="00274085">
      <w:pPr>
        <w:pStyle w:val="3"/>
        <w:numPr>
          <w:ilvl w:val="2"/>
          <w:numId w:val="0"/>
        </w:numPr>
        <w:tabs>
          <w:tab w:val="num" w:pos="0"/>
        </w:tabs>
        <w:suppressAutoHyphens/>
        <w:overflowPunct w:val="0"/>
        <w:autoSpaceDE w:val="0"/>
        <w:spacing w:before="0" w:after="0" w:line="276" w:lineRule="auto"/>
        <w:ind w:left="720" w:hanging="720"/>
        <w:jc w:val="center"/>
        <w:rPr>
          <w:rFonts w:ascii="Times New Roman" w:hAnsi="Times New Roman" w:cs="Times New Roman"/>
          <w:sz w:val="24"/>
          <w:szCs w:val="24"/>
        </w:rPr>
      </w:pPr>
    </w:p>
    <w:p w:rsidR="00274085" w:rsidRPr="00274085" w:rsidRDefault="00274085" w:rsidP="00274085">
      <w:pPr>
        <w:pStyle w:val="3"/>
        <w:numPr>
          <w:ilvl w:val="2"/>
          <w:numId w:val="0"/>
        </w:numPr>
        <w:tabs>
          <w:tab w:val="num" w:pos="0"/>
        </w:tabs>
        <w:suppressAutoHyphens/>
        <w:overflowPunct w:val="0"/>
        <w:autoSpaceDE w:val="0"/>
        <w:spacing w:before="0" w:after="0" w:line="276" w:lineRule="auto"/>
        <w:ind w:left="720" w:hanging="720"/>
        <w:jc w:val="center"/>
        <w:rPr>
          <w:rFonts w:ascii="Times New Roman" w:hAnsi="Times New Roman" w:cs="Times New Roman"/>
          <w:sz w:val="24"/>
          <w:szCs w:val="24"/>
        </w:rPr>
      </w:pPr>
      <w:r w:rsidRPr="00274085">
        <w:rPr>
          <w:rFonts w:ascii="Times New Roman" w:hAnsi="Times New Roman" w:cs="Times New Roman"/>
          <w:sz w:val="24"/>
          <w:szCs w:val="24"/>
        </w:rPr>
        <w:t>Образовательная область  «Искусство»</w:t>
      </w:r>
    </w:p>
    <w:p w:rsidR="00274085" w:rsidRPr="00274085" w:rsidRDefault="00274085" w:rsidP="00274085">
      <w:pPr>
        <w:widowControl/>
        <w:numPr>
          <w:ilvl w:val="6"/>
          <w:numId w:val="42"/>
        </w:numPr>
        <w:suppressAutoHyphens/>
        <w:spacing w:line="276" w:lineRule="auto"/>
        <w:ind w:left="60" w:firstLine="720"/>
        <w:jc w:val="both"/>
        <w:rPr>
          <w:rFonts w:ascii="Times New Roman" w:hAnsi="Times New Roman" w:cs="Times New Roman"/>
          <w:b/>
        </w:rPr>
      </w:pPr>
      <w:r w:rsidRPr="00274085">
        <w:rPr>
          <w:rFonts w:ascii="Times New Roman" w:hAnsi="Times New Roman" w:cs="Times New Roman"/>
        </w:rPr>
        <w:t>Образовательная область «Искусство» в учебном плане представлена предметами: изобразительное искусство, музыка и искусство.</w:t>
      </w:r>
    </w:p>
    <w:p w:rsidR="00274085" w:rsidRPr="00274085" w:rsidRDefault="00274085" w:rsidP="00274085">
      <w:pPr>
        <w:widowControl/>
        <w:numPr>
          <w:ilvl w:val="6"/>
          <w:numId w:val="42"/>
        </w:numPr>
        <w:suppressAutoHyphens/>
        <w:spacing w:line="276" w:lineRule="auto"/>
        <w:jc w:val="both"/>
        <w:rPr>
          <w:rFonts w:ascii="Times New Roman" w:hAnsi="Times New Roman" w:cs="Times New Roman"/>
          <w:b/>
        </w:rPr>
      </w:pPr>
    </w:p>
    <w:p w:rsidR="00274085" w:rsidRPr="00274085" w:rsidRDefault="00274085" w:rsidP="00274085">
      <w:pPr>
        <w:spacing w:line="276" w:lineRule="auto"/>
        <w:jc w:val="center"/>
        <w:rPr>
          <w:rFonts w:ascii="Times New Roman" w:hAnsi="Times New Roman" w:cs="Times New Roman"/>
        </w:rPr>
      </w:pPr>
      <w:r w:rsidRPr="00274085">
        <w:rPr>
          <w:rFonts w:ascii="Times New Roman" w:hAnsi="Times New Roman" w:cs="Times New Roman"/>
          <w:b/>
        </w:rPr>
        <w:t>Изобразительное искусство</w:t>
      </w:r>
    </w:p>
    <w:p w:rsidR="00274085" w:rsidRPr="00274085" w:rsidRDefault="00274085" w:rsidP="00274085">
      <w:pPr>
        <w:pStyle w:val="BodyText2"/>
        <w:spacing w:line="276" w:lineRule="auto"/>
        <w:ind w:firstLine="720"/>
        <w:rPr>
          <w:sz w:val="24"/>
          <w:szCs w:val="24"/>
        </w:rPr>
      </w:pPr>
      <w:proofErr w:type="gramStart"/>
      <w:r w:rsidRPr="00274085">
        <w:rPr>
          <w:sz w:val="24"/>
          <w:szCs w:val="24"/>
        </w:rPr>
        <w:t>Уроки изобразительного искусства в 1 классах (по 1 часу в неделю, по 33 часа в год), во 2 – 4 классах (по 1 часу в неделю, по 34 часа в год) проводятся по программе «Изобразительное искусство и художественный труд» автора Б.М. Неменский, Москва, «Просвещение», 2011 год, допущенной и рекомендованной к использованию Министерством образования и науки РФ.</w:t>
      </w:r>
      <w:proofErr w:type="gramEnd"/>
    </w:p>
    <w:p w:rsidR="00274085" w:rsidRPr="00274085" w:rsidRDefault="00274085" w:rsidP="00274085">
      <w:pPr>
        <w:pStyle w:val="BodyText2"/>
        <w:spacing w:line="276" w:lineRule="auto"/>
        <w:ind w:firstLine="720"/>
        <w:rPr>
          <w:sz w:val="24"/>
          <w:szCs w:val="24"/>
        </w:rPr>
      </w:pPr>
      <w:r w:rsidRPr="00274085">
        <w:rPr>
          <w:sz w:val="24"/>
          <w:szCs w:val="24"/>
        </w:rPr>
        <w:t xml:space="preserve">В 1 – 4 классах используются следующие пособия: 1 класс, учебник автора Л.А. Неменской «Изобразительное искусство. </w:t>
      </w:r>
      <w:proofErr w:type="gramStart"/>
      <w:r w:rsidRPr="00274085">
        <w:rPr>
          <w:sz w:val="24"/>
          <w:szCs w:val="24"/>
        </w:rPr>
        <w:t>Ты изображаешь, украшаешь, строишь», Москва «Просвещение»; 2 класс, учебник автора Л.И. Коротеевой «Изобразительное искусство.</w:t>
      </w:r>
      <w:proofErr w:type="gramEnd"/>
      <w:r w:rsidRPr="00274085">
        <w:rPr>
          <w:sz w:val="24"/>
          <w:szCs w:val="24"/>
        </w:rPr>
        <w:t xml:space="preserve"> Искусство и ты», Москва «Просвещение»; 3 класс, учебник автора Л.А. Неменской «Изобразительное искусство. Каждый народ – художник», Москва «Просвещение»; 4 класс, учебник автора Л.А. Неменской «Изобразительное искусство. Искусство вокруг нас», Москва «Просвещение».</w:t>
      </w:r>
    </w:p>
    <w:p w:rsidR="00274085" w:rsidRPr="00274085" w:rsidRDefault="00274085" w:rsidP="00274085">
      <w:pPr>
        <w:overflowPunct w:val="0"/>
        <w:autoSpaceDE w:val="0"/>
        <w:spacing w:line="276" w:lineRule="auto"/>
        <w:ind w:firstLine="720"/>
        <w:jc w:val="both"/>
        <w:rPr>
          <w:rFonts w:ascii="Times New Roman" w:hAnsi="Times New Roman" w:cs="Times New Roman"/>
        </w:rPr>
      </w:pPr>
      <w:proofErr w:type="gramStart"/>
      <w:r w:rsidRPr="00274085">
        <w:rPr>
          <w:rFonts w:ascii="Times New Roman" w:hAnsi="Times New Roman" w:cs="Times New Roman"/>
          <w:spacing w:val="-4"/>
        </w:rPr>
        <w:t xml:space="preserve">Уроки изобразительного искусства в 5-7 классах (по 1 часу в неделю, по 35 часов в год) являются гармоничным продолжением уроков изобразительного искусства в 1-4 классах и ведутся по программе «Изобразительное искусство и художественный труд» авторов Б.М. Неменский, В.Г. Горяев, Г.Е. Гуров, Москва, «Просвещение», 2011 год, допущенной и рекомендованной к использованию Министерством науки и образования РФ. </w:t>
      </w:r>
      <w:proofErr w:type="gramEnd"/>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rPr>
        <w:t>В 5 – 7 классах используются следующие пособия: 5 класс, учебник авторов Н.А. Горяевой и Н.В. Островской «Декоративно-прикладное искусство в жизни человека», Москва «Просвещение»; 6 класс, учебник автора Л.А. Неменской «Изобразительное искусство. Искусство в жизни человека», Москва «Просвещение»; 7 класс, учебник авторов А.С. Питерских и Г.Е. Гурова «Изобразительное искусство. Дизайн и архитектура в жизни человека», Москва «Просвещение».</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Данная программа позволяет формировать у учащихся умение самостоятельно анализировать и передавать в рисунках конструктивное строение предметов, их форму, объём, перспективные образы на основе использования в рисовании теоретических знаний. Отличительной особенностью данного курса является содействие проявлению целостного мироощущения учащихся, созданию нравственно-эстетической среды общения с изобразительным искусством с учётом многообразия его видов (народное искусство, живопись, графика, скульптура, декоративно-прикладное искусство и архитектура).</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 xml:space="preserve">Содержание данного курса способствует формированию образного мышления, творческого </w:t>
      </w:r>
      <w:r w:rsidRPr="00274085">
        <w:rPr>
          <w:rFonts w:ascii="Times New Roman" w:hAnsi="Times New Roman" w:cs="Times New Roman"/>
          <w:spacing w:val="-4"/>
        </w:rPr>
        <w:lastRenderedPageBreak/>
        <w:t>воображения, культурно-исторической памяти учащихся в процессе освоения ими курса искусства России.</w:t>
      </w:r>
    </w:p>
    <w:p w:rsidR="00274085" w:rsidRPr="00274085" w:rsidRDefault="00274085" w:rsidP="00274085">
      <w:pPr>
        <w:tabs>
          <w:tab w:val="left" w:pos="4132"/>
        </w:tabs>
        <w:overflowPunct w:val="0"/>
        <w:autoSpaceDE w:val="0"/>
        <w:spacing w:line="276" w:lineRule="auto"/>
        <w:ind w:firstLine="720"/>
        <w:jc w:val="both"/>
        <w:rPr>
          <w:rFonts w:ascii="Times New Roman" w:hAnsi="Times New Roman" w:cs="Times New Roman"/>
          <w:b/>
          <w:spacing w:val="-4"/>
        </w:rPr>
      </w:pPr>
      <w:r w:rsidRPr="00274085">
        <w:rPr>
          <w:rFonts w:ascii="Times New Roman" w:hAnsi="Times New Roman" w:cs="Times New Roman"/>
          <w:spacing w:val="-4"/>
        </w:rPr>
        <w:tab/>
      </w:r>
    </w:p>
    <w:p w:rsidR="00274085" w:rsidRPr="00274085" w:rsidRDefault="00274085" w:rsidP="00274085">
      <w:pPr>
        <w:tabs>
          <w:tab w:val="left" w:pos="4132"/>
        </w:tabs>
        <w:overflowPunct w:val="0"/>
        <w:autoSpaceDE w:val="0"/>
        <w:spacing w:line="276" w:lineRule="auto"/>
        <w:ind w:firstLine="720"/>
        <w:jc w:val="center"/>
        <w:rPr>
          <w:rFonts w:ascii="Times New Roman" w:hAnsi="Times New Roman" w:cs="Times New Roman"/>
        </w:rPr>
      </w:pPr>
      <w:r w:rsidRPr="00274085">
        <w:rPr>
          <w:rFonts w:ascii="Times New Roman" w:hAnsi="Times New Roman" w:cs="Times New Roman"/>
          <w:b/>
          <w:spacing w:val="-4"/>
        </w:rPr>
        <w:t>Музыка</w:t>
      </w:r>
    </w:p>
    <w:p w:rsidR="00274085" w:rsidRPr="00274085" w:rsidRDefault="00274085" w:rsidP="00274085">
      <w:pPr>
        <w:pStyle w:val="BodyText2"/>
        <w:spacing w:line="276" w:lineRule="auto"/>
        <w:ind w:firstLine="720"/>
        <w:rPr>
          <w:b/>
          <w:sz w:val="24"/>
          <w:szCs w:val="24"/>
        </w:rPr>
      </w:pPr>
      <w:proofErr w:type="gramStart"/>
      <w:r w:rsidRPr="00274085">
        <w:rPr>
          <w:sz w:val="24"/>
          <w:szCs w:val="24"/>
        </w:rPr>
        <w:t>Уроки музыки в 1 классах (по 1 часу в неделю, по 33 часа в год), во 2 – 4 классах (по 1 часу в неделю, по 34 часа в год), проводятся по программе «Музыка. 1-4 классы» авторов Критской Е.Д., Сергеевой Г.П., Шмагиной Т.С., издательство «Просвещение», в 5 – 7 классах по 1 часу в неделю, по 35 часов в</w:t>
      </w:r>
      <w:proofErr w:type="gramEnd"/>
      <w:r w:rsidRPr="00274085">
        <w:rPr>
          <w:sz w:val="24"/>
          <w:szCs w:val="24"/>
        </w:rPr>
        <w:t xml:space="preserve"> год) проводятся по программе «Музыка. 5-7 классы» авторов Критской Е.Д., Сергеевой Г.П., Шмагиной Т.С., издательство «Просвещение». Данная программа обеспечена учебно-методическими комплектами для каждого класса, включающими учебник, рабочую тетрадь, хрестоматию музыкального материала и фонохрестоматию музыкального материала авторов Критской Е.Д., Сергеевой Г.П.</w:t>
      </w:r>
    </w:p>
    <w:p w:rsidR="00274085" w:rsidRPr="00274085" w:rsidRDefault="00274085" w:rsidP="00274085">
      <w:pPr>
        <w:pStyle w:val="BodyText2"/>
        <w:spacing w:line="276" w:lineRule="auto"/>
        <w:ind w:firstLine="720"/>
        <w:jc w:val="center"/>
        <w:rPr>
          <w:sz w:val="24"/>
          <w:szCs w:val="24"/>
        </w:rPr>
      </w:pPr>
      <w:r w:rsidRPr="00274085">
        <w:rPr>
          <w:b/>
          <w:sz w:val="24"/>
          <w:szCs w:val="24"/>
        </w:rPr>
        <w:t>Искусство</w:t>
      </w:r>
    </w:p>
    <w:p w:rsidR="00274085" w:rsidRPr="00274085" w:rsidRDefault="00274085" w:rsidP="00274085">
      <w:pPr>
        <w:pStyle w:val="BodyText2"/>
        <w:spacing w:line="276" w:lineRule="auto"/>
        <w:ind w:firstLine="720"/>
        <w:rPr>
          <w:sz w:val="24"/>
          <w:szCs w:val="24"/>
        </w:rPr>
      </w:pPr>
      <w:proofErr w:type="gramStart"/>
      <w:r w:rsidRPr="00274085">
        <w:rPr>
          <w:sz w:val="24"/>
          <w:szCs w:val="24"/>
        </w:rPr>
        <w:t>Уроки искусства в 8 классах (по 1 часу в неделю, по 35 часов в год) и в 9 классах (по 1 часу в неделю, по 34 часа в год) проводятся по программе «Искусство.  8-9 классы» авторов Критской Е.Д., Сергеевой Г.П., Кашековой И.Э. Программа разработана на основе Государственного стандарта общего образования по предметам «Изобразительное искусство» и «Музыка», входящим</w:t>
      </w:r>
      <w:proofErr w:type="gramEnd"/>
      <w:r w:rsidRPr="00274085">
        <w:rPr>
          <w:sz w:val="24"/>
          <w:szCs w:val="24"/>
        </w:rPr>
        <w:t xml:space="preserve"> в образовательную область «Искусство». Содержание программы обеспечит понимание школьниками значения искусства в жизни человека и общества, воздействия на его духовный мир, формирование ценностно-нравственных ориентаций. Содержание программы дает возможность реализовать основные цели художественного образования и эстетического воспитания в основной школе.</w:t>
      </w:r>
    </w:p>
    <w:p w:rsidR="00274085" w:rsidRPr="00274085" w:rsidRDefault="00274085" w:rsidP="00274085">
      <w:pPr>
        <w:pStyle w:val="BodyText2"/>
        <w:spacing w:line="276" w:lineRule="auto"/>
        <w:ind w:firstLine="720"/>
        <w:rPr>
          <w:sz w:val="24"/>
          <w:szCs w:val="24"/>
        </w:rPr>
      </w:pPr>
      <w:r w:rsidRPr="00274085">
        <w:rPr>
          <w:sz w:val="24"/>
          <w:szCs w:val="24"/>
        </w:rPr>
        <w:t>В 8-9 классах используется учебник «Искусство. 8-9 классы» автора Г.П. Сергеевой, издательство «Просвещение».</w:t>
      </w:r>
    </w:p>
    <w:p w:rsidR="00274085" w:rsidRPr="00274085" w:rsidRDefault="00274085" w:rsidP="00274085">
      <w:pPr>
        <w:pStyle w:val="BodyText2"/>
        <w:spacing w:line="276" w:lineRule="auto"/>
        <w:ind w:firstLine="720"/>
        <w:rPr>
          <w:sz w:val="24"/>
          <w:szCs w:val="24"/>
        </w:rPr>
      </w:pPr>
      <w:r w:rsidRPr="00274085">
        <w:rPr>
          <w:sz w:val="24"/>
          <w:szCs w:val="24"/>
        </w:rPr>
        <w:t>Программы, входящие в образовательную область «Искусство», имеют гриф «Рекомендовано Министерством образования и науки Российской Федерации».</w:t>
      </w:r>
    </w:p>
    <w:p w:rsidR="00274085" w:rsidRPr="00274085" w:rsidRDefault="00274085" w:rsidP="00274085">
      <w:pPr>
        <w:pStyle w:val="BodyText2"/>
        <w:spacing w:line="276" w:lineRule="auto"/>
        <w:ind w:firstLine="720"/>
        <w:rPr>
          <w:sz w:val="24"/>
          <w:szCs w:val="24"/>
        </w:rPr>
      </w:pPr>
      <w:r w:rsidRPr="00274085">
        <w:rPr>
          <w:sz w:val="24"/>
          <w:szCs w:val="24"/>
        </w:rPr>
        <w:tab/>
      </w:r>
      <w:r w:rsidRPr="00274085">
        <w:rPr>
          <w:sz w:val="24"/>
          <w:szCs w:val="24"/>
        </w:rPr>
        <w:tab/>
      </w:r>
      <w:r w:rsidRPr="00274085">
        <w:rPr>
          <w:sz w:val="24"/>
          <w:szCs w:val="24"/>
        </w:rPr>
        <w:tab/>
      </w:r>
      <w:r w:rsidRPr="00274085">
        <w:rPr>
          <w:sz w:val="24"/>
          <w:szCs w:val="24"/>
        </w:rPr>
        <w:tab/>
      </w:r>
      <w:r w:rsidRPr="00274085">
        <w:rPr>
          <w:sz w:val="24"/>
          <w:szCs w:val="24"/>
        </w:rPr>
        <w:tab/>
      </w:r>
      <w:r w:rsidRPr="00274085">
        <w:rPr>
          <w:b/>
          <w:bCs/>
          <w:sz w:val="24"/>
          <w:szCs w:val="24"/>
        </w:rPr>
        <w:t>МХК</w:t>
      </w:r>
    </w:p>
    <w:p w:rsidR="00274085" w:rsidRPr="00274085" w:rsidRDefault="00274085" w:rsidP="00274085">
      <w:pPr>
        <w:pStyle w:val="af3"/>
        <w:spacing w:line="276" w:lineRule="auto"/>
        <w:ind w:firstLine="709"/>
        <w:jc w:val="both"/>
      </w:pPr>
      <w:r w:rsidRPr="00274085">
        <w:t>Мировая художественная культура в 2015 – 2016 учебном году изучается, как и прошлые годы, в 10 - 11  классах, реализуются  программы Г.И. Даниловой, эти программы предусматривают изучение МХК на основе единых подходов, исторически сложившихся и выработанных в системе  школьного образования и воспитания. Они позволяют приобщить  школьников к шедеврам мировой художественной культуры, установить преемственные связи предметов гуманитарно – художественного направления.  В 10 - 11 классах на изучение курса МХК по учебному плану отводится 1 час в неделю (в 10 классах – 35 часов, в 11 классах - по 34 часа в год).</w:t>
      </w:r>
    </w:p>
    <w:p w:rsidR="00274085" w:rsidRPr="00274085" w:rsidRDefault="00274085" w:rsidP="00274085">
      <w:pPr>
        <w:spacing w:line="276" w:lineRule="auto"/>
        <w:ind w:firstLine="709"/>
        <w:jc w:val="both"/>
        <w:rPr>
          <w:rFonts w:ascii="Times New Roman" w:hAnsi="Times New Roman" w:cs="Times New Roman"/>
        </w:rPr>
      </w:pPr>
    </w:p>
    <w:p w:rsidR="00274085" w:rsidRPr="00274085" w:rsidRDefault="00274085" w:rsidP="00274085">
      <w:pPr>
        <w:pStyle w:val="NoSpacing"/>
        <w:spacing w:line="276" w:lineRule="auto"/>
        <w:jc w:val="center"/>
        <w:rPr>
          <w:rFonts w:cs="Times New Roman"/>
        </w:rPr>
      </w:pPr>
      <w:r w:rsidRPr="00274085">
        <w:rPr>
          <w:rFonts w:cs="Times New Roman"/>
          <w:b/>
          <w:u w:val="single"/>
        </w:rPr>
        <w:t>Образовательная область " Физическая культура"</w:t>
      </w:r>
    </w:p>
    <w:p w:rsidR="00274085" w:rsidRPr="00274085" w:rsidRDefault="00274085" w:rsidP="00274085">
      <w:pPr>
        <w:pStyle w:val="NoSpacing"/>
        <w:spacing w:line="276" w:lineRule="auto"/>
        <w:jc w:val="both"/>
        <w:rPr>
          <w:rFonts w:cs="Times New Roman"/>
          <w:b/>
        </w:rPr>
      </w:pPr>
      <w:r w:rsidRPr="00274085">
        <w:rPr>
          <w:rFonts w:cs="Times New Roman"/>
        </w:rPr>
        <w:tab/>
        <w:t>Образовательная область «Физическая культура» в учебном плане представлена предметами: физическая культура и ОБЖ.</w:t>
      </w:r>
    </w:p>
    <w:p w:rsidR="00274085" w:rsidRPr="00274085" w:rsidRDefault="00274085" w:rsidP="00274085">
      <w:pPr>
        <w:pStyle w:val="NoSpacing"/>
        <w:spacing w:line="276" w:lineRule="auto"/>
        <w:jc w:val="center"/>
        <w:rPr>
          <w:rFonts w:cs="Times New Roman"/>
          <w:b/>
        </w:rPr>
      </w:pPr>
    </w:p>
    <w:p w:rsidR="00274085" w:rsidRPr="00274085" w:rsidRDefault="00274085" w:rsidP="00274085">
      <w:pPr>
        <w:pStyle w:val="NoSpacing"/>
        <w:spacing w:line="276" w:lineRule="auto"/>
        <w:jc w:val="center"/>
        <w:rPr>
          <w:rFonts w:cs="Times New Roman"/>
          <w:spacing w:val="-4"/>
        </w:rPr>
      </w:pPr>
      <w:r w:rsidRPr="00274085">
        <w:rPr>
          <w:rFonts w:cs="Times New Roman"/>
          <w:b/>
        </w:rPr>
        <w:t>Физическая культура</w:t>
      </w:r>
    </w:p>
    <w:p w:rsidR="00274085" w:rsidRPr="00274085" w:rsidRDefault="00274085" w:rsidP="00274085">
      <w:pPr>
        <w:pStyle w:val="NoSpacing"/>
        <w:spacing w:line="276" w:lineRule="auto"/>
        <w:jc w:val="both"/>
        <w:rPr>
          <w:rFonts w:cs="Times New Roman"/>
          <w:spacing w:val="-4"/>
        </w:rPr>
      </w:pPr>
      <w:r w:rsidRPr="00274085">
        <w:rPr>
          <w:rFonts w:cs="Times New Roman"/>
          <w:spacing w:val="-4"/>
        </w:rPr>
        <w:tab/>
      </w:r>
      <w:proofErr w:type="gramStart"/>
      <w:r w:rsidRPr="00274085">
        <w:rPr>
          <w:rFonts w:cs="Times New Roman"/>
          <w:spacing w:val="-4"/>
        </w:rPr>
        <w:t xml:space="preserve">Уроки физической культуры в 1-11 классах (3 часа в неделю) реализуют преемственность образовательных программ на всех ступенях общего образования (начального, основного общего и среднего (полного) общего образования) и ведутся по следующим программам: программа </w:t>
      </w:r>
      <w:r w:rsidRPr="00274085">
        <w:rPr>
          <w:rFonts w:cs="Times New Roman"/>
          <w:spacing w:val="-4"/>
        </w:rPr>
        <w:lastRenderedPageBreak/>
        <w:t>физического воспитания учащихся 1 - 4 классов «Физическая культура» автора В.И. Ляха, Москва, Просвещение, 2012 г., «Комплексная программа физического воспитания» для учащихся 5 – 11 классов авторов В.</w:t>
      </w:r>
      <w:proofErr w:type="gramEnd"/>
      <w:r w:rsidRPr="00274085">
        <w:rPr>
          <w:rFonts w:cs="Times New Roman"/>
          <w:spacing w:val="-4"/>
        </w:rPr>
        <w:t>И. Лях, А.А. Зданевич, Москва, Просвещение, 2012 г. В гимназии с 2014 – 2015 года реализуется рабочая программа по основам физического развития на воде «Плавание» автора А.П. Матвеева, Москва, Просвещение, 2012 г. В 2015 – 2016 учебном году эта программа будет реализовываться в 1, 3 классах. Все рабочие программы по предмету «Физическое воспитание» разработаны на основе федерального компонента государственного стандарта основного начального общего образования (приказ № 2089 МО и Н РФ от 05.03.2010 г.).</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proofErr w:type="gramStart"/>
      <w:r w:rsidRPr="00274085">
        <w:rPr>
          <w:rFonts w:ascii="Times New Roman" w:hAnsi="Times New Roman" w:cs="Times New Roman"/>
          <w:spacing w:val="-4"/>
        </w:rPr>
        <w:t>В 1-4 классах используется учебное пособие «Физическая культура. 1-4 классы» автора В.И. Ляха, Москва «Просвещение», в 5-7 классах учебное пособие «Физическая культура. 5-7 классы» авторов М.Я. Виленского, И.М. Туревского и Т.Ю. Торочковой, Москва «Просвещение», в 8-9 классах учебное пособие «Физическая культура. 8-9 классы» авторов В.И. Ляха и М.В. Маслова, Москва «Просвещение», в 10-11 классах</w:t>
      </w:r>
      <w:proofErr w:type="gramEnd"/>
      <w:r w:rsidRPr="00274085">
        <w:rPr>
          <w:rFonts w:ascii="Times New Roman" w:hAnsi="Times New Roman" w:cs="Times New Roman"/>
          <w:spacing w:val="-4"/>
        </w:rPr>
        <w:t xml:space="preserve"> учебное пособие «Физическая культура. 10-11 классы» авторов В.И. Ляха и А.А. Зданевича, Москва «Просвещение».  </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Данные программы позволяют овладеть учащимися 1-11 классов базовыми двигательными действиями, а также дополнить их умениями и навыками, принятыми в таком виде спорта, как плавание. Основными задачами образовательной области «Физическая культура» являются: формирование знаний о физкультурной деятельности, совершенствование универсальных учебных действий в базовых двигательных действиях, расширение двигательного опыта, формирование практических умений по плаванию.</w:t>
      </w:r>
    </w:p>
    <w:p w:rsidR="00274085" w:rsidRPr="00274085" w:rsidRDefault="00274085" w:rsidP="00274085">
      <w:pPr>
        <w:overflowPunct w:val="0"/>
        <w:autoSpaceDE w:val="0"/>
        <w:spacing w:line="276" w:lineRule="auto"/>
        <w:ind w:firstLine="720"/>
        <w:jc w:val="both"/>
        <w:rPr>
          <w:rFonts w:ascii="Times New Roman" w:hAnsi="Times New Roman" w:cs="Times New Roman"/>
          <w:spacing w:val="-4"/>
        </w:rPr>
      </w:pPr>
      <w:r w:rsidRPr="00274085">
        <w:rPr>
          <w:rFonts w:ascii="Times New Roman" w:hAnsi="Times New Roman" w:cs="Times New Roman"/>
          <w:spacing w:val="-4"/>
        </w:rPr>
        <w:t xml:space="preserve"> Работая по данным программам, учителя физической культуры могут эффективно дополнять свои уроки внеклассной работой: занятиями в спортивных секциях, индивидуальными развивающими занятиями, массовыми спортивными мероприятиями. </w:t>
      </w:r>
    </w:p>
    <w:p w:rsidR="00274085" w:rsidRPr="00274085" w:rsidRDefault="00274085" w:rsidP="00274085">
      <w:pPr>
        <w:pStyle w:val="NoSpacing"/>
        <w:spacing w:line="276" w:lineRule="auto"/>
        <w:jc w:val="both"/>
        <w:rPr>
          <w:rFonts w:cs="Times New Roman"/>
          <w:b/>
        </w:rPr>
      </w:pPr>
      <w:r w:rsidRPr="00274085">
        <w:rPr>
          <w:rFonts w:cs="Times New Roman"/>
          <w:spacing w:val="-4"/>
        </w:rPr>
        <w:t>Данные программы по физической культуре, обеспечивая необходимый объём двигательной активности учащихся, в полной мере решают задачи физического развития и физического воспитания учащихся 1-11 классов и готовят их к сдаче комплекса ГТО.</w:t>
      </w:r>
    </w:p>
    <w:p w:rsidR="00274085" w:rsidRPr="00274085" w:rsidRDefault="00274085" w:rsidP="00274085">
      <w:pPr>
        <w:pStyle w:val="NoSpacing"/>
        <w:spacing w:line="276" w:lineRule="auto"/>
        <w:jc w:val="center"/>
        <w:rPr>
          <w:rFonts w:cs="Times New Roman"/>
          <w:spacing w:val="-4"/>
        </w:rPr>
      </w:pPr>
      <w:r w:rsidRPr="00274085">
        <w:rPr>
          <w:rFonts w:cs="Times New Roman"/>
          <w:b/>
        </w:rPr>
        <w:t>ОБЖ</w:t>
      </w:r>
    </w:p>
    <w:p w:rsidR="00274085" w:rsidRPr="00274085" w:rsidRDefault="00274085" w:rsidP="00274085">
      <w:pPr>
        <w:pStyle w:val="NoSpacing"/>
        <w:spacing w:line="276" w:lineRule="auto"/>
        <w:jc w:val="both"/>
        <w:rPr>
          <w:rFonts w:cs="Times New Roman"/>
          <w:spacing w:val="-4"/>
        </w:rPr>
      </w:pPr>
      <w:r w:rsidRPr="00274085">
        <w:rPr>
          <w:rFonts w:cs="Times New Roman"/>
          <w:spacing w:val="-4"/>
        </w:rPr>
        <w:tab/>
        <w:t>В  курсе  основ безопасности жизнедеятельности осуществляется обучение учащихся правилам поведения в опасных и чрезвычайных ситуациях природного, техногенного, социального характера.  Основы безопасности жизнедеятельности будут реализовываться  в 8, 10, 11 классах. Во всех классах на изучение ОБЖ отводится по 1 часу. Изучение основ безопасности жизнедеятельности будет осуществляться по программам для образовательных учреждений по основам безопасности жизнедеятельности Латчука В.Н., Вангородского С.Н.,  Миронова С.К., используются учебники «Основы безопасности жизнедеятельности» (8,10,11классы)  этих же авторов</w:t>
      </w:r>
    </w:p>
    <w:p w:rsidR="00274085" w:rsidRPr="00274085" w:rsidRDefault="00274085" w:rsidP="00274085">
      <w:pPr>
        <w:pStyle w:val="NoSpacing"/>
        <w:spacing w:line="276" w:lineRule="auto"/>
        <w:jc w:val="both"/>
        <w:rPr>
          <w:rFonts w:cs="Times New Roman"/>
        </w:rPr>
      </w:pPr>
      <w:r w:rsidRPr="00274085">
        <w:rPr>
          <w:rFonts w:cs="Times New Roman"/>
          <w:spacing w:val="-4"/>
        </w:rPr>
        <w:tab/>
        <w:t xml:space="preserve">Данные программы разработаны в соответствии с Государственным образовательным стандартом среднего (полного) общего образования и предназначены для реализации Государственных требований к уровню подготовки  выпускников средней (полной) школы, для обеспечения базового уровня подготовки учащихся с учетом перспектив развития содержания образования в области безопасности жизнедеятельности, определенных концепцией модернизации российского образования. Курс ОБЖ предназначен для формирования у учащихся сознательного и ответственного отношения к вопросам личной безопасности и безопасности окружающих, приобретения основополагающих знаний и умений распознавать и оценивать опасные ситуации, </w:t>
      </w:r>
      <w:r w:rsidRPr="00274085">
        <w:rPr>
          <w:rFonts w:cs="Times New Roman"/>
          <w:spacing w:val="-4"/>
        </w:rPr>
        <w:lastRenderedPageBreak/>
        <w:t xml:space="preserve">определять способы защиты от них, оказывать помощь себе и нуждающимся. В силу специфики своего содержания и индивидуальной направленности курс нацелен на приобретение учащимися знаний, умений и навыков, необходимых для адаптации к условиям окружающей среды. Программой предусмотрено изучение материала с учетом возрастных особенностей учащихся.  </w:t>
      </w:r>
    </w:p>
    <w:p w:rsidR="00274085" w:rsidRPr="00274085" w:rsidRDefault="00274085" w:rsidP="00274085">
      <w:pPr>
        <w:pStyle w:val="NoSpacing"/>
        <w:spacing w:line="276" w:lineRule="auto"/>
        <w:jc w:val="both"/>
        <w:rPr>
          <w:rFonts w:cs="Times New Roman"/>
        </w:rPr>
      </w:pPr>
    </w:p>
    <w:p w:rsidR="00274085" w:rsidRPr="00274085" w:rsidRDefault="00274085" w:rsidP="00274085">
      <w:pPr>
        <w:pStyle w:val="aff1"/>
        <w:spacing w:line="276" w:lineRule="auto"/>
        <w:rPr>
          <w:bCs/>
          <w:spacing w:val="-4"/>
          <w:szCs w:val="24"/>
        </w:rPr>
      </w:pPr>
      <w:r w:rsidRPr="00274085">
        <w:rPr>
          <w:szCs w:val="24"/>
          <w:u w:val="single"/>
        </w:rPr>
        <w:t>Образовательная область «Технология»</w:t>
      </w:r>
    </w:p>
    <w:p w:rsidR="00274085" w:rsidRPr="00274085" w:rsidRDefault="00274085" w:rsidP="00274085">
      <w:pPr>
        <w:overflowPunct w:val="0"/>
        <w:autoSpaceDE w:val="0"/>
        <w:spacing w:line="276" w:lineRule="auto"/>
        <w:jc w:val="center"/>
        <w:rPr>
          <w:rFonts w:ascii="Times New Roman" w:hAnsi="Times New Roman" w:cs="Times New Roman"/>
          <w:b/>
          <w:bCs/>
          <w:spacing w:val="-4"/>
        </w:rPr>
      </w:pPr>
    </w:p>
    <w:p w:rsidR="00274085" w:rsidRPr="00274085" w:rsidRDefault="00274085" w:rsidP="00274085">
      <w:pPr>
        <w:overflowPunct w:val="0"/>
        <w:autoSpaceDE w:val="0"/>
        <w:spacing w:line="276" w:lineRule="auto"/>
        <w:jc w:val="center"/>
        <w:rPr>
          <w:rFonts w:ascii="Times New Roman" w:hAnsi="Times New Roman" w:cs="Times New Roman"/>
        </w:rPr>
      </w:pPr>
      <w:r w:rsidRPr="00274085">
        <w:rPr>
          <w:rFonts w:ascii="Times New Roman" w:hAnsi="Times New Roman" w:cs="Times New Roman"/>
          <w:b/>
          <w:bCs/>
          <w:spacing w:val="-4"/>
        </w:rPr>
        <w:t>Технология</w:t>
      </w:r>
    </w:p>
    <w:p w:rsidR="00274085" w:rsidRPr="00274085" w:rsidRDefault="00274085" w:rsidP="00274085">
      <w:pPr>
        <w:spacing w:line="276" w:lineRule="auto"/>
        <w:ind w:firstLine="720"/>
        <w:jc w:val="both"/>
        <w:rPr>
          <w:rFonts w:ascii="Times New Roman" w:hAnsi="Times New Roman" w:cs="Times New Roman"/>
        </w:rPr>
      </w:pPr>
      <w:proofErr w:type="gramStart"/>
      <w:r w:rsidRPr="00274085">
        <w:rPr>
          <w:rFonts w:ascii="Times New Roman" w:hAnsi="Times New Roman" w:cs="Times New Roman"/>
        </w:rPr>
        <w:t>На изучение технологии в 1 классах отводится по 1 часу в неделю, по 33 часа в год, во 2 – 4 классах по 1 часу в неделю, по 34 часа в год, в 5 – 7 классах по 2 часа в неделю, по 70 часов в год, в 8 классах по 1 часу в неделю, (35 часов в год).</w:t>
      </w:r>
      <w:proofErr w:type="gramEnd"/>
      <w:r w:rsidRPr="00274085">
        <w:rPr>
          <w:rFonts w:ascii="Times New Roman" w:hAnsi="Times New Roman" w:cs="Times New Roman"/>
        </w:rPr>
        <w:t xml:space="preserve">  Обучение проводится в 1 – 4 классах по программе «Технология» авторов: Роговцева Н.И., Анащенкова С.В., Москва, Просвещение, 2011 г., в 5 – 8 классах по программе «Технология» авторов А.Т. Тищенко, Н.В. Синица, под редакцией В.Д.  Симоненко, Москва, «Вентана-Граф», 2013 г. Рабочие программы разработаны на основе Федерального государственного стандарта основного общего образования. Учебные пособия авторов В.Д.Симоненко, А.Т. Тищенко, Н.В. Синица используются для всех параллелей (5,6,7,8 классы). Издательство Москва, «Вентано-Граф».</w:t>
      </w:r>
    </w:p>
    <w:p w:rsidR="00274085" w:rsidRPr="00274085" w:rsidRDefault="00274085" w:rsidP="00274085">
      <w:pPr>
        <w:spacing w:line="276" w:lineRule="auto"/>
        <w:ind w:firstLine="720"/>
        <w:jc w:val="both"/>
        <w:rPr>
          <w:rFonts w:ascii="Times New Roman" w:hAnsi="Times New Roman" w:cs="Times New Roman"/>
        </w:rPr>
      </w:pPr>
      <w:r w:rsidRPr="00274085">
        <w:rPr>
          <w:rFonts w:ascii="Times New Roman" w:hAnsi="Times New Roman" w:cs="Times New Roman"/>
        </w:rPr>
        <w:t>В 1-4 классах используется учебное пособие «Технология» авторов Н.И. Роговцевой, Н.В. Богдановой и Н.В. Добромысловой, издательство «Просвещение». В 5-8 классах учебное пособие «Технология. Индустриальные технологии» авторов В.Д. Симоненко, А.Т. Тищенко и Н.В. Синицы, издательство «Вентана-Граф».</w:t>
      </w:r>
    </w:p>
    <w:p w:rsidR="00274085" w:rsidRPr="00274085" w:rsidRDefault="00274085" w:rsidP="00274085">
      <w:pPr>
        <w:spacing w:line="276" w:lineRule="auto"/>
        <w:ind w:firstLine="720"/>
        <w:jc w:val="both"/>
        <w:rPr>
          <w:rFonts w:ascii="Times New Roman" w:hAnsi="Times New Roman" w:cs="Times New Roman"/>
          <w:b/>
          <w:bCs/>
          <w:spacing w:val="-4"/>
          <w:u w:val="single"/>
        </w:rPr>
      </w:pPr>
      <w:r w:rsidRPr="00274085">
        <w:rPr>
          <w:rFonts w:ascii="Times New Roman" w:hAnsi="Times New Roman" w:cs="Times New Roman"/>
        </w:rPr>
        <w:t>Особенностью уроков технологии в 1-8 классах является то, что они строятся на предметно-практической деятельности, которая служит необходимой составляющей целостного процесса духовного, нравственного и интеллектуального развития. 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окружающим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 Основной целью 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нём технологиях.</w:t>
      </w:r>
    </w:p>
    <w:p w:rsidR="00274085" w:rsidRPr="00274085" w:rsidRDefault="00274085" w:rsidP="00274085">
      <w:pPr>
        <w:overflowPunct w:val="0"/>
        <w:autoSpaceDE w:val="0"/>
        <w:spacing w:line="276" w:lineRule="auto"/>
        <w:jc w:val="center"/>
        <w:rPr>
          <w:rFonts w:ascii="Times New Roman" w:hAnsi="Times New Roman" w:cs="Times New Roman"/>
          <w:b/>
          <w:bCs/>
          <w:spacing w:val="-4"/>
          <w:u w:val="single"/>
        </w:rPr>
      </w:pPr>
    </w:p>
    <w:p w:rsidR="00274085" w:rsidRPr="00274085" w:rsidRDefault="00274085" w:rsidP="00274085">
      <w:pPr>
        <w:overflowPunct w:val="0"/>
        <w:autoSpaceDE w:val="0"/>
        <w:spacing w:line="276" w:lineRule="auto"/>
        <w:ind w:firstLine="720"/>
        <w:jc w:val="center"/>
        <w:rPr>
          <w:rFonts w:ascii="Times New Roman" w:hAnsi="Times New Roman" w:cs="Times New Roman"/>
        </w:rPr>
      </w:pPr>
      <w:r w:rsidRPr="00274085">
        <w:rPr>
          <w:rFonts w:ascii="Times New Roman" w:hAnsi="Times New Roman" w:cs="Times New Roman"/>
          <w:b/>
          <w:u w:val="single"/>
        </w:rPr>
        <w:t>Региональный компонент</w:t>
      </w:r>
    </w:p>
    <w:p w:rsidR="00274085" w:rsidRPr="00274085" w:rsidRDefault="00274085" w:rsidP="00274085">
      <w:pPr>
        <w:overflowPunct w:val="0"/>
        <w:autoSpaceDE w:val="0"/>
        <w:spacing w:line="276" w:lineRule="auto"/>
        <w:ind w:firstLine="720"/>
        <w:jc w:val="both"/>
        <w:rPr>
          <w:rFonts w:ascii="Times New Roman" w:hAnsi="Times New Roman" w:cs="Times New Roman"/>
        </w:rPr>
      </w:pPr>
    </w:p>
    <w:p w:rsidR="00274085" w:rsidRPr="00274085" w:rsidRDefault="00274085" w:rsidP="00274085">
      <w:pPr>
        <w:overflowPunct w:val="0"/>
        <w:autoSpaceDE w:val="0"/>
        <w:spacing w:line="276" w:lineRule="auto"/>
        <w:ind w:firstLine="720"/>
        <w:jc w:val="center"/>
        <w:rPr>
          <w:rFonts w:ascii="Times New Roman" w:hAnsi="Times New Roman" w:cs="Times New Roman"/>
        </w:rPr>
      </w:pPr>
      <w:r w:rsidRPr="00274085">
        <w:rPr>
          <w:rFonts w:ascii="Times New Roman" w:hAnsi="Times New Roman" w:cs="Times New Roman"/>
          <w:b/>
        </w:rPr>
        <w:t>Растительный и животный мир родного края</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 xml:space="preserve">Региональный компонент по биологии изучается в 6-8 классах в соответствии с  РБУП, 17 часов во 2 полугодии в соответствии с авторской программой Г.П. Баранова «Биология (региональный компонент) 6-9 класс», издательства департамента образования Магаданской области. Реализация регионального компонента по биологии направлена на формирование знаний о живой природе Северо-Востока России и присущих ей закономерностях, особенностях строения, жизнедеятельности и средообразующей роли живых организмов; об условиях существования человека в экстремальных условиях Северо-Востока России и его роли в </w:t>
      </w:r>
      <w:r w:rsidRPr="00274085">
        <w:rPr>
          <w:rFonts w:ascii="Times New Roman" w:hAnsi="Times New Roman" w:cs="Times New Roman"/>
        </w:rPr>
        <w:lastRenderedPageBreak/>
        <w:t xml:space="preserve">преобразовании природы родного края. </w:t>
      </w:r>
      <w:r w:rsidRPr="00274085">
        <w:rPr>
          <w:rFonts w:ascii="Times New Roman" w:hAnsi="Times New Roman" w:cs="Times New Roman"/>
        </w:rPr>
        <w:tab/>
        <w:t>Кроме того, на уроках воспитывается бережное отношение к окружающей родной природе, что формирует гражданскую ответственность за состояние окружающей среды, осознание необходимости ее сохранять.</w:t>
      </w:r>
    </w:p>
    <w:p w:rsidR="00274085" w:rsidRPr="00274085" w:rsidRDefault="00274085" w:rsidP="00274085">
      <w:pPr>
        <w:overflowPunct w:val="0"/>
        <w:autoSpaceDE w:val="0"/>
        <w:spacing w:line="276" w:lineRule="auto"/>
        <w:ind w:firstLine="720"/>
        <w:jc w:val="both"/>
        <w:rPr>
          <w:rFonts w:ascii="Times New Roman" w:hAnsi="Times New Roman" w:cs="Times New Roman"/>
        </w:rPr>
      </w:pPr>
    </w:p>
    <w:p w:rsidR="00274085" w:rsidRPr="00274085" w:rsidRDefault="00274085" w:rsidP="00274085">
      <w:pPr>
        <w:overflowPunct w:val="0"/>
        <w:autoSpaceDE w:val="0"/>
        <w:spacing w:line="276" w:lineRule="auto"/>
        <w:ind w:firstLine="720"/>
        <w:jc w:val="center"/>
        <w:rPr>
          <w:rFonts w:ascii="Times New Roman" w:hAnsi="Times New Roman" w:cs="Times New Roman"/>
        </w:rPr>
      </w:pPr>
      <w:r w:rsidRPr="00274085">
        <w:rPr>
          <w:rFonts w:ascii="Times New Roman" w:hAnsi="Times New Roman" w:cs="Times New Roman"/>
          <w:b/>
        </w:rPr>
        <w:t>История и общество родного края</w:t>
      </w:r>
    </w:p>
    <w:p w:rsidR="00274085" w:rsidRPr="00274085" w:rsidRDefault="00274085" w:rsidP="00274085">
      <w:pPr>
        <w:pStyle w:val="af3"/>
        <w:spacing w:line="276" w:lineRule="auto"/>
        <w:ind w:firstLine="708"/>
        <w:jc w:val="both"/>
      </w:pPr>
      <w:r w:rsidRPr="00274085">
        <w:t>Стратегия модернизации содержания общего образования в России предусматривает воспитание у учащихся уважения к людям других рас, этносов и культур, способности осознавать проблемы становления российской государственности, участвовать в развитии демократических институтов. Решению поставленных задач способствует изучение социально – экономических, политических и культурных вопросов в жизни различных регионов многонационального российского государства на основе концепций и стандартов регионального (национального – регионального) содержания.</w:t>
      </w:r>
    </w:p>
    <w:p w:rsidR="00274085" w:rsidRPr="00274085" w:rsidRDefault="00274085" w:rsidP="00274085">
      <w:pPr>
        <w:pStyle w:val="NoSpacing"/>
        <w:spacing w:line="276" w:lineRule="auto"/>
        <w:ind w:firstLine="708"/>
        <w:jc w:val="both"/>
        <w:rPr>
          <w:rFonts w:cs="Times New Roman"/>
        </w:rPr>
      </w:pPr>
      <w:r w:rsidRPr="00274085">
        <w:rPr>
          <w:rFonts w:cs="Times New Roman"/>
        </w:rPr>
        <w:t xml:space="preserve">Содержание регионального компонента общего образования предполагает познание региона во времени и пространстве, что и определяет его включение в различные образовательные области. Применительно к Магаданской области национально – региональный компонент содержания образования отражает образовательное пространство «Северо – Восток России». </w:t>
      </w:r>
    </w:p>
    <w:p w:rsidR="00274085" w:rsidRPr="00274085" w:rsidRDefault="00274085" w:rsidP="00274085">
      <w:pPr>
        <w:pStyle w:val="NoSpacing"/>
        <w:spacing w:line="276" w:lineRule="auto"/>
        <w:ind w:firstLine="708"/>
        <w:jc w:val="both"/>
        <w:rPr>
          <w:rFonts w:cs="Times New Roman"/>
        </w:rPr>
      </w:pPr>
      <w:proofErr w:type="gramStart"/>
      <w:r w:rsidRPr="00274085">
        <w:rPr>
          <w:rFonts w:cs="Times New Roman"/>
        </w:rPr>
        <w:t xml:space="preserve">В гимназии  изучение  национально – регионального компонента  по истории родного края  осуществляется с 6 по 9 классы  (в  6 - 8 классах отводится  по 18 часов в каждом классе в год, по 0, 5 часа в неделю, в 9 классах – 17 часов, по 0,5  часа в неделю. </w:t>
      </w:r>
      <w:proofErr w:type="gramEnd"/>
    </w:p>
    <w:p w:rsidR="00274085" w:rsidRPr="00274085" w:rsidRDefault="00274085" w:rsidP="00274085">
      <w:pPr>
        <w:pStyle w:val="af3"/>
        <w:spacing w:after="283" w:line="276" w:lineRule="auto"/>
        <w:jc w:val="both"/>
        <w:rPr>
          <w:b/>
        </w:rPr>
      </w:pPr>
      <w:r w:rsidRPr="00274085">
        <w:t xml:space="preserve">         </w:t>
      </w:r>
      <w:proofErr w:type="gramStart"/>
      <w:r w:rsidRPr="00274085">
        <w:t xml:space="preserve">В 6 - 9 классах используется программы  Цепляевой Н.С. «История родного  края»,  Используются  учебники  в  6 классах Цепляевой Н.С., Корсуна Р.П., 7 классах – Цепляевой Н.С., Гоголевой Т.Ю., Корсуна Р.П., 8 классах – Цепляевой Н.С., Корсуна  Р.П., Зеляк В.Г., 9 классах – Широкова А.И., Зеляк В.Г., Цепляевой Н.С. </w:t>
      </w:r>
      <w:proofErr w:type="gramEnd"/>
    </w:p>
    <w:p w:rsidR="00274085" w:rsidRPr="00274085" w:rsidRDefault="00274085" w:rsidP="00274085">
      <w:pPr>
        <w:overflowPunct w:val="0"/>
        <w:autoSpaceDE w:val="0"/>
        <w:spacing w:line="276" w:lineRule="auto"/>
        <w:ind w:firstLine="720"/>
        <w:jc w:val="center"/>
        <w:rPr>
          <w:rFonts w:ascii="Times New Roman" w:hAnsi="Times New Roman" w:cs="Times New Roman"/>
          <w:b/>
        </w:rPr>
      </w:pPr>
    </w:p>
    <w:p w:rsidR="00274085" w:rsidRPr="00274085" w:rsidRDefault="00274085" w:rsidP="00274085">
      <w:pPr>
        <w:overflowPunct w:val="0"/>
        <w:autoSpaceDE w:val="0"/>
        <w:spacing w:line="276" w:lineRule="auto"/>
        <w:ind w:firstLine="720"/>
        <w:jc w:val="center"/>
        <w:rPr>
          <w:rFonts w:ascii="Times New Roman" w:hAnsi="Times New Roman" w:cs="Times New Roman"/>
        </w:rPr>
      </w:pPr>
      <w:r w:rsidRPr="00274085">
        <w:rPr>
          <w:rFonts w:ascii="Times New Roman" w:hAnsi="Times New Roman" w:cs="Times New Roman"/>
          <w:b/>
        </w:rPr>
        <w:t>География Магаданской области</w:t>
      </w:r>
    </w:p>
    <w:p w:rsidR="00274085" w:rsidRPr="00274085" w:rsidRDefault="00274085" w:rsidP="00274085">
      <w:pPr>
        <w:pStyle w:val="af3"/>
        <w:spacing w:line="276" w:lineRule="auto"/>
        <w:ind w:firstLine="720"/>
        <w:jc w:val="both"/>
      </w:pPr>
      <w:r w:rsidRPr="00274085">
        <w:t xml:space="preserve">В соответствии с учебным планом на 2015 – 2016 учебный год  изучение тем регионального компонента по географии включено в государственные программы во все 6, 7, 8, 10 классы.  В 9 классах в соответствии с региональным  базисным учебным планом будет вестись курс «География Магаданской области» по программе Головина О.С., Жадан Н.Ф. «Хозяйство Магаданской области», используются учебники Головина О.С. «История Магаданской области», 8 – 9 классы.  На его изучение отводится   0,5 часа в неделю, 17 часов в год. </w:t>
      </w:r>
    </w:p>
    <w:p w:rsidR="00274085" w:rsidRPr="00274085" w:rsidRDefault="00274085" w:rsidP="00274085">
      <w:pPr>
        <w:overflowPunct w:val="0"/>
        <w:autoSpaceDE w:val="0"/>
        <w:spacing w:line="276" w:lineRule="auto"/>
        <w:ind w:firstLine="720"/>
        <w:jc w:val="both"/>
        <w:rPr>
          <w:rFonts w:ascii="Times New Roman" w:hAnsi="Times New Roman" w:cs="Times New Roman"/>
        </w:rPr>
      </w:pPr>
    </w:p>
    <w:p w:rsidR="00274085" w:rsidRPr="00274085" w:rsidRDefault="00274085" w:rsidP="00274085">
      <w:pPr>
        <w:overflowPunct w:val="0"/>
        <w:autoSpaceDE w:val="0"/>
        <w:spacing w:line="276" w:lineRule="auto"/>
        <w:ind w:firstLine="720"/>
        <w:jc w:val="center"/>
        <w:rPr>
          <w:rFonts w:ascii="Times New Roman" w:hAnsi="Times New Roman" w:cs="Times New Roman"/>
        </w:rPr>
      </w:pPr>
      <w:r w:rsidRPr="00274085">
        <w:rPr>
          <w:rFonts w:ascii="Times New Roman" w:hAnsi="Times New Roman" w:cs="Times New Roman"/>
          <w:b/>
        </w:rPr>
        <w:t>Литература Северо-Востока России</w:t>
      </w:r>
    </w:p>
    <w:p w:rsidR="00274085" w:rsidRPr="00274085" w:rsidRDefault="00274085" w:rsidP="00274085">
      <w:pPr>
        <w:pStyle w:val="NoSpacing"/>
        <w:spacing w:line="276" w:lineRule="auto"/>
        <w:jc w:val="both"/>
        <w:rPr>
          <w:rFonts w:cs="Times New Roman"/>
        </w:rPr>
      </w:pPr>
      <w:r w:rsidRPr="00274085">
        <w:rPr>
          <w:rFonts w:cs="Times New Roman"/>
        </w:rPr>
        <w:tab/>
        <w:t>В соответствии с базисным учебным планом основного общего образования в гимназии реализуется национально – региональный компонент по литературе.  Основу содержания  региональной литературы  как учебного предмета в структуре регионального компонента государственного стандарта общего образования составляют чтение и изучение фольклорных и авторских художественных произведений, тематически связанных с историей и культурой  коренных народностей Северо – Востока и формированием многонационального населения Магаданской области, ее национальн</w:t>
      </w:r>
      <w:proofErr w:type="gramStart"/>
      <w:r w:rsidRPr="00274085">
        <w:rPr>
          <w:rFonts w:cs="Times New Roman"/>
        </w:rPr>
        <w:t>о-</w:t>
      </w:r>
      <w:proofErr w:type="gramEnd"/>
      <w:r w:rsidRPr="00274085">
        <w:rPr>
          <w:rFonts w:cs="Times New Roman"/>
        </w:rPr>
        <w:t xml:space="preserve"> культурной и региональной специфики. </w:t>
      </w:r>
      <w:proofErr w:type="gramStart"/>
      <w:r w:rsidRPr="00274085">
        <w:rPr>
          <w:rFonts w:cs="Times New Roman"/>
        </w:rPr>
        <w:lastRenderedPageBreak/>
        <w:t xml:space="preserve">Изучение литературы  Северо – Востока  России выстраивается  в  следующей последовательности:  5, 6 классы – литература народов Крайнего Северо – Востока России,  7 класс – русскоязычная  и  зарубежная литература 19 – 20 веков о Крайнем Севере; 8 класс - Российские писатели о Северо – Востоке, 10 класс – Русская художественная проза Крайнего Севера - Востока России, 11 класс – «возвращенная» и «задержанная» литература Колымы.  </w:t>
      </w:r>
      <w:proofErr w:type="gramEnd"/>
    </w:p>
    <w:p w:rsidR="00274085" w:rsidRPr="00274085" w:rsidRDefault="00274085" w:rsidP="00274085">
      <w:pPr>
        <w:pStyle w:val="af3"/>
        <w:spacing w:after="283" w:line="276" w:lineRule="auto"/>
        <w:jc w:val="both"/>
      </w:pPr>
      <w:r w:rsidRPr="00274085">
        <w:t>       Так  как отдельного часа на изучение региональной литературы  в 5 - 9   классах не выделено, национально – региональный компонент найдет свое отражение в темах государственных программ по литературе (всего на изучение литературы Северо – Востока  в  5 – 9 классах отводится по 0,2 часа в неделю, по  7 часов в год в каждом классе). В 10, 11 классах в соответствии с учебным планом будет вестись  литература Северо - Востока  (по 1 часу в неделю и 35 часов в год в 10 классах, по 1 часу в неделю и 34 час в год в 11 классах). Используются программы Шантиной Э.Д., Шпрыгова Ю.М.</w:t>
      </w:r>
    </w:p>
    <w:p w:rsidR="00274085" w:rsidRPr="00274085" w:rsidRDefault="00274085" w:rsidP="00274085">
      <w:pPr>
        <w:pStyle w:val="NoSpacing"/>
        <w:spacing w:line="276" w:lineRule="auto"/>
        <w:jc w:val="both"/>
        <w:rPr>
          <w:rFonts w:cs="Times New Roman"/>
        </w:rPr>
      </w:pPr>
      <w:r w:rsidRPr="00274085">
        <w:rPr>
          <w:rFonts w:cs="Times New Roman"/>
        </w:rPr>
        <w:tab/>
      </w:r>
      <w:r w:rsidRPr="00274085">
        <w:rPr>
          <w:rFonts w:cs="Times New Roman"/>
        </w:rPr>
        <w:tab/>
      </w:r>
      <w:r w:rsidRPr="00274085">
        <w:rPr>
          <w:rFonts w:cs="Times New Roman"/>
        </w:rPr>
        <w:tab/>
      </w:r>
      <w:r w:rsidRPr="00274085">
        <w:rPr>
          <w:rFonts w:cs="Times New Roman"/>
        </w:rPr>
        <w:tab/>
      </w:r>
      <w:r w:rsidRPr="00274085">
        <w:rPr>
          <w:rFonts w:cs="Times New Roman"/>
          <w:b/>
          <w:bCs/>
        </w:rPr>
        <w:t>История Северо-Востока</w:t>
      </w:r>
    </w:p>
    <w:p w:rsidR="00274085" w:rsidRPr="00274085" w:rsidRDefault="00274085" w:rsidP="00274085">
      <w:pPr>
        <w:pStyle w:val="NoSpacing"/>
        <w:spacing w:line="276" w:lineRule="auto"/>
        <w:jc w:val="both"/>
        <w:rPr>
          <w:rFonts w:cs="Times New Roman"/>
        </w:rPr>
      </w:pPr>
      <w:r w:rsidRPr="00274085">
        <w:rPr>
          <w:rFonts w:cs="Times New Roman"/>
        </w:rPr>
        <w:tab/>
        <w:t xml:space="preserve">Данный предмет изучается в рамках регионального компонента в 10классе </w:t>
      </w:r>
      <w:proofErr w:type="gramStart"/>
      <w:r w:rsidRPr="00274085">
        <w:rPr>
          <w:rFonts w:cs="Times New Roman"/>
        </w:rPr>
        <w:t xml:space="preserve">( </w:t>
      </w:r>
      <w:proofErr w:type="gramEnd"/>
      <w:r w:rsidRPr="00274085">
        <w:rPr>
          <w:rFonts w:cs="Times New Roman"/>
        </w:rPr>
        <w:t xml:space="preserve">35 часов в год, по 1 часу в неделю) и в 11 классе (17 часов в год, 0,5 часов в неделю) по программе группы авторов Цепляева Н.С., Афанасьева А.А. Природа, экономика, история и общество родного края. Магадан, «Новая полиграфия» и Корсун Р.П., Алексеева Е.Н., Баранов Г.П. и др. История Северо – Востока. Магадан, «Новая полиграфия»  Используется  учебник  Акулич О.А., Горностаева И.В., Зеляк В.Г., Прусс Ю.В.  и др. Природа, экономика, история и общество родного края.  10-11 классы, Магадан. </w:t>
      </w:r>
    </w:p>
    <w:p w:rsidR="00274085" w:rsidRPr="00274085" w:rsidRDefault="00274085" w:rsidP="00274085">
      <w:pPr>
        <w:pStyle w:val="NoSpacing"/>
        <w:spacing w:line="276" w:lineRule="auto"/>
        <w:jc w:val="both"/>
        <w:rPr>
          <w:rFonts w:cs="Times New Roman"/>
        </w:rPr>
      </w:pPr>
    </w:p>
    <w:p w:rsidR="00274085" w:rsidRPr="00274085" w:rsidRDefault="00274085" w:rsidP="00274085">
      <w:pPr>
        <w:pStyle w:val="NoSpacing"/>
        <w:spacing w:line="276" w:lineRule="auto"/>
        <w:jc w:val="both"/>
        <w:rPr>
          <w:rFonts w:cs="Times New Roman"/>
        </w:rPr>
      </w:pPr>
      <w:r w:rsidRPr="00274085">
        <w:rPr>
          <w:rFonts w:cs="Times New Roman"/>
          <w:b/>
          <w:bCs/>
        </w:rPr>
        <w:tab/>
      </w:r>
      <w:r w:rsidRPr="00274085">
        <w:rPr>
          <w:rFonts w:cs="Times New Roman"/>
          <w:b/>
          <w:bCs/>
        </w:rPr>
        <w:tab/>
        <w:t>Общество и политика на Северо-Востоке России</w:t>
      </w:r>
    </w:p>
    <w:p w:rsidR="00274085" w:rsidRPr="00274085" w:rsidRDefault="00274085" w:rsidP="00274085">
      <w:pPr>
        <w:pStyle w:val="NoSpacing"/>
        <w:spacing w:line="276" w:lineRule="auto"/>
        <w:jc w:val="both"/>
        <w:rPr>
          <w:rFonts w:cs="Times New Roman"/>
        </w:rPr>
      </w:pPr>
      <w:r w:rsidRPr="00274085">
        <w:rPr>
          <w:rFonts w:cs="Times New Roman"/>
        </w:rPr>
        <w:t xml:space="preserve">Предмет изучается в 11 классе (17 часов в год, по 0,5 часа в неделю) по программе Корсун Р.П., Алексеева Е.Н., Баранов Г.П. и др. Общество и политика на Северо – Востока. Магадан, «Новая полиграфия». Данная программа лицензирована Департаментом образования Администрации Магаданской области,  допущена к внедрению в практику работы учителей  истории и обществознания. </w:t>
      </w:r>
    </w:p>
    <w:p w:rsidR="00274085" w:rsidRPr="00274085" w:rsidRDefault="00274085" w:rsidP="00274085">
      <w:pPr>
        <w:pStyle w:val="NoSpacing"/>
        <w:spacing w:line="276" w:lineRule="auto"/>
        <w:jc w:val="both"/>
        <w:rPr>
          <w:rFonts w:cs="Times New Roman"/>
        </w:rPr>
      </w:pPr>
    </w:p>
    <w:p w:rsidR="00274085" w:rsidRPr="00274085" w:rsidRDefault="00274085" w:rsidP="00274085">
      <w:pPr>
        <w:overflowPunct w:val="0"/>
        <w:autoSpaceDE w:val="0"/>
        <w:spacing w:line="276" w:lineRule="auto"/>
        <w:ind w:firstLine="720"/>
        <w:jc w:val="both"/>
        <w:rPr>
          <w:rFonts w:ascii="Times New Roman" w:hAnsi="Times New Roman" w:cs="Times New Roman"/>
          <w:b/>
        </w:rPr>
      </w:pPr>
      <w:r w:rsidRPr="00274085">
        <w:rPr>
          <w:rFonts w:ascii="Times New Roman" w:hAnsi="Times New Roman" w:cs="Times New Roman"/>
          <w:b/>
          <w:u w:val="single"/>
        </w:rPr>
        <w:t>Компонент образовательного учреждения</w:t>
      </w:r>
    </w:p>
    <w:p w:rsidR="00274085" w:rsidRPr="00274085" w:rsidRDefault="00274085" w:rsidP="00274085">
      <w:pPr>
        <w:spacing w:line="276" w:lineRule="auto"/>
        <w:jc w:val="center"/>
        <w:rPr>
          <w:rFonts w:ascii="Times New Roman" w:hAnsi="Times New Roman" w:cs="Times New Roman"/>
          <w:b/>
        </w:rPr>
      </w:pPr>
    </w:p>
    <w:p w:rsidR="00274085" w:rsidRPr="00274085" w:rsidRDefault="00274085" w:rsidP="00274085">
      <w:pPr>
        <w:spacing w:line="276" w:lineRule="auto"/>
        <w:ind w:firstLine="709"/>
        <w:jc w:val="center"/>
        <w:rPr>
          <w:rFonts w:ascii="Times New Roman" w:hAnsi="Times New Roman" w:cs="Times New Roman"/>
        </w:rPr>
      </w:pPr>
      <w:r w:rsidRPr="00274085">
        <w:rPr>
          <w:rFonts w:ascii="Times New Roman" w:hAnsi="Times New Roman" w:cs="Times New Roman"/>
          <w:b/>
        </w:rPr>
        <w:t>Основы духовно – нравственной культуры</w:t>
      </w:r>
    </w:p>
    <w:p w:rsidR="00274085" w:rsidRPr="00274085" w:rsidRDefault="00274085" w:rsidP="00274085">
      <w:pPr>
        <w:spacing w:line="276" w:lineRule="auto"/>
        <w:ind w:firstLine="720"/>
        <w:jc w:val="both"/>
        <w:rPr>
          <w:rFonts w:ascii="Times New Roman" w:hAnsi="Times New Roman" w:cs="Times New Roman"/>
        </w:rPr>
      </w:pPr>
      <w:r w:rsidRPr="00274085">
        <w:rPr>
          <w:rFonts w:ascii="Times New Roman" w:hAnsi="Times New Roman" w:cs="Times New Roman"/>
        </w:rPr>
        <w:t xml:space="preserve">В соответствии с учебным планом в гимназии в 4 классах изучается предмет «Основы религиозных культур и светской этики», </w:t>
      </w:r>
      <w:proofErr w:type="gramStart"/>
      <w:r w:rsidRPr="00274085">
        <w:rPr>
          <w:rFonts w:ascii="Times New Roman" w:hAnsi="Times New Roman" w:cs="Times New Roman"/>
        </w:rPr>
        <w:t>преподавание</w:t>
      </w:r>
      <w:proofErr w:type="gramEnd"/>
      <w:r w:rsidRPr="00274085">
        <w:rPr>
          <w:rFonts w:ascii="Times New Roman" w:hAnsi="Times New Roman" w:cs="Times New Roman"/>
        </w:rPr>
        <w:t xml:space="preserve"> которого осуществляется по модулю «Основы православной культуры», составленной на основе программы А. Кураева «Основы духовно-нравственной культуры народов России». Учебная программа составлена Чурсиной Э.А., доцентом кафедры педагогики Северо-Восточного государственного университета, кандидатом педагогических наук, и Тукиш В.А., доцентом кафедры педагогики и психологии начального обучения и дошкольного воспитания Северо-Восточного государственного университета в соответствии с содержанием и требованиями Государственного образовательного стандарта второго поколения. На изучение курса отводится 1 час в неделю, 34 часа в год. </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 xml:space="preserve">Предмет «Основы духовно-нравственной культуры» в 5 – 9 классах преподаётся по программе Л.Л. Шевченко «Духовно-нравственная культура. Православная культура», Москва, </w:t>
      </w:r>
      <w:r w:rsidRPr="00274085">
        <w:rPr>
          <w:rFonts w:ascii="Times New Roman" w:hAnsi="Times New Roman" w:cs="Times New Roman"/>
        </w:rPr>
        <w:lastRenderedPageBreak/>
        <w:t xml:space="preserve">Центр поддержки культурно-исторических традиций Отечества, 2013 г., </w:t>
      </w:r>
      <w:r w:rsidRPr="00274085">
        <w:rPr>
          <w:rFonts w:ascii="Times New Roman" w:hAnsi="Times New Roman" w:cs="Times New Roman"/>
          <w:spacing w:val="-4"/>
        </w:rPr>
        <w:t>допущенной и рекомендованной к использованию Министерством образования и науки Российской Федерации. На ведение предмета в 5 - 8 классах отводится по 1 часу в неделю, 35 часов в год, в 9 классах по 1 часу в неделю, 34 часа в год.</w:t>
      </w:r>
    </w:p>
    <w:p w:rsidR="00274085" w:rsidRPr="00274085" w:rsidRDefault="00274085" w:rsidP="00274085">
      <w:pPr>
        <w:spacing w:line="276" w:lineRule="auto"/>
        <w:ind w:firstLine="720"/>
        <w:jc w:val="both"/>
        <w:rPr>
          <w:rFonts w:ascii="Times New Roman" w:hAnsi="Times New Roman" w:cs="Times New Roman"/>
        </w:rPr>
      </w:pPr>
      <w:r w:rsidRPr="00274085">
        <w:rPr>
          <w:rFonts w:ascii="Times New Roman" w:hAnsi="Times New Roman" w:cs="Times New Roman"/>
        </w:rPr>
        <w:t>Основной особенностью учебных предметов «Основы религиозных культур и светской этики» модуля «Основы православной культуры» в 4 классах и «Основы духовно-нравственной культуры» в 5 – 9 классах является их культурологическая направленность. Это обусловлено светским характером государственной школы, в рамках которой преподаются данные предметы. В соответствии с ведущими целями общеобразовательной школы, определяемыми Законом Российской Федерации «Об образовании», в «Примерном содержании образования по учебному предмету «Основы православной культуры» подробно определяются основные цели и задачи, которые будут реализованы при изучении предмета.</w:t>
      </w:r>
    </w:p>
    <w:p w:rsidR="00274085" w:rsidRPr="00274085" w:rsidRDefault="00274085" w:rsidP="00274085">
      <w:pPr>
        <w:spacing w:line="276" w:lineRule="auto"/>
        <w:ind w:firstLine="720"/>
        <w:jc w:val="both"/>
        <w:rPr>
          <w:rFonts w:ascii="Times New Roman" w:hAnsi="Times New Roman" w:cs="Times New Roman"/>
        </w:rPr>
      </w:pPr>
    </w:p>
    <w:p w:rsidR="00274085" w:rsidRPr="00274085" w:rsidRDefault="00274085" w:rsidP="00274085">
      <w:pPr>
        <w:pStyle w:val="NoSpacing"/>
        <w:spacing w:line="276" w:lineRule="auto"/>
        <w:jc w:val="center"/>
        <w:rPr>
          <w:rFonts w:cs="Times New Roman"/>
          <w:b/>
        </w:rPr>
      </w:pPr>
      <w:r w:rsidRPr="00274085">
        <w:rPr>
          <w:rFonts w:cs="Times New Roman"/>
          <w:b/>
        </w:rPr>
        <w:t xml:space="preserve">«Коварные знаки препинания», </w:t>
      </w:r>
    </w:p>
    <w:p w:rsidR="00274085" w:rsidRPr="00274085" w:rsidRDefault="00274085" w:rsidP="00274085">
      <w:pPr>
        <w:pStyle w:val="NoSpacing"/>
        <w:spacing w:line="276" w:lineRule="auto"/>
        <w:jc w:val="center"/>
        <w:rPr>
          <w:rFonts w:cs="Times New Roman"/>
        </w:rPr>
      </w:pPr>
      <w:r w:rsidRPr="00274085">
        <w:rPr>
          <w:rFonts w:cs="Times New Roman"/>
          <w:b/>
        </w:rPr>
        <w:t>Практикум по пунктуации</w:t>
      </w:r>
    </w:p>
    <w:p w:rsidR="00274085" w:rsidRPr="00274085" w:rsidRDefault="00274085" w:rsidP="00274085">
      <w:pPr>
        <w:pStyle w:val="NoSpacing"/>
        <w:spacing w:line="276" w:lineRule="auto"/>
        <w:ind w:firstLine="708"/>
        <w:jc w:val="both"/>
        <w:rPr>
          <w:rFonts w:cs="Times New Roman"/>
        </w:rPr>
      </w:pPr>
      <w:r w:rsidRPr="00274085">
        <w:rPr>
          <w:rFonts w:cs="Times New Roman"/>
        </w:rPr>
        <w:t>В рамках компонента образовательного учреждения 9 классах реализуются программы  элективных  курсов  «Коварные знаки препинания», «Практикум по пунктуации» (составитель Серегина Л.М., Хорт О.А.). На изучение каждого курса отводится по 0,5 часа в неделю, по 17 часов в год. Реализация данных программ позволяет организовать качественную подготовку учащихся 9 классов к итоговой аттестации в новой форме, позволяет отработать наиболее сложные случаи, которые вызывают у учащихся трудности, тот учебный материал, на который отводилось мало времени по программе. Совершенствование навыков грамотного письма является одной из главных задач не только при подготовке к итоговой аттестации, но и в целом при  обучении русскому языку. Данные  элективные курсы  помогают  решить  эти  задачи.</w:t>
      </w:r>
    </w:p>
    <w:p w:rsidR="00274085" w:rsidRPr="00274085" w:rsidRDefault="00274085" w:rsidP="00274085">
      <w:pPr>
        <w:pStyle w:val="NoSpacing"/>
        <w:spacing w:line="276" w:lineRule="auto"/>
        <w:ind w:firstLine="708"/>
        <w:jc w:val="both"/>
        <w:rPr>
          <w:rFonts w:cs="Times New Roman"/>
        </w:rPr>
      </w:pPr>
    </w:p>
    <w:p w:rsidR="00274085" w:rsidRPr="00274085" w:rsidRDefault="00274085" w:rsidP="00274085">
      <w:pPr>
        <w:overflowPunct w:val="0"/>
        <w:autoSpaceDE w:val="0"/>
        <w:spacing w:line="276" w:lineRule="auto"/>
        <w:ind w:firstLine="720"/>
        <w:jc w:val="center"/>
        <w:rPr>
          <w:rFonts w:ascii="Times New Roman" w:hAnsi="Times New Roman" w:cs="Times New Roman"/>
          <w:b/>
        </w:rPr>
      </w:pPr>
      <w:r w:rsidRPr="00274085">
        <w:rPr>
          <w:rFonts w:ascii="Times New Roman" w:hAnsi="Times New Roman" w:cs="Times New Roman"/>
          <w:b/>
        </w:rPr>
        <w:t xml:space="preserve">«Основные вопросы алгебры в ГИА </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b/>
        </w:rPr>
        <w:t xml:space="preserve"> </w:t>
      </w:r>
      <w:r w:rsidRPr="00274085">
        <w:rPr>
          <w:rFonts w:ascii="Times New Roman" w:hAnsi="Times New Roman" w:cs="Times New Roman"/>
        </w:rPr>
        <w:t>В 9 классах вводится элективный курс «Основные вопросы алгебры в ГИА</w:t>
      </w:r>
      <w:proofErr w:type="gramStart"/>
      <w:r w:rsidRPr="00274085">
        <w:rPr>
          <w:rFonts w:ascii="Times New Roman" w:hAnsi="Times New Roman" w:cs="Times New Roman"/>
        </w:rPr>
        <w:t>»(</w:t>
      </w:r>
      <w:proofErr w:type="gramEnd"/>
      <w:r w:rsidRPr="00274085">
        <w:rPr>
          <w:rFonts w:ascii="Times New Roman" w:hAnsi="Times New Roman" w:cs="Times New Roman"/>
        </w:rPr>
        <w:t>практикум по решению задач, алгебра 9 класс).</w:t>
      </w:r>
      <w:r w:rsidRPr="00274085">
        <w:rPr>
          <w:rFonts w:ascii="Times New Roman" w:hAnsi="Times New Roman" w:cs="Times New Roman"/>
          <w:color w:val="FF0000"/>
        </w:rPr>
        <w:t xml:space="preserve"> </w:t>
      </w:r>
      <w:r w:rsidRPr="00274085">
        <w:rPr>
          <w:rFonts w:ascii="Times New Roman" w:hAnsi="Times New Roman" w:cs="Times New Roman"/>
        </w:rPr>
        <w:t>Обучение будет осуществляться по модифицированной программе, составленной учителями математики, утвержденной на заседании НМС №5 от 31.05.13 г.</w:t>
      </w:r>
      <w:r w:rsidRPr="00274085">
        <w:rPr>
          <w:rFonts w:ascii="Times New Roman" w:hAnsi="Times New Roman" w:cs="Times New Roman"/>
          <w:b/>
        </w:rPr>
        <w:t>-</w:t>
      </w:r>
      <w:r w:rsidRPr="00274085">
        <w:rPr>
          <w:rFonts w:ascii="Times New Roman" w:hAnsi="Times New Roman" w:cs="Times New Roman"/>
        </w:rPr>
        <w:t xml:space="preserve"> 1 час в неделю (34 часа в год).</w:t>
      </w:r>
    </w:p>
    <w:p w:rsidR="00274085" w:rsidRPr="00274085" w:rsidRDefault="00274085" w:rsidP="00274085">
      <w:pPr>
        <w:overflowPunct w:val="0"/>
        <w:autoSpaceDE w:val="0"/>
        <w:spacing w:line="276" w:lineRule="auto"/>
        <w:ind w:firstLine="720"/>
        <w:jc w:val="both"/>
        <w:rPr>
          <w:rFonts w:ascii="Times New Roman" w:hAnsi="Times New Roman" w:cs="Times New Roman"/>
        </w:rPr>
      </w:pPr>
      <w:r w:rsidRPr="00274085">
        <w:rPr>
          <w:rFonts w:ascii="Times New Roman" w:hAnsi="Times New Roman" w:cs="Times New Roman"/>
        </w:rPr>
        <w:t xml:space="preserve">Реализация данной программы позволит обеспечить прочное и сознательное овладение, учащимися системой математических знаний и умений, необходимых в повседневной жизни и трудовой деятельности каждого человека, достаточных для изучения смежных дисциплин и продолжения образования. </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Данный элективный курс представляет интерес для самого широкого круга учащихс</w:t>
      </w:r>
      <w:proofErr w:type="gramStart"/>
      <w:r w:rsidRPr="00274085">
        <w:rPr>
          <w:rFonts w:ascii="Times New Roman" w:hAnsi="Times New Roman" w:cs="Times New Roman"/>
        </w:rPr>
        <w:t>я-</w:t>
      </w:r>
      <w:proofErr w:type="gramEnd"/>
      <w:r w:rsidRPr="00274085">
        <w:rPr>
          <w:rFonts w:ascii="Times New Roman" w:hAnsi="Times New Roman" w:cs="Times New Roman"/>
        </w:rPr>
        <w:t xml:space="preserve"> девятиклассников.</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Наряду с решением основной задачи, данный курс предусматривает формирование у учащихся устойчивого интереса к предмету, выявление и развитие их математических способностей, ориентацию на профессии, требующие математической подготовки, а также подготовку к ОГЭ. </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Программа включает в себя основные разделы курса алгебры 7- 9 класса общеобразовательной школы и ряд дополнительных вопросов, непосредственно примыкающих к этому курсу и углубляющих его по основным линиям. Материал подобран таким образом, чтобы </w:t>
      </w:r>
      <w:r w:rsidRPr="00274085">
        <w:rPr>
          <w:rFonts w:ascii="Times New Roman" w:hAnsi="Times New Roman" w:cs="Times New Roman"/>
        </w:rPr>
        <w:lastRenderedPageBreak/>
        <w:t xml:space="preserve">обеспечить повторение материала основных тем курса алгебры, углубить и расширить знания по темам. В программе рассматриваются более широко вопросы решения уравнений и неравенств разных видов, особенно с модулями и параметрами, которым в традиционном курсе уделяется недостаточно внимания. </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В качестве программы данного элективного курса, цель которого – подготовка учащихся к ОГЭ,  использован перечень вопросов содержания школьного курса математики. </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Курс основан на повторении, систематизации и углублении знаний полученных ранее. Занятия проходят в форме свободного практического урока и состоят из обобщённой теоретической части и практической части, где учащимся предлагается решить задания, схожие с заданиями, вошедшими в ОГЭ прошлых лет или же удовлетворяющие перечню контрольно-измерительных материалов. На курсах также рассматриваются иные, нежели привычные, подходы к решению задач, позволяющие сэкономить время на ОГЭ.</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Целью предлагаемой программы является не только подготовка к ОГЭ,  но и обучение приёмам  самостоятельной деятельности и творческому  подходу к любой проблеме. Это создаст предпосылки для рождения ученика как математика-профессионала, но, даже если это не произойдёт, умение мыслить творчески, нестандартно, не будет лишним в любом виде деятельности в будущей жизни ученика. </w:t>
      </w:r>
    </w:p>
    <w:p w:rsidR="00274085" w:rsidRPr="00274085" w:rsidRDefault="00274085" w:rsidP="00274085">
      <w:pPr>
        <w:tabs>
          <w:tab w:val="left" w:pos="285"/>
          <w:tab w:val="center" w:pos="4677"/>
        </w:tabs>
        <w:spacing w:line="276" w:lineRule="auto"/>
        <w:ind w:firstLine="709"/>
        <w:jc w:val="both"/>
        <w:rPr>
          <w:rFonts w:ascii="Times New Roman" w:hAnsi="Times New Roman" w:cs="Times New Roman"/>
        </w:rPr>
      </w:pPr>
      <w:r w:rsidRPr="00274085">
        <w:rPr>
          <w:rFonts w:ascii="Times New Roman" w:hAnsi="Times New Roman" w:cs="Times New Roman"/>
        </w:rPr>
        <w:tab/>
        <w:t>Элективный курс для учащихся 9 классов рассчитан на 34 часа. Данная программа курса сможет привлечь внимание учащихся, которым интересна математика, кому она понадобится при подготовке к экзаменам, в частности, к ОГЭ, а впоследствии и к ЕГЭ. Слушателями этого курса могут быть учащиеся различного уровня обученности.</w:t>
      </w: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rPr>
        <w:t xml:space="preserve"> Данный курс имеет прикладное и общеобразовательное значение, способствует развитию логического мышления учащихся, систематизации знаний при подготовке к экзаменам. Используются различные формы организации занятий, такие, как лекция и семинар, групповая, индивидуальная деятельность учащихся. Результатом предложенного курса должна быть успешная сдача ГИА. При проверке результатов может быть использован компьютер.</w:t>
      </w:r>
    </w:p>
    <w:p w:rsidR="00274085" w:rsidRPr="00274085" w:rsidRDefault="00274085" w:rsidP="00274085">
      <w:pPr>
        <w:spacing w:line="276" w:lineRule="auto"/>
        <w:ind w:firstLine="709"/>
        <w:jc w:val="both"/>
        <w:rPr>
          <w:rFonts w:ascii="Times New Roman" w:hAnsi="Times New Roman" w:cs="Times New Roman"/>
        </w:rPr>
      </w:pPr>
    </w:p>
    <w:p w:rsidR="00274085" w:rsidRPr="00274085" w:rsidRDefault="00274085" w:rsidP="00274085">
      <w:pPr>
        <w:spacing w:line="276" w:lineRule="auto"/>
        <w:ind w:firstLine="709"/>
        <w:jc w:val="both"/>
        <w:rPr>
          <w:rFonts w:ascii="Times New Roman" w:hAnsi="Times New Roman" w:cs="Times New Roman"/>
        </w:rPr>
      </w:pPr>
    </w:p>
    <w:p w:rsidR="00274085" w:rsidRPr="00274085" w:rsidRDefault="00274085" w:rsidP="00274085">
      <w:pPr>
        <w:spacing w:line="276" w:lineRule="auto"/>
        <w:ind w:firstLine="709"/>
        <w:jc w:val="both"/>
        <w:rPr>
          <w:rFonts w:ascii="Times New Roman" w:hAnsi="Times New Roman" w:cs="Times New Roman"/>
        </w:rPr>
      </w:pPr>
      <w:r w:rsidRPr="00274085">
        <w:rPr>
          <w:rFonts w:ascii="Times New Roman" w:hAnsi="Times New Roman" w:cs="Times New Roman"/>
          <w:b/>
        </w:rPr>
        <w:tab/>
      </w:r>
      <w:r w:rsidRPr="00274085">
        <w:rPr>
          <w:rFonts w:ascii="Times New Roman" w:hAnsi="Times New Roman" w:cs="Times New Roman"/>
          <w:b/>
        </w:rPr>
        <w:tab/>
      </w:r>
      <w:r w:rsidRPr="00274085">
        <w:rPr>
          <w:rFonts w:ascii="Times New Roman" w:hAnsi="Times New Roman" w:cs="Times New Roman"/>
          <w:b/>
        </w:rPr>
        <w:tab/>
      </w:r>
      <w:r w:rsidRPr="00274085">
        <w:rPr>
          <w:rFonts w:ascii="Times New Roman" w:hAnsi="Times New Roman" w:cs="Times New Roman"/>
          <w:b/>
        </w:rPr>
        <w:tab/>
      </w:r>
      <w:r w:rsidRPr="00274085">
        <w:rPr>
          <w:rFonts w:ascii="Times New Roman" w:hAnsi="Times New Roman" w:cs="Times New Roman"/>
          <w:b/>
        </w:rPr>
        <w:tab/>
        <w:t>Право</w:t>
      </w:r>
    </w:p>
    <w:p w:rsidR="00274085" w:rsidRPr="00274085" w:rsidRDefault="00274085" w:rsidP="00274085">
      <w:pPr>
        <w:pStyle w:val="af3"/>
        <w:spacing w:line="276" w:lineRule="auto"/>
        <w:jc w:val="both"/>
      </w:pPr>
      <w:r w:rsidRPr="00274085">
        <w:tab/>
        <w:t xml:space="preserve">Анализ результатов сдачи ЕГЭ учащимися 11 классов в течение последних лет показывает, что большинство выпускников отдает предпочтение такому предмету  по выбору, как обществознание. Это связано с тем, что в настоящий момент фактически во всех вузах при поступлении на многие факультеты гуманитарного профиля  сдается вступительный экзамен по обществознанию, на котором от абитуриентов требуется объем знаний, значительно превышающий рамки обычной школьной программы. Это затрудняет подготовку к вступительным экзаменам для тех, кто желает получить гуманитарное образование. </w:t>
      </w:r>
    </w:p>
    <w:p w:rsidR="00274085" w:rsidRPr="00274085" w:rsidRDefault="00274085" w:rsidP="00274085">
      <w:pPr>
        <w:pStyle w:val="af3"/>
        <w:spacing w:line="276" w:lineRule="auto"/>
        <w:jc w:val="both"/>
      </w:pPr>
      <w:r w:rsidRPr="00274085">
        <w:tab/>
        <w:t xml:space="preserve">Создание правового государства, укрепление демократических основ государственной и общественной жизни осложнено объективными и субъективными трудностями. Среди них одной из наиболее значительных является недостаточная правовая культура граждан России, общественно-политическая пассивность людей. Низкой остается активность граждан в ходе избирательной кампании. Все это свидетельствует об актуальности целенаправленного формирования правового сознания подрастающего поколения. С этой целью в учебный план в 11 классе включен элективный   курс «Право». Программа разработана на основе </w:t>
      </w:r>
      <w:r w:rsidRPr="00274085">
        <w:lastRenderedPageBreak/>
        <w:t xml:space="preserve">государственной  авторской программы  Никитина А.Ф. «Правоведение. 10 – 11 классы», издательства «Просвещение». 2011 г. </w:t>
      </w:r>
    </w:p>
    <w:p w:rsidR="00274085" w:rsidRPr="00274085" w:rsidRDefault="00274085" w:rsidP="00274085">
      <w:pPr>
        <w:pStyle w:val="NoSpacing"/>
        <w:spacing w:line="276" w:lineRule="auto"/>
        <w:jc w:val="center"/>
        <w:rPr>
          <w:rFonts w:cs="Times New Roman"/>
        </w:rPr>
      </w:pPr>
    </w:p>
    <w:p w:rsidR="00274085" w:rsidRPr="00274085" w:rsidRDefault="00274085" w:rsidP="00274085">
      <w:pPr>
        <w:pStyle w:val="NoSpacing"/>
        <w:spacing w:line="276" w:lineRule="auto"/>
        <w:jc w:val="center"/>
        <w:rPr>
          <w:rFonts w:cs="Times New Roman"/>
        </w:rPr>
      </w:pPr>
      <w:r w:rsidRPr="00274085">
        <w:rPr>
          <w:rFonts w:cs="Times New Roman"/>
          <w:b/>
        </w:rPr>
        <w:t>История религий</w:t>
      </w:r>
    </w:p>
    <w:p w:rsidR="00274085" w:rsidRPr="00274085" w:rsidRDefault="00274085" w:rsidP="00274085">
      <w:pPr>
        <w:pStyle w:val="af3"/>
        <w:spacing w:line="276" w:lineRule="auto"/>
        <w:ind w:firstLine="708"/>
        <w:jc w:val="both"/>
        <w:rPr>
          <w:b/>
          <w:spacing w:val="-4"/>
        </w:rPr>
      </w:pPr>
      <w:r w:rsidRPr="00274085">
        <w:t xml:space="preserve">Введение в 10 – 11 классах элективного курса  «История религий» Пискарева И.В., Сафроновой В.И. обусловлено тем, что он являются органической частью всеобщей и отечественной истории. Изучение этого предмета позволит учащимся расширить, обновить знания основ религий коренных народов России (христианства), ислама, иудаизма, буддизма. В содержание уроков включен не только фактический материал (об  истории, жизни представителей тех или иных наций), но и материал из классических исторических трудов и современных религиоведческих изданий, справочной литературы. Значительное внимание уделено проблеме существования религий в современном мире, показан их общечеловеческий аспект, позволяющий говорить о сходстве многих этических установок христианства, ислама, иудаизма, буддизма, достичь взаимопонимания между их представителями. Воспитание  уважительного отношения к другим нациям  является одним из  направлений в работе учителя истории. На изучение курса «История религий» и в 10, и в 11 классах отводится 1 час в неделю, 35 часов в год в 10 классах, 34 часа – в 11 классах. В 11 классах этот курс ведется второй год, начат был в прошлом 2014 – 2015 учебном году. </w:t>
      </w:r>
    </w:p>
    <w:p w:rsidR="00274085" w:rsidRPr="00274085" w:rsidRDefault="00274085" w:rsidP="00274085">
      <w:pPr>
        <w:spacing w:line="276" w:lineRule="auto"/>
        <w:ind w:firstLine="709"/>
        <w:jc w:val="center"/>
        <w:rPr>
          <w:rFonts w:ascii="Times New Roman" w:hAnsi="Times New Roman" w:cs="Times New Roman"/>
          <w:b/>
          <w:spacing w:val="-4"/>
        </w:rPr>
      </w:pPr>
    </w:p>
    <w:p w:rsidR="00274085" w:rsidRPr="00274085" w:rsidRDefault="00274085" w:rsidP="00274085">
      <w:pPr>
        <w:spacing w:line="276" w:lineRule="auto"/>
        <w:ind w:firstLine="709"/>
        <w:jc w:val="center"/>
        <w:rPr>
          <w:rFonts w:ascii="Times New Roman" w:hAnsi="Times New Roman" w:cs="Times New Roman"/>
          <w:b/>
          <w:spacing w:val="-4"/>
        </w:rPr>
      </w:pPr>
      <w:r w:rsidRPr="00274085">
        <w:rPr>
          <w:rFonts w:ascii="Times New Roman" w:hAnsi="Times New Roman" w:cs="Times New Roman"/>
          <w:b/>
          <w:spacing w:val="-4"/>
        </w:rPr>
        <w:t>«Художественная культура от древних цивилизаций до Возрождения»</w:t>
      </w:r>
    </w:p>
    <w:p w:rsidR="00274085" w:rsidRPr="00274085" w:rsidRDefault="00274085" w:rsidP="00274085">
      <w:pPr>
        <w:spacing w:line="276" w:lineRule="auto"/>
        <w:ind w:firstLine="709"/>
        <w:jc w:val="center"/>
        <w:rPr>
          <w:rFonts w:ascii="Times New Roman" w:hAnsi="Times New Roman" w:cs="Times New Roman"/>
        </w:rPr>
      </w:pPr>
      <w:r w:rsidRPr="00274085">
        <w:rPr>
          <w:rFonts w:ascii="Times New Roman" w:hAnsi="Times New Roman" w:cs="Times New Roman"/>
          <w:b/>
          <w:spacing w:val="-4"/>
        </w:rPr>
        <w:t>«Художественная культура с 17 века до современности»</w:t>
      </w:r>
    </w:p>
    <w:p w:rsidR="00274085" w:rsidRPr="00274085" w:rsidRDefault="00274085" w:rsidP="00274085">
      <w:pPr>
        <w:pStyle w:val="af3"/>
        <w:spacing w:line="276" w:lineRule="auto"/>
        <w:ind w:firstLine="709"/>
        <w:jc w:val="both"/>
      </w:pPr>
      <w:r w:rsidRPr="00274085">
        <w:t>На изучение мировой художественной культуры в 10 – 11 классах по учебному плану отводится по 1 часу в неделю (по 35 часов и 34 часа в год соответственно), но  курс МХК, предлагаемый программой в 10, 11 классах, информативно насыщен, отдельные его темы  трудны  для восприятия. В связи с этим  возникла необходимость добавления еще одного часа в каждой параллели 10,11 классов за счет компонента образовательного учреждения (введены элективные курсы: в 10 классах - «Художественная культура от древних цивилизаций до Возрождения», в 11 классах –  «Художественная культура с 17 века до современности»). Изучая  материал  по данным  программам,  учащиеся получат более  полное представление о процессах, происходящих в мировой художественной культуре, более глубокие знания по предмету.</w:t>
      </w:r>
    </w:p>
    <w:p w:rsidR="00274085" w:rsidRPr="00274085" w:rsidRDefault="00274085" w:rsidP="00274085">
      <w:pPr>
        <w:spacing w:line="276" w:lineRule="auto"/>
        <w:ind w:firstLine="709"/>
        <w:jc w:val="both"/>
        <w:rPr>
          <w:rFonts w:ascii="Times New Roman" w:hAnsi="Times New Roman" w:cs="Times New Roman"/>
        </w:rPr>
      </w:pPr>
    </w:p>
    <w:p w:rsidR="00274085" w:rsidRPr="00274085" w:rsidRDefault="00274085" w:rsidP="00274085">
      <w:pPr>
        <w:overflowPunct w:val="0"/>
        <w:autoSpaceDE w:val="0"/>
        <w:spacing w:line="276" w:lineRule="auto"/>
        <w:ind w:firstLine="720"/>
        <w:jc w:val="center"/>
        <w:rPr>
          <w:rFonts w:ascii="Times New Roman" w:hAnsi="Times New Roman" w:cs="Times New Roman"/>
          <w:bCs/>
          <w:iCs/>
        </w:rPr>
      </w:pPr>
      <w:r w:rsidRPr="00274085">
        <w:rPr>
          <w:rFonts w:ascii="Times New Roman" w:hAnsi="Times New Roman" w:cs="Times New Roman"/>
          <w:b/>
        </w:rPr>
        <w:t>Риторика</w:t>
      </w:r>
    </w:p>
    <w:p w:rsidR="00274085" w:rsidRPr="00274085" w:rsidRDefault="00274085" w:rsidP="00274085">
      <w:pPr>
        <w:pStyle w:val="af3"/>
        <w:spacing w:line="276" w:lineRule="auto"/>
        <w:ind w:firstLine="708"/>
        <w:jc w:val="both"/>
        <w:rPr>
          <w:bCs/>
          <w:iCs/>
        </w:rPr>
      </w:pPr>
      <w:r w:rsidRPr="00274085">
        <w:rPr>
          <w:bCs/>
          <w:iCs/>
        </w:rPr>
        <w:t xml:space="preserve">В 2015 – 2016 учебном году в 10 классах будет продолжен курс риторики,  который  велся  в  данной  параллели  с  5  класса.  Используется программа  Михальской А.К. Риторика. 10 – 11 классы. Базовый уровень.   На завершающих этапах школьной гуманитарной подготовки риторика может и должна служить интегрирующим курсом, позволяющим не только обобщить полученные знания, но и использовать их на практике, в повседневной жизни, а также подготовиться к будущей профессиональной деятельности  или продолжению образования в вузе. Курс современной риторики  дает  возможность учащимся старших классов овладеть культурой слова, основными элементами речевого мастерства в области наиболее востребованных жанров публичной </w:t>
      </w:r>
      <w:r w:rsidRPr="00274085">
        <w:rPr>
          <w:bCs/>
          <w:iCs/>
        </w:rPr>
        <w:lastRenderedPageBreak/>
        <w:t xml:space="preserve">ораторской речи, различных диалогических форм речевого общения, т.е. получить необходимые для успешной социализации компетенции. </w:t>
      </w:r>
    </w:p>
    <w:p w:rsidR="00274085" w:rsidRPr="00274085" w:rsidRDefault="00274085" w:rsidP="00274085">
      <w:pPr>
        <w:pStyle w:val="NoSpacing"/>
        <w:spacing w:line="276" w:lineRule="auto"/>
        <w:ind w:firstLine="708"/>
        <w:jc w:val="both"/>
        <w:rPr>
          <w:rFonts w:cs="Times New Roman"/>
          <w:bCs/>
          <w:iCs/>
        </w:rPr>
      </w:pPr>
    </w:p>
    <w:p w:rsidR="00274085" w:rsidRPr="00274085" w:rsidRDefault="00274085" w:rsidP="00274085">
      <w:pPr>
        <w:spacing w:line="276" w:lineRule="auto"/>
        <w:ind w:firstLine="708"/>
        <w:jc w:val="both"/>
        <w:rPr>
          <w:rFonts w:ascii="Times New Roman" w:hAnsi="Times New Roman" w:cs="Times New Roman"/>
        </w:rPr>
      </w:pPr>
      <w:r w:rsidRPr="00274085">
        <w:rPr>
          <w:rFonts w:ascii="Times New Roman" w:hAnsi="Times New Roman" w:cs="Times New Roman"/>
          <w:bCs/>
          <w:iCs/>
        </w:rPr>
        <w:t>Сочетание элективных курсов с общеобразовательными предметами позволит на завершающей ступени общего образования создать условия для обучения старшеклассников в соответствии с их профессиональными интересами и намерениями в отношении продолжения образования, обеспечить социальную адаптацию обучающихся, будет содействовать их самоопределению.</w:t>
      </w:r>
    </w:p>
    <w:p w:rsidR="00274085" w:rsidRPr="00274085" w:rsidRDefault="00274085" w:rsidP="00274085">
      <w:pPr>
        <w:spacing w:line="276" w:lineRule="auto"/>
        <w:ind w:firstLine="708"/>
        <w:jc w:val="both"/>
        <w:rPr>
          <w:rFonts w:ascii="Times New Roman" w:hAnsi="Times New Roman" w:cs="Times New Roman"/>
        </w:rPr>
      </w:pPr>
      <w:r w:rsidRPr="00274085">
        <w:rPr>
          <w:rFonts w:ascii="Times New Roman" w:hAnsi="Times New Roman" w:cs="Times New Roman"/>
        </w:rPr>
        <w:t xml:space="preserve">Реализуемые в гимназии программы по всем  предметам полностью обеспечивают </w:t>
      </w:r>
      <w:proofErr w:type="gramStart"/>
      <w:r w:rsidRPr="00274085">
        <w:rPr>
          <w:rFonts w:ascii="Times New Roman" w:hAnsi="Times New Roman" w:cs="Times New Roman"/>
        </w:rPr>
        <w:t>преемственность</w:t>
      </w:r>
      <w:proofErr w:type="gramEnd"/>
      <w:r w:rsidRPr="00274085">
        <w:rPr>
          <w:rFonts w:ascii="Times New Roman" w:hAnsi="Times New Roman" w:cs="Times New Roman"/>
        </w:rPr>
        <w:t xml:space="preserve"> как между классами, так и между ступенями обучения и отражают специфику образовательного учреждения.</w:t>
      </w:r>
    </w:p>
    <w:p w:rsidR="00274085" w:rsidRPr="00274085" w:rsidRDefault="00274085" w:rsidP="00274085">
      <w:pPr>
        <w:spacing w:line="276" w:lineRule="auto"/>
        <w:ind w:firstLine="708"/>
        <w:jc w:val="both"/>
        <w:rPr>
          <w:rFonts w:ascii="Times New Roman" w:hAnsi="Times New Roman" w:cs="Times New Roman"/>
          <w:spacing w:val="-4"/>
        </w:rPr>
      </w:pPr>
      <w:r w:rsidRPr="00274085">
        <w:rPr>
          <w:rFonts w:ascii="Times New Roman" w:hAnsi="Times New Roman" w:cs="Times New Roman"/>
        </w:rPr>
        <w:t>Таким образом, в учебном плане гимназии сохраняется в необходимом объеме содержание образовательных областей, являющихся обязательными на каждой ступени обучения.</w:t>
      </w:r>
    </w:p>
    <w:p w:rsidR="00274085" w:rsidRPr="00274085" w:rsidRDefault="00274085" w:rsidP="00274085">
      <w:pPr>
        <w:overflowPunct w:val="0"/>
        <w:autoSpaceDE w:val="0"/>
        <w:spacing w:line="276" w:lineRule="auto"/>
        <w:ind w:firstLine="720"/>
        <w:jc w:val="both"/>
        <w:rPr>
          <w:rFonts w:ascii="Times New Roman" w:hAnsi="Times New Roman" w:cs="Times New Roman"/>
          <w:b/>
        </w:rPr>
      </w:pPr>
      <w:r w:rsidRPr="00274085">
        <w:rPr>
          <w:rFonts w:ascii="Times New Roman" w:hAnsi="Times New Roman" w:cs="Times New Roman"/>
          <w:spacing w:val="-4"/>
        </w:rPr>
        <w:t>Содержание учебного плана гимназии всех областей обосновано и полностью соответствует целям и задачам образовательного учреждения языкового направления. Выбранная структура образовательных областей и реализуемых учебных программ в МАОУ «Гимназия (английская)» позволяет обеспечить широту развития личности гимназиста, дает широкие возможности выпускникам гимназии в дальнейшем профессиональном становлении.</w:t>
      </w:r>
    </w:p>
    <w:p w:rsidR="00274085" w:rsidRDefault="00274085" w:rsidP="00274085">
      <w:pPr>
        <w:overflowPunct w:val="0"/>
        <w:autoSpaceDE w:val="0"/>
        <w:spacing w:line="264" w:lineRule="auto"/>
        <w:ind w:firstLine="720"/>
        <w:jc w:val="both"/>
        <w:rPr>
          <w:b/>
          <w:sz w:val="28"/>
          <w:szCs w:val="28"/>
        </w:rPr>
      </w:pPr>
    </w:p>
    <w:p w:rsidR="00274085" w:rsidRPr="0017352A" w:rsidRDefault="00274085" w:rsidP="00E177F8">
      <w:pPr>
        <w:tabs>
          <w:tab w:val="left" w:pos="4500"/>
          <w:tab w:val="left" w:pos="9180"/>
          <w:tab w:val="left" w:pos="9360"/>
        </w:tabs>
        <w:spacing w:line="360" w:lineRule="auto"/>
        <w:ind w:firstLine="454"/>
        <w:jc w:val="both"/>
        <w:rPr>
          <w:rFonts w:ascii="Times New Roman" w:hAnsi="Times New Roman" w:cs="Times New Roman"/>
        </w:rPr>
      </w:pPr>
    </w:p>
    <w:tbl>
      <w:tblPr>
        <w:tblW w:w="10620" w:type="dxa"/>
        <w:tblInd w:w="-792" w:type="dxa"/>
        <w:tblLook w:val="01E0" w:firstRow="1" w:lastRow="1" w:firstColumn="1" w:lastColumn="1" w:noHBand="0" w:noVBand="0"/>
      </w:tblPr>
      <w:tblGrid>
        <w:gridCol w:w="5577"/>
        <w:gridCol w:w="5043"/>
      </w:tblGrid>
      <w:tr w:rsidR="001532F9" w:rsidRPr="001532F9" w:rsidTr="00564A64">
        <w:tc>
          <w:tcPr>
            <w:tcW w:w="5577" w:type="dxa"/>
          </w:tcPr>
          <w:p w:rsidR="001532F9" w:rsidRPr="001532F9" w:rsidRDefault="001532F9" w:rsidP="00564A64">
            <w:pPr>
              <w:tabs>
                <w:tab w:val="left" w:pos="4392"/>
              </w:tabs>
              <w:ind w:right="969"/>
              <w:jc w:val="center"/>
              <w:rPr>
                <w:rFonts w:ascii="Times New Roman" w:hAnsi="Times New Roman" w:cs="Times New Roman"/>
                <w:b/>
              </w:rPr>
            </w:pPr>
          </w:p>
        </w:tc>
        <w:tc>
          <w:tcPr>
            <w:tcW w:w="5043" w:type="dxa"/>
          </w:tcPr>
          <w:p w:rsidR="001532F9" w:rsidRDefault="001532F9" w:rsidP="00564A64">
            <w:pPr>
              <w:ind w:left="435"/>
              <w:rPr>
                <w:rFonts w:ascii="Times New Roman" w:hAnsi="Times New Roman" w:cs="Times New Roman"/>
                <w:b/>
              </w:rPr>
            </w:pPr>
            <w:r w:rsidRPr="001532F9">
              <w:rPr>
                <w:rFonts w:ascii="Times New Roman" w:hAnsi="Times New Roman" w:cs="Times New Roman"/>
                <w:b/>
              </w:rPr>
              <w:t xml:space="preserve">                </w:t>
            </w:r>
          </w:p>
          <w:p w:rsidR="001532F9" w:rsidRPr="001532F9" w:rsidRDefault="001532F9" w:rsidP="00564A64">
            <w:pPr>
              <w:ind w:left="435"/>
              <w:rPr>
                <w:rFonts w:ascii="Times New Roman" w:hAnsi="Times New Roman" w:cs="Times New Roman"/>
                <w:b/>
              </w:rPr>
            </w:pPr>
            <w:r w:rsidRPr="001532F9">
              <w:rPr>
                <w:rFonts w:ascii="Times New Roman" w:hAnsi="Times New Roman" w:cs="Times New Roman"/>
                <w:b/>
              </w:rPr>
              <w:t>Утверждено</w:t>
            </w:r>
          </w:p>
          <w:p w:rsidR="001532F9" w:rsidRPr="001532F9" w:rsidRDefault="001532F9" w:rsidP="00564A64">
            <w:pPr>
              <w:ind w:left="435"/>
              <w:rPr>
                <w:rFonts w:ascii="Times New Roman" w:hAnsi="Times New Roman" w:cs="Times New Roman"/>
                <w:b/>
              </w:rPr>
            </w:pPr>
            <w:r w:rsidRPr="001532F9">
              <w:rPr>
                <w:rFonts w:ascii="Times New Roman" w:hAnsi="Times New Roman" w:cs="Times New Roman"/>
                <w:b/>
              </w:rPr>
              <w:t>педагогическим советом</w:t>
            </w:r>
          </w:p>
          <w:p w:rsidR="001532F9" w:rsidRPr="001532F9" w:rsidRDefault="001532F9" w:rsidP="00564A64">
            <w:pPr>
              <w:ind w:left="435"/>
              <w:rPr>
                <w:rFonts w:ascii="Times New Roman" w:hAnsi="Times New Roman" w:cs="Times New Roman"/>
                <w:b/>
              </w:rPr>
            </w:pPr>
            <w:r w:rsidRPr="001532F9">
              <w:rPr>
                <w:rFonts w:ascii="Times New Roman" w:hAnsi="Times New Roman" w:cs="Times New Roman"/>
                <w:b/>
              </w:rPr>
              <w:t>МАОУ «Гимназия (английская)»</w:t>
            </w:r>
          </w:p>
          <w:p w:rsidR="001532F9" w:rsidRPr="001532F9" w:rsidRDefault="001532F9" w:rsidP="00564A64">
            <w:pPr>
              <w:ind w:left="435"/>
              <w:rPr>
                <w:rFonts w:ascii="Times New Roman" w:hAnsi="Times New Roman" w:cs="Times New Roman"/>
                <w:b/>
              </w:rPr>
            </w:pPr>
            <w:r w:rsidRPr="001532F9">
              <w:rPr>
                <w:rFonts w:ascii="Times New Roman" w:hAnsi="Times New Roman" w:cs="Times New Roman"/>
                <w:b/>
              </w:rPr>
              <w:t>протокол  № ____ от _________2015г.</w:t>
            </w:r>
          </w:p>
          <w:p w:rsidR="001532F9" w:rsidRPr="001532F9" w:rsidRDefault="001532F9" w:rsidP="00564A64">
            <w:pPr>
              <w:ind w:left="435"/>
              <w:rPr>
                <w:rFonts w:ascii="Times New Roman" w:hAnsi="Times New Roman" w:cs="Times New Roman"/>
                <w:b/>
              </w:rPr>
            </w:pPr>
            <w:r w:rsidRPr="001532F9">
              <w:rPr>
                <w:rFonts w:ascii="Times New Roman" w:hAnsi="Times New Roman" w:cs="Times New Roman"/>
                <w:b/>
              </w:rPr>
              <w:t xml:space="preserve"> Директор гимназии</w:t>
            </w:r>
          </w:p>
          <w:p w:rsidR="001532F9" w:rsidRPr="001532F9" w:rsidRDefault="001532F9" w:rsidP="00564A64">
            <w:pPr>
              <w:ind w:left="435"/>
              <w:rPr>
                <w:rFonts w:ascii="Times New Roman" w:hAnsi="Times New Roman" w:cs="Times New Roman"/>
                <w:b/>
              </w:rPr>
            </w:pPr>
            <w:r w:rsidRPr="001532F9">
              <w:rPr>
                <w:rFonts w:ascii="Times New Roman" w:hAnsi="Times New Roman" w:cs="Times New Roman"/>
                <w:b/>
              </w:rPr>
              <w:t xml:space="preserve"> ___________________Т.Н. Шмонина</w:t>
            </w:r>
          </w:p>
        </w:tc>
      </w:tr>
    </w:tbl>
    <w:p w:rsidR="001532F9" w:rsidRPr="001532F9" w:rsidRDefault="001532F9" w:rsidP="001532F9">
      <w:pPr>
        <w:jc w:val="center"/>
        <w:rPr>
          <w:rFonts w:ascii="Times New Roman" w:hAnsi="Times New Roman" w:cs="Times New Roman"/>
          <w:b/>
        </w:rPr>
      </w:pPr>
    </w:p>
    <w:p w:rsidR="001532F9" w:rsidRPr="001532F9" w:rsidRDefault="001532F9" w:rsidP="001532F9">
      <w:pPr>
        <w:jc w:val="center"/>
        <w:rPr>
          <w:rFonts w:ascii="Times New Roman" w:hAnsi="Times New Roman" w:cs="Times New Roman"/>
          <w:b/>
        </w:rPr>
      </w:pPr>
      <w:r w:rsidRPr="001532F9">
        <w:rPr>
          <w:rFonts w:ascii="Times New Roman" w:hAnsi="Times New Roman" w:cs="Times New Roman"/>
          <w:b/>
        </w:rPr>
        <w:t>Учебный план</w:t>
      </w:r>
      <w:r>
        <w:rPr>
          <w:rFonts w:ascii="Times New Roman" w:hAnsi="Times New Roman" w:cs="Times New Roman"/>
          <w:b/>
        </w:rPr>
        <w:t xml:space="preserve"> </w:t>
      </w:r>
      <w:r w:rsidRPr="001532F9">
        <w:rPr>
          <w:rFonts w:ascii="Times New Roman" w:hAnsi="Times New Roman" w:cs="Times New Roman"/>
          <w:b/>
        </w:rPr>
        <w:t>МАОУ «Гимназия (английская)»</w:t>
      </w:r>
    </w:p>
    <w:p w:rsidR="001532F9" w:rsidRPr="001532F9" w:rsidRDefault="001532F9" w:rsidP="001532F9">
      <w:pPr>
        <w:jc w:val="center"/>
        <w:rPr>
          <w:rFonts w:ascii="Times New Roman" w:hAnsi="Times New Roman" w:cs="Times New Roman"/>
          <w:b/>
        </w:rPr>
      </w:pPr>
      <w:r w:rsidRPr="001532F9">
        <w:rPr>
          <w:rFonts w:ascii="Times New Roman" w:hAnsi="Times New Roman" w:cs="Times New Roman"/>
          <w:b/>
        </w:rPr>
        <w:t>на 2015-2016 учебный год</w:t>
      </w:r>
    </w:p>
    <w:p w:rsidR="001532F9" w:rsidRPr="001532F9" w:rsidRDefault="001532F9" w:rsidP="001532F9">
      <w:pPr>
        <w:jc w:val="center"/>
        <w:rPr>
          <w:rFonts w:ascii="Times New Roman" w:hAnsi="Times New Roman" w:cs="Times New Roman"/>
          <w:b/>
        </w:rPr>
      </w:pPr>
      <w:r w:rsidRPr="001532F9">
        <w:rPr>
          <w:rFonts w:ascii="Times New Roman" w:hAnsi="Times New Roman" w:cs="Times New Roman"/>
          <w:b/>
        </w:rPr>
        <w:t>Основное общее образование</w:t>
      </w:r>
    </w:p>
    <w:p w:rsidR="001532F9" w:rsidRPr="001532F9" w:rsidRDefault="001532F9" w:rsidP="001532F9">
      <w:pPr>
        <w:jc w:val="center"/>
        <w:rPr>
          <w:rFonts w:ascii="Times New Roman" w:hAnsi="Times New Roman" w:cs="Times New Roman"/>
          <w:b/>
        </w:rPr>
      </w:pPr>
    </w:p>
    <w:tbl>
      <w:tblPr>
        <w:tblW w:w="98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080"/>
        <w:gridCol w:w="1080"/>
        <w:gridCol w:w="1080"/>
        <w:gridCol w:w="1080"/>
        <w:gridCol w:w="1596"/>
      </w:tblGrid>
      <w:tr w:rsidR="001532F9" w:rsidRPr="001532F9" w:rsidTr="00564A64">
        <w:tc>
          <w:tcPr>
            <w:tcW w:w="2880" w:type="dxa"/>
            <w:vMerge w:val="restart"/>
          </w:tcPr>
          <w:p w:rsidR="001532F9" w:rsidRPr="001532F9" w:rsidRDefault="001532F9" w:rsidP="00564A64">
            <w:pPr>
              <w:jc w:val="center"/>
              <w:rPr>
                <w:rFonts w:ascii="Times New Roman" w:hAnsi="Times New Roman" w:cs="Times New Roman"/>
                <w:b/>
              </w:rPr>
            </w:pPr>
          </w:p>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Учебные предметы</w:t>
            </w:r>
          </w:p>
        </w:tc>
        <w:tc>
          <w:tcPr>
            <w:tcW w:w="5400" w:type="dxa"/>
            <w:gridSpan w:val="5"/>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Количество часов</w:t>
            </w:r>
          </w:p>
        </w:tc>
        <w:tc>
          <w:tcPr>
            <w:tcW w:w="1596" w:type="dxa"/>
            <w:vMerge w:val="restart"/>
          </w:tcPr>
          <w:p w:rsidR="001532F9" w:rsidRPr="001532F9" w:rsidRDefault="001532F9" w:rsidP="00564A64">
            <w:pPr>
              <w:jc w:val="center"/>
              <w:rPr>
                <w:rFonts w:ascii="Times New Roman" w:hAnsi="Times New Roman" w:cs="Times New Roman"/>
                <w:b/>
              </w:rPr>
            </w:pPr>
          </w:p>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Всего</w:t>
            </w:r>
          </w:p>
        </w:tc>
      </w:tr>
      <w:tr w:rsidR="001532F9" w:rsidRPr="001532F9" w:rsidTr="00564A64">
        <w:tc>
          <w:tcPr>
            <w:tcW w:w="2880" w:type="dxa"/>
            <w:vMerge/>
          </w:tcPr>
          <w:p w:rsidR="001532F9" w:rsidRPr="001532F9" w:rsidRDefault="001532F9" w:rsidP="00564A64">
            <w:pPr>
              <w:jc w:val="center"/>
              <w:rPr>
                <w:rFonts w:ascii="Times New Roman" w:hAnsi="Times New Roman" w:cs="Times New Roman"/>
                <w:b/>
              </w:rPr>
            </w:pP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6</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7</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8</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9</w:t>
            </w:r>
          </w:p>
        </w:tc>
        <w:tc>
          <w:tcPr>
            <w:tcW w:w="1596" w:type="dxa"/>
            <w:vMerge/>
          </w:tcPr>
          <w:p w:rsidR="001532F9" w:rsidRPr="001532F9" w:rsidRDefault="001532F9" w:rsidP="00564A64">
            <w:pPr>
              <w:jc w:val="center"/>
              <w:rPr>
                <w:rFonts w:ascii="Times New Roman" w:hAnsi="Times New Roman" w:cs="Times New Roman"/>
                <w:b/>
              </w:rPr>
            </w:pPr>
          </w:p>
        </w:tc>
      </w:tr>
      <w:tr w:rsidR="001532F9" w:rsidRPr="001532F9" w:rsidTr="00564A64">
        <w:trPr>
          <w:trHeight w:val="378"/>
        </w:trPr>
        <w:tc>
          <w:tcPr>
            <w:tcW w:w="2880" w:type="dxa"/>
            <w:vMerge/>
          </w:tcPr>
          <w:p w:rsidR="001532F9" w:rsidRPr="001532F9" w:rsidRDefault="001532F9" w:rsidP="00564A64">
            <w:pPr>
              <w:jc w:val="center"/>
              <w:rPr>
                <w:rFonts w:ascii="Times New Roman" w:hAnsi="Times New Roman" w:cs="Times New Roman"/>
                <w:b/>
              </w:rPr>
            </w:pPr>
          </w:p>
        </w:tc>
        <w:tc>
          <w:tcPr>
            <w:tcW w:w="5400" w:type="dxa"/>
            <w:gridSpan w:val="5"/>
            <w:vAlign w:val="center"/>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Шестидневная учебная неделя</w:t>
            </w:r>
          </w:p>
        </w:tc>
        <w:tc>
          <w:tcPr>
            <w:tcW w:w="1596" w:type="dxa"/>
            <w:vMerge/>
          </w:tcPr>
          <w:p w:rsidR="001532F9" w:rsidRPr="001532F9" w:rsidRDefault="001532F9" w:rsidP="00564A64">
            <w:pPr>
              <w:jc w:val="center"/>
              <w:rPr>
                <w:rFonts w:ascii="Times New Roman" w:hAnsi="Times New Roman" w:cs="Times New Roman"/>
                <w:b/>
              </w:rPr>
            </w:pP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Русский язык</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6   /  210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6   /  210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4    /  140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68</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21     /    733</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Литература</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102</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15     /    522</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Английский язык</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170</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25     /    870</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Математика</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10     /    350</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Алгебра</w:t>
            </w:r>
          </w:p>
        </w:tc>
        <w:tc>
          <w:tcPr>
            <w:tcW w:w="1080" w:type="dxa"/>
          </w:tcPr>
          <w:p w:rsidR="001532F9" w:rsidRPr="001532F9" w:rsidRDefault="001532F9" w:rsidP="00564A64">
            <w:pPr>
              <w:jc w:val="center"/>
              <w:rPr>
                <w:rFonts w:ascii="Times New Roman" w:hAnsi="Times New Roman" w:cs="Times New Roman"/>
              </w:rPr>
            </w:pPr>
          </w:p>
        </w:tc>
        <w:tc>
          <w:tcPr>
            <w:tcW w:w="1080" w:type="dxa"/>
          </w:tcPr>
          <w:p w:rsidR="001532F9" w:rsidRPr="001532F9" w:rsidRDefault="001532F9" w:rsidP="00564A64">
            <w:pPr>
              <w:jc w:val="center"/>
              <w:rPr>
                <w:rFonts w:ascii="Times New Roman" w:hAnsi="Times New Roman" w:cs="Times New Roman"/>
              </w:rPr>
            </w:pP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 xml:space="preserve">3,5  /  </w:t>
            </w:r>
            <w:r w:rsidRPr="001532F9">
              <w:rPr>
                <w:rFonts w:ascii="Times New Roman" w:hAnsi="Times New Roman" w:cs="Times New Roman"/>
              </w:rPr>
              <w:lastRenderedPageBreak/>
              <w:t>123</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lastRenderedPageBreak/>
              <w:t xml:space="preserve">3    /  </w:t>
            </w:r>
            <w:r w:rsidRPr="001532F9">
              <w:rPr>
                <w:rFonts w:ascii="Times New Roman" w:hAnsi="Times New Roman" w:cs="Times New Roman"/>
              </w:rPr>
              <w:lastRenderedPageBreak/>
              <w:t>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lastRenderedPageBreak/>
              <w:t>3    / 102</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9,5    /    330</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lastRenderedPageBreak/>
              <w:t>Геометрия</w:t>
            </w:r>
          </w:p>
        </w:tc>
        <w:tc>
          <w:tcPr>
            <w:tcW w:w="1080" w:type="dxa"/>
          </w:tcPr>
          <w:p w:rsidR="001532F9" w:rsidRPr="001532F9" w:rsidRDefault="001532F9" w:rsidP="00564A64">
            <w:pPr>
              <w:jc w:val="center"/>
              <w:rPr>
                <w:rFonts w:ascii="Times New Roman" w:hAnsi="Times New Roman" w:cs="Times New Roman"/>
              </w:rPr>
            </w:pPr>
          </w:p>
        </w:tc>
        <w:tc>
          <w:tcPr>
            <w:tcW w:w="1080" w:type="dxa"/>
          </w:tcPr>
          <w:p w:rsidR="001532F9" w:rsidRPr="001532F9" w:rsidRDefault="001532F9" w:rsidP="00564A64">
            <w:pPr>
              <w:jc w:val="center"/>
              <w:rPr>
                <w:rFonts w:ascii="Times New Roman" w:hAnsi="Times New Roman" w:cs="Times New Roman"/>
              </w:rPr>
            </w:pP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1,5  /    52</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68</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5,5    /    190</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Информатика и ИКТ</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68</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103</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История</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68</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10     /    348</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Обществознание</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34</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174</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География</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68</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8      /     278</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Физика</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68</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6      /     208</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Химия</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68</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4      /     138</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Биология</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68</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8      /     278</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Музыка</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ИЗО</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 xml:space="preserve">Искусство </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34</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69</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ОБЖ</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 xml:space="preserve">Технология  </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70</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7      /     245</w:t>
            </w:r>
          </w:p>
        </w:tc>
      </w:tr>
      <w:tr w:rsidR="001532F9" w:rsidRPr="001532F9" w:rsidTr="00564A64">
        <w:tc>
          <w:tcPr>
            <w:tcW w:w="2880" w:type="dxa"/>
          </w:tcPr>
          <w:p w:rsidR="001532F9" w:rsidRPr="001532F9" w:rsidRDefault="001532F9" w:rsidP="00564A64">
            <w:pPr>
              <w:rPr>
                <w:rFonts w:ascii="Times New Roman" w:hAnsi="Times New Roman" w:cs="Times New Roman"/>
              </w:rPr>
            </w:pPr>
            <w:r w:rsidRPr="001532F9">
              <w:rPr>
                <w:rFonts w:ascii="Times New Roman" w:hAnsi="Times New Roman" w:cs="Times New Roman"/>
              </w:rPr>
              <w:t xml:space="preserve">Физическая культура </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105</w:t>
            </w:r>
          </w:p>
        </w:tc>
        <w:tc>
          <w:tcPr>
            <w:tcW w:w="1080"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3    /  102</w:t>
            </w:r>
          </w:p>
        </w:tc>
        <w:tc>
          <w:tcPr>
            <w:tcW w:w="1596" w:type="dxa"/>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15    /     522</w:t>
            </w:r>
          </w:p>
        </w:tc>
      </w:tr>
      <w:tr w:rsidR="001532F9" w:rsidRPr="001532F9" w:rsidTr="00564A64">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Итого:</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31 / 1085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31 / 1085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33 / 1155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34 / 1190</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32 / 1088</w:t>
            </w:r>
          </w:p>
        </w:tc>
        <w:tc>
          <w:tcPr>
            <w:tcW w:w="1596"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161  /  5603</w:t>
            </w:r>
          </w:p>
        </w:tc>
      </w:tr>
      <w:tr w:rsidR="001532F9" w:rsidRPr="001532F9" w:rsidTr="00564A64">
        <w:trPr>
          <w:trHeight w:val="436"/>
        </w:trPr>
        <w:tc>
          <w:tcPr>
            <w:tcW w:w="9876" w:type="dxa"/>
            <w:gridSpan w:val="7"/>
            <w:vAlign w:val="center"/>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Компонент образовательного учреждения</w:t>
            </w:r>
          </w:p>
        </w:tc>
      </w:tr>
      <w:tr w:rsidR="001532F9" w:rsidRPr="001532F9" w:rsidTr="00564A64">
        <w:trPr>
          <w:trHeight w:val="405"/>
        </w:trPr>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Основы духовно-нравственной культуры</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35</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34</w:t>
            </w:r>
          </w:p>
        </w:tc>
        <w:tc>
          <w:tcPr>
            <w:tcW w:w="1596"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5    /      174</w:t>
            </w:r>
          </w:p>
        </w:tc>
      </w:tr>
      <w:tr w:rsidR="001532F9" w:rsidRPr="001532F9" w:rsidTr="00564A64">
        <w:trPr>
          <w:trHeight w:val="480"/>
        </w:trPr>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«Коварные знаки препинания»</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c>
          <w:tcPr>
            <w:tcW w:w="1596"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r>
      <w:tr w:rsidR="001532F9" w:rsidRPr="001532F9" w:rsidTr="00564A64">
        <w:trPr>
          <w:trHeight w:val="225"/>
        </w:trPr>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«Практикум по пунктуации»</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c>
          <w:tcPr>
            <w:tcW w:w="1596"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r>
      <w:tr w:rsidR="001532F9" w:rsidRPr="001532F9" w:rsidTr="00564A64">
        <w:trPr>
          <w:trHeight w:val="531"/>
        </w:trPr>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 xml:space="preserve"> «Основные вопросы </w:t>
            </w:r>
          </w:p>
          <w:p w:rsidR="001532F9" w:rsidRPr="001532F9" w:rsidRDefault="001532F9" w:rsidP="00564A64">
            <w:pPr>
              <w:rPr>
                <w:rFonts w:ascii="Times New Roman" w:hAnsi="Times New Roman" w:cs="Times New Roman"/>
                <w:b/>
              </w:rPr>
            </w:pPr>
            <w:r w:rsidRPr="001532F9">
              <w:rPr>
                <w:rFonts w:ascii="Times New Roman" w:hAnsi="Times New Roman" w:cs="Times New Roman"/>
                <w:b/>
              </w:rPr>
              <w:t>алгебры в ГИА»</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34</w:t>
            </w:r>
          </w:p>
        </w:tc>
        <w:tc>
          <w:tcPr>
            <w:tcW w:w="1596"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     /      34</w:t>
            </w:r>
          </w:p>
        </w:tc>
      </w:tr>
      <w:tr w:rsidR="001532F9" w:rsidRPr="001532F9" w:rsidTr="00564A64">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Итого:</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   /  35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   /  35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   /  35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   /  35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   /  102</w:t>
            </w:r>
          </w:p>
        </w:tc>
        <w:tc>
          <w:tcPr>
            <w:tcW w:w="1596"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7     /     242</w:t>
            </w:r>
          </w:p>
        </w:tc>
      </w:tr>
      <w:tr w:rsidR="001532F9" w:rsidRPr="001532F9" w:rsidTr="00564A64">
        <w:trPr>
          <w:trHeight w:val="399"/>
        </w:trPr>
        <w:tc>
          <w:tcPr>
            <w:tcW w:w="9876" w:type="dxa"/>
            <w:gridSpan w:val="7"/>
            <w:vAlign w:val="center"/>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Региональный компонент</w:t>
            </w:r>
          </w:p>
        </w:tc>
      </w:tr>
      <w:tr w:rsidR="001532F9" w:rsidRPr="001532F9" w:rsidTr="00564A64">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Биология (Растительный и животный мир родного края)</w:t>
            </w:r>
          </w:p>
        </w:tc>
        <w:tc>
          <w:tcPr>
            <w:tcW w:w="1080" w:type="dxa"/>
          </w:tcPr>
          <w:p w:rsidR="001532F9" w:rsidRPr="001532F9" w:rsidRDefault="001532F9" w:rsidP="00564A64">
            <w:pPr>
              <w:jc w:val="center"/>
              <w:rPr>
                <w:rFonts w:ascii="Times New Roman" w:hAnsi="Times New Roman" w:cs="Times New Roman"/>
              </w:rPr>
            </w:pP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c>
          <w:tcPr>
            <w:tcW w:w="1080" w:type="dxa"/>
            <w:vAlign w:val="center"/>
          </w:tcPr>
          <w:p w:rsidR="001532F9" w:rsidRPr="001532F9" w:rsidRDefault="001532F9" w:rsidP="00564A64">
            <w:pPr>
              <w:jc w:val="center"/>
              <w:rPr>
                <w:rFonts w:ascii="Times New Roman" w:hAnsi="Times New Roman" w:cs="Times New Roman"/>
              </w:rPr>
            </w:pPr>
          </w:p>
        </w:tc>
        <w:tc>
          <w:tcPr>
            <w:tcW w:w="1596"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1,5    /     51</w:t>
            </w:r>
          </w:p>
        </w:tc>
      </w:tr>
      <w:tr w:rsidR="001532F9" w:rsidRPr="001532F9" w:rsidTr="00564A64">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История и общество родного края</w:t>
            </w:r>
          </w:p>
        </w:tc>
        <w:tc>
          <w:tcPr>
            <w:tcW w:w="1080" w:type="dxa"/>
          </w:tcPr>
          <w:p w:rsidR="001532F9" w:rsidRPr="001532F9" w:rsidRDefault="001532F9" w:rsidP="00564A64">
            <w:pPr>
              <w:jc w:val="center"/>
              <w:rPr>
                <w:rFonts w:ascii="Times New Roman" w:hAnsi="Times New Roman" w:cs="Times New Roman"/>
              </w:rPr>
            </w:pP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18</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18</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18</w:t>
            </w: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c>
          <w:tcPr>
            <w:tcW w:w="1596"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2     /     71</w:t>
            </w:r>
          </w:p>
        </w:tc>
      </w:tr>
      <w:tr w:rsidR="001532F9" w:rsidRPr="001532F9" w:rsidTr="00564A64">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География Магаданской области</w:t>
            </w:r>
          </w:p>
        </w:tc>
        <w:tc>
          <w:tcPr>
            <w:tcW w:w="1080" w:type="dxa"/>
          </w:tcPr>
          <w:p w:rsidR="001532F9" w:rsidRPr="001532F9" w:rsidRDefault="001532F9" w:rsidP="00564A64">
            <w:pPr>
              <w:jc w:val="center"/>
              <w:rPr>
                <w:rFonts w:ascii="Times New Roman" w:hAnsi="Times New Roman" w:cs="Times New Roman"/>
              </w:rPr>
            </w:pPr>
          </w:p>
        </w:tc>
        <w:tc>
          <w:tcPr>
            <w:tcW w:w="1080" w:type="dxa"/>
            <w:vAlign w:val="center"/>
          </w:tcPr>
          <w:p w:rsidR="001532F9" w:rsidRPr="001532F9" w:rsidRDefault="001532F9" w:rsidP="00564A64">
            <w:pPr>
              <w:jc w:val="center"/>
              <w:rPr>
                <w:rFonts w:ascii="Times New Roman" w:hAnsi="Times New Roman" w:cs="Times New Roman"/>
              </w:rPr>
            </w:pPr>
          </w:p>
        </w:tc>
        <w:tc>
          <w:tcPr>
            <w:tcW w:w="1080" w:type="dxa"/>
            <w:vAlign w:val="center"/>
          </w:tcPr>
          <w:p w:rsidR="001532F9" w:rsidRPr="001532F9" w:rsidRDefault="001532F9" w:rsidP="00564A64">
            <w:pPr>
              <w:jc w:val="center"/>
              <w:rPr>
                <w:rFonts w:ascii="Times New Roman" w:hAnsi="Times New Roman" w:cs="Times New Roman"/>
              </w:rPr>
            </w:pPr>
          </w:p>
        </w:tc>
        <w:tc>
          <w:tcPr>
            <w:tcW w:w="1080" w:type="dxa"/>
            <w:vAlign w:val="center"/>
          </w:tcPr>
          <w:p w:rsidR="001532F9" w:rsidRPr="001532F9" w:rsidRDefault="001532F9" w:rsidP="00564A64">
            <w:pPr>
              <w:jc w:val="center"/>
              <w:rPr>
                <w:rFonts w:ascii="Times New Roman" w:hAnsi="Times New Roman" w:cs="Times New Roman"/>
              </w:rPr>
            </w:pPr>
          </w:p>
        </w:tc>
        <w:tc>
          <w:tcPr>
            <w:tcW w:w="1080"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c>
          <w:tcPr>
            <w:tcW w:w="1596" w:type="dxa"/>
            <w:vAlign w:val="center"/>
          </w:tcPr>
          <w:p w:rsidR="001532F9" w:rsidRPr="001532F9" w:rsidRDefault="001532F9" w:rsidP="00564A64">
            <w:pPr>
              <w:jc w:val="center"/>
              <w:rPr>
                <w:rFonts w:ascii="Times New Roman" w:hAnsi="Times New Roman" w:cs="Times New Roman"/>
              </w:rPr>
            </w:pPr>
            <w:r w:rsidRPr="001532F9">
              <w:rPr>
                <w:rFonts w:ascii="Times New Roman" w:hAnsi="Times New Roman" w:cs="Times New Roman"/>
              </w:rPr>
              <w:t>0,5    /    17</w:t>
            </w:r>
          </w:p>
        </w:tc>
      </w:tr>
      <w:tr w:rsidR="001532F9" w:rsidRPr="001532F9" w:rsidTr="00564A64">
        <w:tc>
          <w:tcPr>
            <w:tcW w:w="2880" w:type="dxa"/>
          </w:tcPr>
          <w:p w:rsidR="001532F9" w:rsidRPr="001532F9" w:rsidRDefault="001532F9" w:rsidP="00564A64">
            <w:pPr>
              <w:rPr>
                <w:rFonts w:ascii="Times New Roman" w:hAnsi="Times New Roman" w:cs="Times New Roman"/>
                <w:b/>
              </w:rPr>
            </w:pPr>
            <w:r w:rsidRPr="001532F9">
              <w:rPr>
                <w:rFonts w:ascii="Times New Roman" w:hAnsi="Times New Roman" w:cs="Times New Roman"/>
                <w:b/>
              </w:rPr>
              <w:t>Итого:</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    /   35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    /   35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    /   35</w:t>
            </w:r>
          </w:p>
        </w:tc>
        <w:tc>
          <w:tcPr>
            <w:tcW w:w="1080"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    /   34</w:t>
            </w:r>
          </w:p>
        </w:tc>
        <w:tc>
          <w:tcPr>
            <w:tcW w:w="1596" w:type="dxa"/>
          </w:tcPr>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4    /   139</w:t>
            </w:r>
          </w:p>
        </w:tc>
      </w:tr>
      <w:tr w:rsidR="001532F9" w:rsidRPr="001532F9" w:rsidTr="00564A64">
        <w:tc>
          <w:tcPr>
            <w:tcW w:w="2880" w:type="dxa"/>
          </w:tcPr>
          <w:p w:rsidR="001532F9" w:rsidRPr="001532F9" w:rsidRDefault="001532F9" w:rsidP="00564A64">
            <w:pPr>
              <w:rPr>
                <w:rFonts w:ascii="Times New Roman" w:hAnsi="Times New Roman" w:cs="Times New Roman"/>
                <w:b/>
              </w:rPr>
            </w:pPr>
          </w:p>
          <w:p w:rsidR="001532F9" w:rsidRPr="001532F9" w:rsidRDefault="001532F9" w:rsidP="00564A64">
            <w:pPr>
              <w:rPr>
                <w:rFonts w:ascii="Times New Roman" w:hAnsi="Times New Roman" w:cs="Times New Roman"/>
                <w:b/>
              </w:rPr>
            </w:pPr>
            <w:r w:rsidRPr="001532F9">
              <w:rPr>
                <w:rFonts w:ascii="Times New Roman" w:hAnsi="Times New Roman" w:cs="Times New Roman"/>
                <w:b/>
              </w:rPr>
              <w:t>Итого всего:</w:t>
            </w:r>
          </w:p>
        </w:tc>
        <w:tc>
          <w:tcPr>
            <w:tcW w:w="1080" w:type="dxa"/>
          </w:tcPr>
          <w:p w:rsidR="001532F9" w:rsidRPr="001532F9" w:rsidRDefault="001532F9" w:rsidP="00564A64">
            <w:pPr>
              <w:rPr>
                <w:rFonts w:ascii="Times New Roman" w:hAnsi="Times New Roman" w:cs="Times New Roman"/>
                <w:b/>
              </w:rPr>
            </w:pPr>
          </w:p>
          <w:p w:rsidR="001532F9" w:rsidRPr="001532F9" w:rsidRDefault="001532F9" w:rsidP="00564A64">
            <w:pPr>
              <w:rPr>
                <w:rFonts w:ascii="Times New Roman" w:hAnsi="Times New Roman" w:cs="Times New Roman"/>
                <w:b/>
              </w:rPr>
            </w:pPr>
            <w:r w:rsidRPr="001532F9">
              <w:rPr>
                <w:rFonts w:ascii="Times New Roman" w:hAnsi="Times New Roman" w:cs="Times New Roman"/>
                <w:b/>
              </w:rPr>
              <w:t>32  / 1120</w:t>
            </w:r>
          </w:p>
        </w:tc>
        <w:tc>
          <w:tcPr>
            <w:tcW w:w="1080" w:type="dxa"/>
          </w:tcPr>
          <w:p w:rsidR="001532F9" w:rsidRPr="001532F9" w:rsidRDefault="001532F9" w:rsidP="00564A64">
            <w:pPr>
              <w:jc w:val="center"/>
              <w:rPr>
                <w:rFonts w:ascii="Times New Roman" w:hAnsi="Times New Roman" w:cs="Times New Roman"/>
                <w:b/>
              </w:rPr>
            </w:pPr>
          </w:p>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33  / 1155</w:t>
            </w:r>
          </w:p>
        </w:tc>
        <w:tc>
          <w:tcPr>
            <w:tcW w:w="1080" w:type="dxa"/>
          </w:tcPr>
          <w:p w:rsidR="001532F9" w:rsidRPr="001532F9" w:rsidRDefault="001532F9" w:rsidP="00564A64">
            <w:pPr>
              <w:jc w:val="center"/>
              <w:rPr>
                <w:rFonts w:ascii="Times New Roman" w:hAnsi="Times New Roman" w:cs="Times New Roman"/>
                <w:b/>
              </w:rPr>
            </w:pPr>
          </w:p>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35  / 1225</w:t>
            </w:r>
          </w:p>
        </w:tc>
        <w:tc>
          <w:tcPr>
            <w:tcW w:w="1080" w:type="dxa"/>
          </w:tcPr>
          <w:p w:rsidR="001532F9" w:rsidRPr="001532F9" w:rsidRDefault="001532F9" w:rsidP="00564A64">
            <w:pPr>
              <w:jc w:val="center"/>
              <w:rPr>
                <w:rFonts w:ascii="Times New Roman" w:hAnsi="Times New Roman" w:cs="Times New Roman"/>
                <w:b/>
              </w:rPr>
            </w:pPr>
          </w:p>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36  / 1260</w:t>
            </w:r>
          </w:p>
        </w:tc>
        <w:tc>
          <w:tcPr>
            <w:tcW w:w="1080" w:type="dxa"/>
          </w:tcPr>
          <w:p w:rsidR="001532F9" w:rsidRPr="001532F9" w:rsidRDefault="001532F9" w:rsidP="00564A64">
            <w:pPr>
              <w:jc w:val="center"/>
              <w:rPr>
                <w:rFonts w:ascii="Times New Roman" w:hAnsi="Times New Roman" w:cs="Times New Roman"/>
                <w:b/>
              </w:rPr>
            </w:pPr>
          </w:p>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36  / 1224</w:t>
            </w:r>
          </w:p>
        </w:tc>
        <w:tc>
          <w:tcPr>
            <w:tcW w:w="1596" w:type="dxa"/>
          </w:tcPr>
          <w:p w:rsidR="001532F9" w:rsidRPr="001532F9" w:rsidRDefault="001532F9" w:rsidP="00564A64">
            <w:pPr>
              <w:jc w:val="center"/>
              <w:rPr>
                <w:rFonts w:ascii="Times New Roman" w:hAnsi="Times New Roman" w:cs="Times New Roman"/>
                <w:b/>
              </w:rPr>
            </w:pPr>
          </w:p>
          <w:p w:rsidR="001532F9" w:rsidRPr="001532F9" w:rsidRDefault="001532F9" w:rsidP="00564A64">
            <w:pPr>
              <w:jc w:val="center"/>
              <w:rPr>
                <w:rFonts w:ascii="Times New Roman" w:hAnsi="Times New Roman" w:cs="Times New Roman"/>
                <w:b/>
              </w:rPr>
            </w:pPr>
            <w:r w:rsidRPr="001532F9">
              <w:rPr>
                <w:rFonts w:ascii="Times New Roman" w:hAnsi="Times New Roman" w:cs="Times New Roman"/>
                <w:b/>
              </w:rPr>
              <w:t>172  / 5984</w:t>
            </w:r>
          </w:p>
        </w:tc>
      </w:tr>
    </w:tbl>
    <w:p w:rsidR="001532F9" w:rsidRPr="001532F9" w:rsidRDefault="001532F9" w:rsidP="001532F9">
      <w:pPr>
        <w:rPr>
          <w:rFonts w:ascii="Times New Roman" w:hAnsi="Times New Roman" w:cs="Times New Roman"/>
          <w:b/>
        </w:rPr>
      </w:pPr>
    </w:p>
    <w:p w:rsidR="001532F9" w:rsidRPr="001532F9" w:rsidRDefault="001532F9" w:rsidP="001532F9">
      <w:pPr>
        <w:rPr>
          <w:rFonts w:ascii="Times New Roman" w:hAnsi="Times New Roman" w:cs="Times New Roman"/>
        </w:rPr>
      </w:pPr>
    </w:p>
    <w:p w:rsidR="00E177F8" w:rsidRPr="001532F9" w:rsidRDefault="00D90BA7" w:rsidP="00E177F8">
      <w:pPr>
        <w:pStyle w:val="af9"/>
        <w:spacing w:line="360" w:lineRule="auto"/>
        <w:rPr>
          <w:rStyle w:val="Zag11"/>
          <w:rFonts w:ascii="Times New Roman" w:hAnsi="Times New Roman" w:cs="Times New Roman"/>
          <w:sz w:val="24"/>
          <w:szCs w:val="24"/>
        </w:rPr>
      </w:pPr>
      <w:r>
        <w:rPr>
          <w:rStyle w:val="Zag11"/>
          <w:rFonts w:ascii="Times New Roman" w:eastAsia="@Arial Unicode MS" w:hAnsi="Times New Roman" w:cs="Times New Roman"/>
          <w:sz w:val="24"/>
          <w:szCs w:val="24"/>
        </w:rPr>
        <w:t>У</w:t>
      </w:r>
      <w:r w:rsidR="00E177F8" w:rsidRPr="001532F9">
        <w:rPr>
          <w:rStyle w:val="Zag11"/>
          <w:rFonts w:ascii="Times New Roman" w:eastAsia="@Arial Unicode MS" w:hAnsi="Times New Roman" w:cs="Times New Roman"/>
          <w:sz w:val="24"/>
          <w:szCs w:val="24"/>
        </w:rPr>
        <w:t xml:space="preserve">чебный план является основой для разработки учебного плана </w:t>
      </w:r>
      <w:r w:rsidR="001532F9">
        <w:rPr>
          <w:rStyle w:val="Zag11"/>
          <w:rFonts w:ascii="Times New Roman" w:eastAsia="@Arial Unicode MS" w:hAnsi="Times New Roman" w:cs="Times New Roman"/>
          <w:sz w:val="24"/>
          <w:szCs w:val="24"/>
        </w:rPr>
        <w:t>МАОУ «Гимназия (английская)»</w:t>
      </w:r>
      <w:r w:rsidR="00E177F8" w:rsidRPr="001532F9">
        <w:rPr>
          <w:rStyle w:val="Zag11"/>
          <w:rFonts w:ascii="Times New Roman" w:eastAsia="@Arial Unicode MS" w:hAnsi="Times New Roman" w:cs="Times New Roman"/>
          <w:sz w:val="24"/>
          <w:szCs w:val="24"/>
        </w:rPr>
        <w:t xml:space="preserve">, в котором отражаются и конкретизируются основные показатели примерного </w:t>
      </w:r>
      <w:r w:rsidR="00E177F8" w:rsidRPr="001532F9">
        <w:rPr>
          <w:rStyle w:val="Zag11"/>
          <w:rFonts w:ascii="Times New Roman" w:eastAsia="@Arial Unicode MS" w:hAnsi="Times New Roman" w:cs="Times New Roman"/>
          <w:sz w:val="24"/>
          <w:szCs w:val="24"/>
        </w:rPr>
        <w:lastRenderedPageBreak/>
        <w:t>учебного плана:</w:t>
      </w:r>
    </w:p>
    <w:p w:rsidR="00E177F8" w:rsidRPr="001532F9" w:rsidRDefault="00E177F8" w:rsidP="00E177F8">
      <w:pPr>
        <w:spacing w:line="360" w:lineRule="auto"/>
        <w:ind w:firstLine="454"/>
        <w:jc w:val="both"/>
        <w:rPr>
          <w:rStyle w:val="Zag11"/>
          <w:rFonts w:ascii="Times New Roman" w:eastAsia="@Arial Unicode MS" w:hAnsi="Times New Roman" w:cs="Times New Roman"/>
        </w:rPr>
      </w:pPr>
      <w:r w:rsidRPr="001532F9">
        <w:rPr>
          <w:rStyle w:val="Zag11"/>
          <w:rFonts w:ascii="Times New Roman" w:eastAsia="@Arial Unicode MS" w:hAnsi="Times New Roman" w:cs="Times New Roman"/>
        </w:rPr>
        <w:t>• состав учебных предметов;</w:t>
      </w:r>
    </w:p>
    <w:p w:rsidR="00E177F8" w:rsidRPr="001532F9" w:rsidRDefault="00E177F8" w:rsidP="00E177F8">
      <w:pPr>
        <w:spacing w:line="360" w:lineRule="auto"/>
        <w:ind w:firstLine="454"/>
        <w:jc w:val="both"/>
        <w:rPr>
          <w:rStyle w:val="Zag11"/>
          <w:rFonts w:ascii="Times New Roman" w:eastAsia="@Arial Unicode MS" w:hAnsi="Times New Roman" w:cs="Times New Roman"/>
        </w:rPr>
      </w:pPr>
      <w:r w:rsidRPr="001532F9">
        <w:rPr>
          <w:rStyle w:val="Zag11"/>
          <w:rFonts w:ascii="Times New Roman" w:eastAsia="@Arial Unicode MS" w:hAnsi="Times New Roman" w:cs="Times New Roman"/>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E177F8" w:rsidRPr="001532F9" w:rsidRDefault="00E177F8" w:rsidP="00E177F8">
      <w:pPr>
        <w:spacing w:line="360" w:lineRule="auto"/>
        <w:ind w:firstLine="454"/>
        <w:jc w:val="both"/>
        <w:rPr>
          <w:rStyle w:val="Zag11"/>
          <w:rFonts w:ascii="Times New Roman" w:eastAsia="@Arial Unicode MS" w:hAnsi="Times New Roman" w:cs="Times New Roman"/>
        </w:rPr>
      </w:pPr>
      <w:r w:rsidRPr="001532F9">
        <w:rPr>
          <w:rStyle w:val="Zag11"/>
          <w:rFonts w:ascii="Times New Roman" w:eastAsia="@Arial Unicode MS" w:hAnsi="Times New Roman" w:cs="Times New Roman"/>
        </w:rPr>
        <w:t>• максимально допустимая недельная нагрузка обучающихся;</w:t>
      </w:r>
    </w:p>
    <w:p w:rsidR="00E177F8" w:rsidRDefault="00E177F8" w:rsidP="00E177F8">
      <w:pPr>
        <w:pStyle w:val="Zag1"/>
        <w:spacing w:after="0" w:line="360" w:lineRule="auto"/>
        <w:ind w:firstLine="454"/>
        <w:jc w:val="both"/>
        <w:rPr>
          <w:rStyle w:val="Zag11"/>
          <w:rFonts w:eastAsia="@Arial Unicode MS"/>
          <w:b w:val="0"/>
          <w:color w:val="auto"/>
          <w:lang w:val="ru-RU"/>
        </w:rPr>
      </w:pPr>
      <w:r w:rsidRPr="0017352A">
        <w:rPr>
          <w:rStyle w:val="Zag11"/>
          <w:rFonts w:eastAsia="@Arial Unicode MS"/>
          <w:lang w:val="ru-RU"/>
        </w:rPr>
        <w:t>• </w:t>
      </w:r>
      <w:r w:rsidRPr="001532F9">
        <w:rPr>
          <w:rStyle w:val="Zag11"/>
          <w:rFonts w:eastAsia="@Arial Unicode MS"/>
          <w:b w:val="0"/>
          <w:color w:val="auto"/>
          <w:lang w:val="ru-RU"/>
        </w:rPr>
        <w:t>направления внеурочной деятельности.</w:t>
      </w:r>
    </w:p>
    <w:p w:rsidR="000A4A9A" w:rsidRPr="001532F9" w:rsidRDefault="000A4A9A" w:rsidP="00E177F8">
      <w:pPr>
        <w:pStyle w:val="Zag1"/>
        <w:spacing w:after="0" w:line="360" w:lineRule="auto"/>
        <w:ind w:firstLine="454"/>
        <w:jc w:val="both"/>
        <w:rPr>
          <w:rStyle w:val="Zag11"/>
          <w:rFonts w:eastAsia="@Arial Unicode MS"/>
          <w:b w:val="0"/>
          <w:bCs w:val="0"/>
          <w:color w:val="auto"/>
          <w:lang w:val="ru-RU"/>
        </w:rPr>
      </w:pPr>
    </w:p>
    <w:p w:rsidR="00E177F8" w:rsidRPr="00336EEC" w:rsidRDefault="00E177F8" w:rsidP="00E177F8">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u w:val="single"/>
        </w:rPr>
      </w:pPr>
      <w:r w:rsidRPr="00336EEC">
        <w:rPr>
          <w:rStyle w:val="dash0410005f0431005f0437005f0430005f0446005f0020005f0441005f043f005f0438005f0441005f043a005f0430005f005fchar1char1"/>
          <w:b/>
          <w:u w:val="single"/>
        </w:rPr>
        <w:t>Система условий реализации основной образовательной программы</w:t>
      </w:r>
      <w:r>
        <w:rPr>
          <w:rStyle w:val="dash0410005f0431005f0437005f0430005f0446005f0020005f0441005f043f005f0438005f0441005f043a005f0430005f005fchar1char1"/>
          <w:b/>
          <w:u w:val="single"/>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Интегративным результатом выполнения требований к условиям реализации основной образовательной программы </w:t>
      </w:r>
      <w:r w:rsidR="00E34CD8">
        <w:rPr>
          <w:rStyle w:val="Zag11"/>
          <w:rFonts w:ascii="Times New Roman" w:eastAsia="@Arial Unicode MS" w:hAnsi="Times New Roman" w:cs="Times New Roman"/>
        </w:rPr>
        <w:t xml:space="preserve">МАОУ «Гимназия (английская)» </w:t>
      </w:r>
      <w:r w:rsidRPr="0017352A">
        <w:rPr>
          <w:rFonts w:ascii="Times New Roman" w:hAnsi="Times New Roman" w:cs="Times New Roman"/>
        </w:rPr>
        <w:t>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177F8" w:rsidRPr="0017352A" w:rsidRDefault="00E177F8" w:rsidP="00E177F8">
      <w:pPr>
        <w:spacing w:line="360" w:lineRule="auto"/>
        <w:ind w:firstLine="454"/>
        <w:jc w:val="both"/>
        <w:rPr>
          <w:rStyle w:val="dash041e005f0431005f044b005f0447005f043d005f044b005f0439005f005fchar1char1"/>
        </w:rPr>
      </w:pPr>
      <w:r w:rsidRPr="0017352A">
        <w:rPr>
          <w:rStyle w:val="dash041e005f0431005f044b005f0447005f043d005f044b005f0439005f005fchar1char1"/>
        </w:rPr>
        <w:t>Созданные в</w:t>
      </w:r>
      <w:r w:rsidRPr="00336EEC">
        <w:rPr>
          <w:rFonts w:ascii="Times New Roman" w:hAnsi="Times New Roman" w:cs="Times New Roman"/>
        </w:rPr>
        <w:t xml:space="preserve"> </w:t>
      </w:r>
      <w:r w:rsidR="00E34CD8">
        <w:rPr>
          <w:rStyle w:val="Zag11"/>
          <w:rFonts w:ascii="Times New Roman" w:eastAsia="@Arial Unicode MS" w:hAnsi="Times New Roman" w:cs="Times New Roman"/>
        </w:rPr>
        <w:t>МАОУ «Гимназия (английская)»</w:t>
      </w:r>
      <w:r w:rsidRPr="0017352A">
        <w:rPr>
          <w:rStyle w:val="dash041e005f0431005f044b005f0447005f043d005f044b005f0439005f005fchar1char1"/>
        </w:rPr>
        <w:t>, реализующем основную образовательную программу основного общего образования, условия должны:</w:t>
      </w:r>
    </w:p>
    <w:p w:rsidR="00E177F8" w:rsidRPr="0017352A" w:rsidRDefault="00E177F8" w:rsidP="00E177F8">
      <w:pPr>
        <w:pStyle w:val="dash041e005f0431005f044b005f0447005f043d005f044b005f0439"/>
        <w:spacing w:line="360" w:lineRule="auto"/>
        <w:ind w:firstLine="454"/>
        <w:jc w:val="both"/>
        <w:rPr>
          <w:rStyle w:val="dash041e005f0431005f044b005f0447005f043d005f044b005f0439005f005fchar1char1"/>
        </w:rPr>
      </w:pPr>
      <w:r w:rsidRPr="0017352A">
        <w:rPr>
          <w:rStyle w:val="Zag11"/>
          <w:rFonts w:eastAsia="@Arial Unicode MS"/>
        </w:rPr>
        <w:t>• </w:t>
      </w:r>
      <w:r w:rsidRPr="0017352A">
        <w:rPr>
          <w:rStyle w:val="dash041e005f0431005f044b005f0447005f043d005f044b005f0439005f005fchar1char1"/>
        </w:rPr>
        <w:t>соответствовать требованиям Стандарта;</w:t>
      </w:r>
    </w:p>
    <w:p w:rsidR="00E177F8" w:rsidRPr="0017352A" w:rsidRDefault="00E177F8" w:rsidP="00E177F8">
      <w:pPr>
        <w:pStyle w:val="dash041e005f0431005f044b005f0447005f043d005f044b005f0439"/>
        <w:spacing w:line="360" w:lineRule="auto"/>
        <w:ind w:firstLine="454"/>
        <w:jc w:val="both"/>
        <w:rPr>
          <w:rStyle w:val="dash041e005f0431005f044b005f0447005f043d005f044b005f0439005f005fchar1char1"/>
        </w:rPr>
      </w:pPr>
      <w:r w:rsidRPr="0017352A">
        <w:rPr>
          <w:rStyle w:val="Zag11"/>
          <w:rFonts w:eastAsia="@Arial Unicode MS"/>
        </w:rPr>
        <w:t>• </w:t>
      </w:r>
      <w:r w:rsidRPr="0017352A">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E177F8" w:rsidRPr="0017352A" w:rsidRDefault="00E177F8" w:rsidP="00E177F8">
      <w:pPr>
        <w:pStyle w:val="dash041e005f0431005f044b005f0447005f043d005f044b005f0439"/>
        <w:spacing w:line="360" w:lineRule="auto"/>
        <w:ind w:firstLine="454"/>
        <w:jc w:val="both"/>
        <w:rPr>
          <w:rStyle w:val="dash041e005f0431005f044b005f0447005f043d005f044b005f0439005f005fchar1char1"/>
        </w:rPr>
      </w:pPr>
      <w:r w:rsidRPr="0017352A">
        <w:rPr>
          <w:rStyle w:val="Zag11"/>
          <w:rFonts w:eastAsia="@Arial Unicode MS"/>
        </w:rPr>
        <w:t>• </w:t>
      </w:r>
      <w:r w:rsidRPr="0017352A">
        <w:rPr>
          <w:rStyle w:val="dash041e005f0431005f044b005f0447005f043d005f044b005f0439005f005fchar1char1"/>
        </w:rPr>
        <w:t xml:space="preserve">учитывать особенности </w:t>
      </w:r>
      <w:r>
        <w:rPr>
          <w:rStyle w:val="dash041e005f0431005f044b005f0447005f043d005f044b005f0439005f005fchar1char1"/>
        </w:rPr>
        <w:t>гимназии</w:t>
      </w:r>
      <w:r w:rsidRPr="0017352A">
        <w:rPr>
          <w:rStyle w:val="dash041e005f0431005f044b005f0447005f043d005f044b005f0439005f005fchar1char1"/>
        </w:rPr>
        <w:t>, е</w:t>
      </w:r>
      <w:r w:rsidR="00E34CD8">
        <w:rPr>
          <w:rStyle w:val="dash041e005f0431005f044b005f0447005f043d005f044b005f0439005f005fchar1char1"/>
        </w:rPr>
        <w:t>ё</w:t>
      </w:r>
      <w:r w:rsidRPr="0017352A">
        <w:rPr>
          <w:rStyle w:val="dash041e005f0431005f044b005f0447005f043d005f044b005f0439005f005fchar1char1"/>
        </w:rPr>
        <w:t xml:space="preserve"> организационную структуру, запросы участников образовательного процесса в основном общем образовании;</w:t>
      </w:r>
    </w:p>
    <w:p w:rsidR="00E177F8" w:rsidRPr="0017352A" w:rsidRDefault="00E177F8" w:rsidP="00E177F8">
      <w:pPr>
        <w:pStyle w:val="dash041e005f0431005f044b005f0447005f043d005f044b005f0439"/>
        <w:spacing w:line="360" w:lineRule="auto"/>
        <w:ind w:firstLine="454"/>
        <w:jc w:val="both"/>
        <w:rPr>
          <w:rStyle w:val="dash041e005f0431005f044b005f0447005f043d005f044b005f0439005f005fchar1char1"/>
        </w:rPr>
      </w:pPr>
      <w:r w:rsidRPr="0017352A">
        <w:rPr>
          <w:rStyle w:val="Zag11"/>
          <w:rFonts w:eastAsia="@Arial Unicode MS"/>
        </w:rPr>
        <w:t>• </w:t>
      </w:r>
      <w:r w:rsidRPr="0017352A">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E177F8" w:rsidRPr="0017352A" w:rsidRDefault="00E177F8" w:rsidP="00E177F8">
      <w:pPr>
        <w:pStyle w:val="dash0410005f0431005f0437005f0430005f0446005f0020005f0441005f043f005f0438005f0441005f043a005f0430"/>
        <w:spacing w:line="360" w:lineRule="auto"/>
        <w:ind w:left="0" w:firstLine="454"/>
      </w:pPr>
      <w:r w:rsidRPr="0017352A">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w:t>
      </w:r>
      <w:r w:rsidR="00E34CD8">
        <w:rPr>
          <w:rStyle w:val="Zag11"/>
          <w:rFonts w:eastAsia="@Arial Unicode MS"/>
        </w:rPr>
        <w:t>МАОУ «Гимназия (английская)»</w:t>
      </w:r>
      <w:r w:rsidRPr="0017352A">
        <w:rPr>
          <w:rStyle w:val="dash0410005f0431005f0437005f0430005f0446005f0020005f0441005f043f005f0438005f0441005f043a005f0430005f005fchar1char1"/>
        </w:rPr>
        <w:t>, характеризующий систему условий</w:t>
      </w:r>
      <w:r w:rsidRPr="0017352A">
        <w:rPr>
          <w:rStyle w:val="dash041e005f0431005f044b005f0447005f043d005f044b005f0439005f005fchar1char1"/>
        </w:rPr>
        <w:t xml:space="preserve"> содерж</w:t>
      </w:r>
      <w:r>
        <w:rPr>
          <w:rStyle w:val="dash041e005f0431005f044b005f0447005f043d005f044b005f0439005f005fchar1char1"/>
        </w:rPr>
        <w:t>ит</w:t>
      </w:r>
      <w:r w:rsidRPr="0017352A">
        <w:rPr>
          <w:rStyle w:val="dash041e005f0431005f044b005f0447005f043d005f044b005f0439005f005fchar1char1"/>
        </w:rPr>
        <w:t>:</w:t>
      </w:r>
    </w:p>
    <w:p w:rsidR="00E177F8" w:rsidRPr="0017352A" w:rsidRDefault="00E177F8" w:rsidP="00E177F8">
      <w:pPr>
        <w:pStyle w:val="dash041e005f0431005f044b005f0447005f043d005f044b005f0439"/>
        <w:spacing w:line="360" w:lineRule="auto"/>
        <w:ind w:firstLine="454"/>
        <w:jc w:val="both"/>
      </w:pPr>
      <w:r w:rsidRPr="0017352A">
        <w:rPr>
          <w:rStyle w:val="Zag11"/>
          <w:rFonts w:eastAsia="@Arial Unicode MS"/>
        </w:rPr>
        <w:t>• </w:t>
      </w:r>
      <w:r w:rsidRPr="0017352A">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E177F8" w:rsidRPr="0017352A" w:rsidRDefault="00E177F8" w:rsidP="00E177F8">
      <w:pPr>
        <w:pStyle w:val="dash041e005f0431005f044b005f0447005f043d005f044b005f0439"/>
        <w:spacing w:line="360" w:lineRule="auto"/>
        <w:ind w:firstLine="454"/>
        <w:jc w:val="both"/>
      </w:pPr>
      <w:r w:rsidRPr="0017352A">
        <w:rPr>
          <w:rStyle w:val="Zag11"/>
          <w:rFonts w:eastAsia="@Arial Unicode MS"/>
        </w:rPr>
        <w:t>• </w:t>
      </w:r>
      <w:r w:rsidRPr="0017352A">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w:t>
      </w:r>
    </w:p>
    <w:p w:rsidR="00E177F8" w:rsidRPr="0017352A" w:rsidRDefault="00E177F8" w:rsidP="00E177F8">
      <w:pPr>
        <w:pStyle w:val="dash041e005f0431005f044b005f0447005f043d005f044b005f0439"/>
        <w:spacing w:line="360" w:lineRule="auto"/>
        <w:ind w:firstLine="454"/>
        <w:jc w:val="both"/>
      </w:pPr>
      <w:r w:rsidRPr="0017352A">
        <w:rPr>
          <w:rStyle w:val="Zag11"/>
          <w:rFonts w:eastAsia="@Arial Unicode MS"/>
        </w:rPr>
        <w:t>• </w:t>
      </w:r>
      <w:r w:rsidRPr="0017352A">
        <w:rPr>
          <w:rStyle w:val="dash041e005f0431005f044b005f0447005f043d005f044b005f0439005f005fchar1char1"/>
        </w:rPr>
        <w:t>механизмы достижения целевых ориентиров в системе условий;</w:t>
      </w:r>
    </w:p>
    <w:p w:rsidR="00E177F8" w:rsidRPr="0017352A" w:rsidRDefault="00E177F8" w:rsidP="00E177F8">
      <w:pPr>
        <w:pStyle w:val="dash041e005f0431005f044b005f0447005f043d005f044b005f0439"/>
        <w:spacing w:line="360" w:lineRule="auto"/>
        <w:ind w:firstLine="454"/>
        <w:jc w:val="both"/>
      </w:pPr>
      <w:r w:rsidRPr="0017352A">
        <w:rPr>
          <w:rStyle w:val="Zag11"/>
          <w:rFonts w:eastAsia="@Arial Unicode MS"/>
        </w:rPr>
        <w:t>• </w:t>
      </w:r>
      <w:r w:rsidRPr="0017352A">
        <w:rPr>
          <w:rStyle w:val="dash041e005f0431005f044b005f0447005f043d005f044b005f0439005f005fchar1char1"/>
        </w:rPr>
        <w:t>сетевой график (дорожную карту) по формированию необходимой системы условий;</w:t>
      </w:r>
    </w:p>
    <w:p w:rsidR="00E177F8" w:rsidRPr="0017352A" w:rsidRDefault="00E177F8" w:rsidP="00E177F8">
      <w:pPr>
        <w:pStyle w:val="dash041e005f0431005f044b005f0447005f043d005f044b005f0439"/>
        <w:spacing w:line="360" w:lineRule="auto"/>
        <w:ind w:firstLine="454"/>
        <w:jc w:val="both"/>
      </w:pPr>
      <w:r w:rsidRPr="0017352A">
        <w:rPr>
          <w:rStyle w:val="Zag11"/>
          <w:rFonts w:eastAsia="@Arial Unicode MS"/>
        </w:rPr>
        <w:t>• </w:t>
      </w:r>
      <w:r w:rsidRPr="0017352A">
        <w:rPr>
          <w:rStyle w:val="dash041e005f0431005f044b005f0447005f043d005f044b005f0439005f005fchar1char1"/>
        </w:rPr>
        <w:t>систему оценки условий</w:t>
      </w:r>
      <w:r w:rsidRPr="00BA245C">
        <w:rPr>
          <w:rStyle w:val="dash0410005f0431005f0437005f0430005f0446005f0020005f0441005f043f005f0438005f0441005f043a005f0430005f005fchar1char1"/>
        </w:rPr>
        <w:t xml:space="preserve"> </w:t>
      </w:r>
      <w:r w:rsidR="00E34CD8">
        <w:rPr>
          <w:rStyle w:val="Zag11"/>
          <w:rFonts w:eastAsia="@Arial Unicode MS"/>
        </w:rPr>
        <w:t>МАОУ «Гимназия (английская)»</w:t>
      </w:r>
      <w:r w:rsidRPr="0017352A">
        <w:rPr>
          <w:rStyle w:val="dash041e005f0431005f044b005f0447005f043d005f044b005f0439005f005fchar1char1"/>
        </w:rPr>
        <w:t>.</w:t>
      </w:r>
    </w:p>
    <w:p w:rsidR="00E177F8" w:rsidRPr="0017352A" w:rsidRDefault="00E177F8" w:rsidP="00E177F8">
      <w:pPr>
        <w:pStyle w:val="af1"/>
        <w:spacing w:before="0" w:beforeAutospacing="0" w:after="0" w:afterAutospacing="0" w:line="360" w:lineRule="auto"/>
        <w:ind w:firstLine="454"/>
        <w:jc w:val="both"/>
      </w:pPr>
      <w:r w:rsidRPr="0017352A">
        <w:lastRenderedPageBreak/>
        <w:t xml:space="preserve">Система условий реализации основной образовательной программы </w:t>
      </w:r>
      <w:r w:rsidR="00E34CD8">
        <w:rPr>
          <w:rStyle w:val="Zag11"/>
          <w:rFonts w:eastAsia="@Arial Unicode MS"/>
        </w:rPr>
        <w:t>МАОУ «Гимназия (английская)»</w:t>
      </w:r>
      <w:r w:rsidRPr="0017352A">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E177F8" w:rsidRPr="0017352A" w:rsidRDefault="00E177F8" w:rsidP="00E177F8">
      <w:pPr>
        <w:pStyle w:val="af1"/>
        <w:spacing w:before="0" w:beforeAutospacing="0" w:after="0" w:afterAutospacing="0" w:line="360" w:lineRule="auto"/>
        <w:ind w:firstLine="454"/>
        <w:jc w:val="both"/>
      </w:pPr>
      <w:r w:rsidRPr="0017352A">
        <w:rPr>
          <w:rStyle w:val="Zag11"/>
          <w:rFonts w:eastAsia="@Arial Unicode MS"/>
        </w:rPr>
        <w:t>• </w:t>
      </w:r>
      <w:r w:rsidRPr="0017352A">
        <w:t xml:space="preserve">анализ имеющихся в </w:t>
      </w:r>
      <w:r w:rsidR="00E34CD8">
        <w:rPr>
          <w:rStyle w:val="Zag11"/>
          <w:rFonts w:eastAsia="@Arial Unicode MS"/>
        </w:rPr>
        <w:t xml:space="preserve">МАОУ «Гимназия (английская)» </w:t>
      </w:r>
      <w:r w:rsidRPr="0017352A">
        <w:t>условий и ресурсов реализации основной образовательной программы основного общего образования;</w:t>
      </w:r>
    </w:p>
    <w:p w:rsidR="00E177F8" w:rsidRPr="0017352A" w:rsidRDefault="00E177F8" w:rsidP="00E177F8">
      <w:pPr>
        <w:pStyle w:val="af1"/>
        <w:spacing w:before="0" w:beforeAutospacing="0" w:after="0" w:afterAutospacing="0" w:line="360" w:lineRule="auto"/>
        <w:ind w:firstLine="454"/>
        <w:jc w:val="both"/>
      </w:pPr>
      <w:r w:rsidRPr="0017352A">
        <w:rPr>
          <w:rStyle w:val="Zag11"/>
          <w:rFonts w:eastAsia="@Arial Unicode MS"/>
        </w:rPr>
        <w:t>• </w:t>
      </w:r>
      <w:r w:rsidRPr="0017352A">
        <w:t xml:space="preserve">установление степени их соответствия требованиям Стандарта, а также целям и задачам </w:t>
      </w:r>
      <w:r w:rsidRPr="0017352A">
        <w:rPr>
          <w:rStyle w:val="dash041e005f0431005f044b005f0447005f043d005f044b005f0439005f005fchar1char1"/>
        </w:rPr>
        <w:t xml:space="preserve">основной образовательной программы </w:t>
      </w:r>
      <w:r w:rsidR="00E34CD8">
        <w:rPr>
          <w:rStyle w:val="Zag11"/>
          <w:rFonts w:eastAsia="@Arial Unicode MS"/>
        </w:rPr>
        <w:t>МАОУ «Гимназия (английская)»</w:t>
      </w:r>
      <w:r w:rsidRPr="0017352A">
        <w:rPr>
          <w:rStyle w:val="dash041e005f0431005f044b005f0447005f043d005f044b005f0439005f005fchar1char1"/>
        </w:rPr>
        <w:t xml:space="preserve">, сформированным с учётом </w:t>
      </w:r>
      <w:r w:rsidRPr="0017352A">
        <w:t>потребностей всех участников образовательного процесса;</w:t>
      </w:r>
    </w:p>
    <w:p w:rsidR="00E177F8" w:rsidRPr="0017352A" w:rsidRDefault="00E177F8" w:rsidP="00E177F8">
      <w:pPr>
        <w:pStyle w:val="af1"/>
        <w:spacing w:before="0" w:beforeAutospacing="0" w:after="0" w:afterAutospacing="0" w:line="360" w:lineRule="auto"/>
        <w:ind w:firstLine="454"/>
        <w:jc w:val="both"/>
        <w:rPr>
          <w:rStyle w:val="dash041e005f0431005f044b005f0447005f043d005f044b005f0439005f005fchar1char1"/>
        </w:rPr>
      </w:pPr>
      <w:r w:rsidRPr="0017352A">
        <w:rPr>
          <w:rStyle w:val="Zag11"/>
          <w:rFonts w:eastAsia="@Arial Unicode MS"/>
        </w:rPr>
        <w:t>• </w:t>
      </w:r>
      <w:r w:rsidRPr="0017352A">
        <w:t xml:space="preserve">выявление проблемных зон и установление </w:t>
      </w:r>
      <w:r w:rsidRPr="0017352A">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E177F8" w:rsidRPr="0017352A" w:rsidRDefault="00E177F8" w:rsidP="00E177F8">
      <w:pPr>
        <w:pStyle w:val="af1"/>
        <w:spacing w:before="0" w:beforeAutospacing="0" w:after="0" w:afterAutospacing="0" w:line="360" w:lineRule="auto"/>
        <w:ind w:firstLine="454"/>
        <w:jc w:val="both"/>
        <w:rPr>
          <w:rStyle w:val="dash041e005f0431005f044b005f0447005f043d005f044b005f0439005f005fchar1char1"/>
        </w:rPr>
      </w:pPr>
      <w:r w:rsidRPr="0017352A">
        <w:rPr>
          <w:rStyle w:val="Zag11"/>
          <w:rFonts w:eastAsia="@Arial Unicode MS"/>
        </w:rPr>
        <w:t>• </w:t>
      </w:r>
      <w:r w:rsidRPr="0017352A">
        <w:rPr>
          <w:rStyle w:val="dash041e005f0431005f044b005f0447005f043d005f044b005f0439005f005fchar1char1"/>
        </w:rPr>
        <w:t>разработку с привлечением</w:t>
      </w:r>
      <w:r w:rsidRPr="0017352A">
        <w:t xml:space="preserve"> всех участников образовательного процесса и возможных партнёров</w:t>
      </w:r>
      <w:r w:rsidRPr="0017352A">
        <w:rPr>
          <w:rStyle w:val="dash041e005f0431005f044b005f0447005f043d005f044b005f0439005f005fchar1char1"/>
        </w:rPr>
        <w:t xml:space="preserve"> механизмов достижения целевых ориентиров в системе условий;</w:t>
      </w:r>
    </w:p>
    <w:p w:rsidR="00E177F8" w:rsidRPr="0017352A" w:rsidRDefault="00E177F8" w:rsidP="00E177F8">
      <w:pPr>
        <w:pStyle w:val="af1"/>
        <w:spacing w:before="0" w:beforeAutospacing="0" w:after="0" w:afterAutospacing="0" w:line="360" w:lineRule="auto"/>
        <w:ind w:firstLine="454"/>
        <w:jc w:val="both"/>
      </w:pPr>
      <w:r w:rsidRPr="0017352A">
        <w:rPr>
          <w:rStyle w:val="Zag11"/>
          <w:rFonts w:eastAsia="@Arial Unicode MS"/>
        </w:rPr>
        <w:t>• </w:t>
      </w:r>
      <w:r w:rsidRPr="0017352A">
        <w:rPr>
          <w:rStyle w:val="dash041e005f0431005f044b005f0447005f043d005f044b005f0439005f005fchar1char1"/>
        </w:rPr>
        <w:t>разработку сетевого графика (дорожной карты) создания необходимой системы условий;</w:t>
      </w:r>
    </w:p>
    <w:p w:rsidR="00E177F8" w:rsidRPr="0017352A" w:rsidRDefault="00E177F8" w:rsidP="00E177F8">
      <w:pPr>
        <w:pStyle w:val="af1"/>
        <w:spacing w:before="0" w:beforeAutospacing="0" w:after="0" w:afterAutospacing="0" w:line="360" w:lineRule="auto"/>
        <w:ind w:firstLine="454"/>
        <w:jc w:val="both"/>
      </w:pPr>
      <w:r w:rsidRPr="0017352A">
        <w:rPr>
          <w:rStyle w:val="Zag11"/>
          <w:rFonts w:eastAsia="@Arial Unicode MS"/>
        </w:rPr>
        <w:t>• </w:t>
      </w:r>
      <w:r w:rsidRPr="0017352A">
        <w:t>разработку механизмов мониторинга, оценки и коррекции реализации промежуточных этапов разработанного графика (дорожной карты).</w:t>
      </w:r>
    </w:p>
    <w:p w:rsidR="00871754" w:rsidRDefault="00871754" w:rsidP="00E177F8">
      <w:pPr>
        <w:pStyle w:val="af3"/>
        <w:spacing w:after="0" w:line="360" w:lineRule="auto"/>
        <w:jc w:val="both"/>
        <w:rPr>
          <w:b/>
          <w:u w:val="single"/>
        </w:rPr>
      </w:pPr>
    </w:p>
    <w:p w:rsidR="00E177F8" w:rsidRPr="00BA245C" w:rsidRDefault="00E177F8" w:rsidP="00E177F8">
      <w:pPr>
        <w:pStyle w:val="af3"/>
        <w:spacing w:after="0" w:line="360" w:lineRule="auto"/>
        <w:jc w:val="both"/>
        <w:rPr>
          <w:b/>
          <w:u w:val="single"/>
        </w:rPr>
      </w:pPr>
      <w:r w:rsidRPr="00BA245C">
        <w:rPr>
          <w:b/>
          <w:u w:val="single"/>
        </w:rPr>
        <w:t>Описание кадровых условий реализации основной образовательной программы основного общего образования включает:</w:t>
      </w:r>
    </w:p>
    <w:p w:rsidR="00E177F8" w:rsidRPr="0017352A" w:rsidRDefault="00E177F8" w:rsidP="00E177F8">
      <w:pPr>
        <w:pStyle w:val="Abstract"/>
        <w:widowControl/>
        <w:autoSpaceDE/>
        <w:autoSpaceDN/>
        <w:adjustRightInd/>
        <w:rPr>
          <w:sz w:val="24"/>
          <w:szCs w:val="24"/>
        </w:rPr>
      </w:pPr>
      <w:r w:rsidRPr="0017352A">
        <w:rPr>
          <w:rStyle w:val="Zag11"/>
          <w:sz w:val="24"/>
          <w:szCs w:val="24"/>
        </w:rPr>
        <w:t>• </w:t>
      </w:r>
      <w:r w:rsidRPr="0017352A">
        <w:rPr>
          <w:sz w:val="24"/>
          <w:szCs w:val="24"/>
        </w:rPr>
        <w:t xml:space="preserve">характеристику укомплектованности </w:t>
      </w:r>
      <w:r w:rsidR="00E34CD8">
        <w:rPr>
          <w:rStyle w:val="Zag11"/>
          <w:sz w:val="24"/>
          <w:szCs w:val="24"/>
        </w:rPr>
        <w:t>МАОУ «Гимназия (английская)»</w:t>
      </w:r>
      <w:r w:rsidRPr="0017352A">
        <w:rPr>
          <w:sz w:val="24"/>
          <w:szCs w:val="24"/>
        </w:rPr>
        <w:t>;</w:t>
      </w:r>
    </w:p>
    <w:p w:rsidR="00E177F8" w:rsidRPr="0017352A" w:rsidRDefault="00E177F8" w:rsidP="00E177F8">
      <w:pPr>
        <w:pStyle w:val="Abstract"/>
        <w:widowControl/>
        <w:autoSpaceDE/>
        <w:autoSpaceDN/>
        <w:adjustRightInd/>
        <w:rPr>
          <w:sz w:val="24"/>
          <w:szCs w:val="24"/>
        </w:rPr>
      </w:pPr>
      <w:r w:rsidRPr="0017352A">
        <w:rPr>
          <w:rStyle w:val="Zag11"/>
          <w:sz w:val="24"/>
          <w:szCs w:val="24"/>
        </w:rPr>
        <w:t>• </w:t>
      </w:r>
      <w:r w:rsidRPr="0017352A">
        <w:rPr>
          <w:sz w:val="24"/>
          <w:szCs w:val="24"/>
        </w:rPr>
        <w:t xml:space="preserve">описание уровня квалификации работников </w:t>
      </w:r>
      <w:r w:rsidR="00E34CD8">
        <w:rPr>
          <w:rStyle w:val="Zag11"/>
          <w:sz w:val="24"/>
          <w:szCs w:val="24"/>
        </w:rPr>
        <w:t xml:space="preserve">МАОУ «Гимназия (английская)» </w:t>
      </w:r>
      <w:r w:rsidRPr="0017352A">
        <w:rPr>
          <w:sz w:val="24"/>
          <w:szCs w:val="24"/>
        </w:rPr>
        <w:t>и их функциональные обязанности;</w:t>
      </w:r>
    </w:p>
    <w:p w:rsidR="00E177F8" w:rsidRPr="0017352A" w:rsidRDefault="00E177F8" w:rsidP="00E177F8">
      <w:pPr>
        <w:pStyle w:val="Abstract"/>
        <w:widowControl/>
        <w:autoSpaceDE/>
        <w:autoSpaceDN/>
        <w:adjustRightInd/>
        <w:rPr>
          <w:sz w:val="24"/>
          <w:szCs w:val="24"/>
        </w:rPr>
      </w:pPr>
      <w:r w:rsidRPr="0017352A">
        <w:rPr>
          <w:rStyle w:val="Zag11"/>
          <w:sz w:val="24"/>
          <w:szCs w:val="24"/>
        </w:rPr>
        <w:t>• </w:t>
      </w:r>
      <w:r w:rsidRPr="0017352A">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177F8" w:rsidRPr="0017352A" w:rsidRDefault="00E177F8" w:rsidP="00E177F8">
      <w:pPr>
        <w:tabs>
          <w:tab w:val="left" w:pos="720"/>
        </w:tabs>
        <w:spacing w:line="360" w:lineRule="auto"/>
        <w:ind w:firstLine="454"/>
        <w:jc w:val="both"/>
        <w:rPr>
          <w:rFonts w:ascii="Times New Roman" w:hAnsi="Times New Roman" w:cs="Times New Roman"/>
          <w:b/>
        </w:rPr>
      </w:pPr>
      <w:r w:rsidRPr="0017352A">
        <w:rPr>
          <w:rFonts w:ascii="Times New Roman" w:hAnsi="Times New Roman" w:cs="Times New Roman"/>
          <w:b/>
        </w:rPr>
        <w:t>Кадровое обеспечение</w:t>
      </w:r>
    </w:p>
    <w:p w:rsidR="00E177F8" w:rsidRPr="0017352A" w:rsidRDefault="00E34CD8" w:rsidP="00E177F8">
      <w:pPr>
        <w:shd w:val="clear" w:color="auto" w:fill="FFFFFF"/>
        <w:tabs>
          <w:tab w:val="left" w:pos="720"/>
        </w:tabs>
        <w:spacing w:line="360" w:lineRule="auto"/>
        <w:ind w:firstLine="454"/>
        <w:jc w:val="both"/>
        <w:rPr>
          <w:rFonts w:ascii="Times New Roman" w:hAnsi="Times New Roman" w:cs="Times New Roman"/>
        </w:rPr>
      </w:pPr>
      <w:r>
        <w:rPr>
          <w:rStyle w:val="Zag11"/>
          <w:rFonts w:ascii="Times New Roman" w:eastAsia="@Arial Unicode MS" w:hAnsi="Times New Roman" w:cs="Times New Roman"/>
        </w:rPr>
        <w:t xml:space="preserve">МАОУ «Гимназия (английская)» </w:t>
      </w:r>
      <w:r w:rsidR="00E177F8" w:rsidRPr="0017352A">
        <w:rPr>
          <w:rFonts w:ascii="Times New Roman" w:hAnsi="Times New Roman" w:cs="Times New Roman"/>
        </w:rPr>
        <w:t xml:space="preserve">укомплектовано кадрами, имеющими необходимую квалификацию для решения задач, определённых основной образовательной программой </w:t>
      </w:r>
      <w:r>
        <w:rPr>
          <w:rStyle w:val="Zag11"/>
          <w:rFonts w:ascii="Times New Roman" w:eastAsia="@Arial Unicode MS" w:hAnsi="Times New Roman" w:cs="Times New Roman"/>
        </w:rPr>
        <w:t>МАОУ «Гимназия (английская)»</w:t>
      </w:r>
      <w:r w:rsidR="00E177F8" w:rsidRPr="0017352A">
        <w:rPr>
          <w:rFonts w:ascii="Times New Roman" w:hAnsi="Times New Roman" w:cs="Times New Roman"/>
        </w:rPr>
        <w:t>, способными к инновационной профессиональной деятельности.</w:t>
      </w:r>
    </w:p>
    <w:p w:rsidR="00E177F8" w:rsidRPr="0017352A" w:rsidRDefault="00E177F8" w:rsidP="00E177F8">
      <w:pPr>
        <w:shd w:val="clear" w:color="auto" w:fill="FFFFFF"/>
        <w:tabs>
          <w:tab w:val="left" w:pos="720"/>
        </w:tabs>
        <w:spacing w:line="360" w:lineRule="auto"/>
        <w:ind w:firstLine="454"/>
        <w:jc w:val="both"/>
        <w:rPr>
          <w:rFonts w:ascii="Times New Roman" w:hAnsi="Times New Roman" w:cs="Times New Roman"/>
          <w:bCs/>
        </w:rPr>
      </w:pPr>
      <w:r w:rsidRPr="0017352A">
        <w:rPr>
          <w:rFonts w:ascii="Times New Roman" w:hAnsi="Times New Roman" w:cs="Times New Roman"/>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E34CD8">
        <w:rPr>
          <w:rStyle w:val="Zag11"/>
          <w:rFonts w:ascii="Times New Roman" w:eastAsia="@Arial Unicode MS" w:hAnsi="Times New Roman" w:cs="Times New Roman"/>
        </w:rPr>
        <w:t xml:space="preserve">МАОУ «Гимназия (английская)» </w:t>
      </w:r>
      <w:r w:rsidRPr="0017352A">
        <w:rPr>
          <w:rFonts w:ascii="Times New Roman" w:hAnsi="Times New Roman" w:cs="Times New Roman"/>
        </w:rPr>
        <w:t xml:space="preserve">служат квалификационные характеристики, представленные в </w:t>
      </w:r>
      <w:r w:rsidRPr="0017352A">
        <w:rPr>
          <w:rFonts w:ascii="Times New Roman" w:hAnsi="Times New Roman" w:cs="Times New Roman"/>
          <w:bCs/>
        </w:rPr>
        <w:t xml:space="preserve">Едином квалификационном </w:t>
      </w:r>
      <w:r w:rsidRPr="0017352A">
        <w:rPr>
          <w:rFonts w:ascii="Times New Roman" w:hAnsi="Times New Roman" w:cs="Times New Roman"/>
          <w:bCs/>
        </w:rPr>
        <w:lastRenderedPageBreak/>
        <w:t>справочнике должностей руководителей, специалистов и служащих</w:t>
      </w:r>
      <w:r w:rsidRPr="0017352A">
        <w:rPr>
          <w:rStyle w:val="af0"/>
          <w:rFonts w:ascii="Times New Roman" w:hAnsi="Times New Roman" w:cs="Times New Roman"/>
          <w:vertAlign w:val="superscript"/>
        </w:rPr>
        <w:footnoteReference w:id="11"/>
      </w:r>
      <w:r w:rsidRPr="0017352A">
        <w:rPr>
          <w:rFonts w:ascii="Times New Roman" w:hAnsi="Times New Roman" w:cs="Times New Roman"/>
          <w:bCs/>
        </w:rPr>
        <w:t xml:space="preserve"> </w:t>
      </w:r>
      <w:r w:rsidRPr="0017352A">
        <w:rPr>
          <w:rFonts w:ascii="Times New Roman" w:hAnsi="Times New Roman" w:cs="Times New Roman"/>
        </w:rPr>
        <w:t>(</w:t>
      </w:r>
      <w:r w:rsidRPr="0017352A">
        <w:rPr>
          <w:rFonts w:ascii="Times New Roman" w:hAnsi="Times New Roman" w:cs="Times New Roman"/>
          <w:bCs/>
        </w:rPr>
        <w:t>раздел «Квалификационные характеристики должностей работников образования»).</w:t>
      </w:r>
    </w:p>
    <w:p w:rsidR="00E177F8" w:rsidRPr="0017352A" w:rsidRDefault="00E34CD8" w:rsidP="00E177F8">
      <w:pPr>
        <w:shd w:val="clear" w:color="auto" w:fill="FFFFFF"/>
        <w:tabs>
          <w:tab w:val="left" w:pos="720"/>
        </w:tabs>
        <w:spacing w:line="360" w:lineRule="auto"/>
        <w:ind w:firstLine="454"/>
        <w:jc w:val="both"/>
        <w:rPr>
          <w:rFonts w:ascii="Times New Roman" w:hAnsi="Times New Roman" w:cs="Times New Roman"/>
          <w:bCs/>
        </w:rPr>
      </w:pPr>
      <w:r>
        <w:rPr>
          <w:rStyle w:val="Zag11"/>
          <w:rFonts w:ascii="Times New Roman" w:eastAsia="@Arial Unicode MS" w:hAnsi="Times New Roman" w:cs="Times New Roman"/>
        </w:rPr>
        <w:t xml:space="preserve">МАОУ «Гимназия (английская)» </w:t>
      </w:r>
      <w:r w:rsidR="00E177F8" w:rsidRPr="0017352A">
        <w:rPr>
          <w:rFonts w:ascii="Times New Roman" w:hAnsi="Times New Roman" w:cs="Times New Roman"/>
          <w:bCs/>
        </w:rPr>
        <w:t>укомплектовано медицинским работник</w:t>
      </w:r>
      <w:r>
        <w:rPr>
          <w:rFonts w:ascii="Times New Roman" w:hAnsi="Times New Roman" w:cs="Times New Roman"/>
          <w:bCs/>
        </w:rPr>
        <w:t>ом</w:t>
      </w:r>
      <w:r w:rsidR="00E177F8" w:rsidRPr="0017352A">
        <w:rPr>
          <w:rFonts w:ascii="Times New Roman" w:hAnsi="Times New Roman" w:cs="Times New Roman"/>
          <w:bCs/>
        </w:rPr>
        <w:t>, работниками пищеблока, вспомогательным персоналом.</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 xml:space="preserve">Описание кадровых условий </w:t>
      </w:r>
      <w:r w:rsidR="00E34CD8">
        <w:rPr>
          <w:rStyle w:val="Zag11"/>
          <w:rFonts w:ascii="Times New Roman" w:eastAsia="@Arial Unicode MS" w:hAnsi="Times New Roman" w:cs="Times New Roman"/>
        </w:rPr>
        <w:t xml:space="preserve">МАОУ «Гимназия (английская)» </w:t>
      </w:r>
      <w:r w:rsidRPr="0017352A">
        <w:rPr>
          <w:rFonts w:ascii="Times New Roman" w:hAnsi="Times New Roman" w:cs="Times New Roman"/>
        </w:rPr>
        <w:t>реализовано в таблице. В ней целесообразно соотнес</w:t>
      </w:r>
      <w:r>
        <w:rPr>
          <w:rFonts w:ascii="Times New Roman" w:hAnsi="Times New Roman" w:cs="Times New Roman"/>
        </w:rPr>
        <w:t>ены</w:t>
      </w:r>
      <w:r w:rsidRPr="0017352A">
        <w:rPr>
          <w:rFonts w:ascii="Times New Roman" w:hAnsi="Times New Roman" w:cs="Times New Roman"/>
        </w:rPr>
        <w:t xml:space="preserve">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w:t>
      </w:r>
      <w:r w:rsidR="00E34CD8">
        <w:rPr>
          <w:rStyle w:val="Zag11"/>
          <w:rFonts w:ascii="Times New Roman" w:eastAsia="@Arial Unicode MS" w:hAnsi="Times New Roman" w:cs="Times New Roman"/>
        </w:rPr>
        <w:t>МАОУ «Гимназия (английская)»</w:t>
      </w:r>
      <w:r w:rsidRPr="0017352A">
        <w:rPr>
          <w:rFonts w:ascii="Times New Roman" w:hAnsi="Times New Roman" w:cs="Times New Roman"/>
        </w:rPr>
        <w:t>. Это позволит определить состояние кадрового потенциала и наметить пути необходимой работы по его дальнейшему изменению.</w:t>
      </w:r>
    </w:p>
    <w:p w:rsidR="00E177F8" w:rsidRPr="0017352A" w:rsidRDefault="00E177F8" w:rsidP="00E177F8">
      <w:pPr>
        <w:spacing w:line="360" w:lineRule="auto"/>
        <w:ind w:firstLine="454"/>
        <w:jc w:val="center"/>
        <w:rPr>
          <w:rFonts w:ascii="Times New Roman" w:hAnsi="Times New Roman" w:cs="Times New Roman"/>
          <w:b/>
        </w:rPr>
      </w:pPr>
      <w:r w:rsidRPr="0017352A">
        <w:rPr>
          <w:rFonts w:ascii="Times New Roman" w:hAnsi="Times New Roman" w:cs="Times New Roman"/>
          <w:b/>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77"/>
        <w:gridCol w:w="1886"/>
        <w:gridCol w:w="2128"/>
        <w:gridCol w:w="1711"/>
      </w:tblGrid>
      <w:tr w:rsidR="00E177F8" w:rsidRPr="0017352A" w:rsidTr="00A40EE0">
        <w:trPr>
          <w:trHeight w:val="2262"/>
        </w:trPr>
        <w:tc>
          <w:tcPr>
            <w:tcW w:w="1620" w:type="dxa"/>
            <w:vMerge w:val="restart"/>
          </w:tcPr>
          <w:p w:rsidR="00E177F8" w:rsidRPr="0017352A" w:rsidRDefault="00E177F8" w:rsidP="00A40EE0">
            <w:pPr>
              <w:tabs>
                <w:tab w:val="left" w:pos="720"/>
              </w:tabs>
              <w:spacing w:line="360" w:lineRule="auto"/>
              <w:jc w:val="center"/>
              <w:rPr>
                <w:rFonts w:ascii="Times New Roman" w:hAnsi="Times New Roman" w:cs="Times New Roman"/>
              </w:rPr>
            </w:pPr>
            <w:r w:rsidRPr="0017352A">
              <w:rPr>
                <w:rFonts w:ascii="Times New Roman" w:hAnsi="Times New Roman" w:cs="Times New Roman"/>
                <w:b/>
              </w:rPr>
              <w:t>Должность</w:t>
            </w:r>
          </w:p>
        </w:tc>
        <w:tc>
          <w:tcPr>
            <w:tcW w:w="1977" w:type="dxa"/>
            <w:vMerge w:val="restart"/>
          </w:tcPr>
          <w:p w:rsidR="00E177F8" w:rsidRPr="0017352A" w:rsidRDefault="00E177F8" w:rsidP="00A40EE0">
            <w:pPr>
              <w:tabs>
                <w:tab w:val="left" w:pos="720"/>
              </w:tabs>
              <w:spacing w:line="360" w:lineRule="auto"/>
              <w:jc w:val="center"/>
              <w:rPr>
                <w:rFonts w:ascii="Times New Roman" w:hAnsi="Times New Roman" w:cs="Times New Roman"/>
              </w:rPr>
            </w:pPr>
            <w:r w:rsidRPr="0017352A">
              <w:rPr>
                <w:rFonts w:ascii="Times New Roman" w:hAnsi="Times New Roman" w:cs="Times New Roman"/>
                <w:b/>
              </w:rPr>
              <w:t>Должностные обязанности</w:t>
            </w:r>
          </w:p>
        </w:tc>
        <w:tc>
          <w:tcPr>
            <w:tcW w:w="1886" w:type="dxa"/>
          </w:tcPr>
          <w:p w:rsidR="00E177F8" w:rsidRPr="0017352A" w:rsidRDefault="00E177F8" w:rsidP="00A40EE0">
            <w:pPr>
              <w:tabs>
                <w:tab w:val="left" w:pos="720"/>
              </w:tabs>
              <w:spacing w:line="360" w:lineRule="auto"/>
              <w:jc w:val="center"/>
              <w:rPr>
                <w:rFonts w:ascii="Times New Roman" w:hAnsi="Times New Roman" w:cs="Times New Roman"/>
              </w:rPr>
            </w:pPr>
            <w:r w:rsidRPr="0017352A">
              <w:rPr>
                <w:rFonts w:ascii="Times New Roman" w:hAnsi="Times New Roman" w:cs="Times New Roman"/>
                <w:b/>
              </w:rPr>
              <w:t>Количество работников в ОУ (требуется/ имеется)</w:t>
            </w:r>
          </w:p>
        </w:tc>
        <w:tc>
          <w:tcPr>
            <w:tcW w:w="3839" w:type="dxa"/>
            <w:gridSpan w:val="2"/>
          </w:tcPr>
          <w:p w:rsidR="00E177F8" w:rsidRPr="0017352A" w:rsidRDefault="00E177F8" w:rsidP="00A40EE0">
            <w:pPr>
              <w:tabs>
                <w:tab w:val="left" w:pos="720"/>
              </w:tabs>
              <w:spacing w:line="360" w:lineRule="auto"/>
              <w:jc w:val="center"/>
              <w:rPr>
                <w:rFonts w:ascii="Times New Roman" w:hAnsi="Times New Roman" w:cs="Times New Roman"/>
              </w:rPr>
            </w:pPr>
            <w:r w:rsidRPr="0017352A">
              <w:rPr>
                <w:rFonts w:ascii="Times New Roman" w:hAnsi="Times New Roman" w:cs="Times New Roman"/>
                <w:b/>
              </w:rPr>
              <w:t>Уровень квалификации работников ОУ</w:t>
            </w:r>
          </w:p>
        </w:tc>
      </w:tr>
      <w:tr w:rsidR="00E177F8" w:rsidRPr="0017352A" w:rsidTr="00A40EE0">
        <w:tc>
          <w:tcPr>
            <w:tcW w:w="1620" w:type="dxa"/>
            <w:vMerge/>
          </w:tcPr>
          <w:p w:rsidR="00E177F8" w:rsidRPr="0017352A" w:rsidRDefault="00E177F8" w:rsidP="00A40EE0">
            <w:pPr>
              <w:tabs>
                <w:tab w:val="left" w:pos="720"/>
              </w:tabs>
              <w:spacing w:line="360" w:lineRule="auto"/>
              <w:jc w:val="both"/>
              <w:rPr>
                <w:rFonts w:ascii="Times New Roman" w:hAnsi="Times New Roman" w:cs="Times New Roman"/>
              </w:rPr>
            </w:pPr>
          </w:p>
        </w:tc>
        <w:tc>
          <w:tcPr>
            <w:tcW w:w="1977" w:type="dxa"/>
            <w:vMerge/>
          </w:tcPr>
          <w:p w:rsidR="00E177F8" w:rsidRPr="0017352A" w:rsidRDefault="00E177F8" w:rsidP="00A40EE0">
            <w:pPr>
              <w:tabs>
                <w:tab w:val="left" w:pos="720"/>
              </w:tabs>
              <w:spacing w:line="360" w:lineRule="auto"/>
              <w:jc w:val="both"/>
              <w:rPr>
                <w:rFonts w:ascii="Times New Roman" w:hAnsi="Times New Roman" w:cs="Times New Roman"/>
              </w:rPr>
            </w:pPr>
          </w:p>
        </w:tc>
        <w:tc>
          <w:tcPr>
            <w:tcW w:w="1886" w:type="dxa"/>
          </w:tcPr>
          <w:p w:rsidR="00E177F8" w:rsidRPr="0017352A" w:rsidRDefault="00E177F8" w:rsidP="00A40EE0">
            <w:pPr>
              <w:tabs>
                <w:tab w:val="left" w:pos="720"/>
              </w:tabs>
              <w:spacing w:line="360" w:lineRule="auto"/>
              <w:jc w:val="both"/>
              <w:rPr>
                <w:rFonts w:ascii="Times New Roman" w:hAnsi="Times New Roman" w:cs="Times New Roman"/>
              </w:rPr>
            </w:pPr>
          </w:p>
        </w:tc>
        <w:tc>
          <w:tcPr>
            <w:tcW w:w="2128" w:type="dxa"/>
          </w:tcPr>
          <w:p w:rsidR="00E177F8" w:rsidRPr="0017352A" w:rsidRDefault="00E177F8" w:rsidP="00A40EE0">
            <w:pPr>
              <w:tabs>
                <w:tab w:val="left" w:pos="720"/>
              </w:tabs>
              <w:spacing w:line="360" w:lineRule="auto"/>
              <w:jc w:val="center"/>
              <w:rPr>
                <w:rFonts w:ascii="Times New Roman" w:hAnsi="Times New Roman" w:cs="Times New Roman"/>
              </w:rPr>
            </w:pPr>
            <w:r w:rsidRPr="0017352A">
              <w:rPr>
                <w:rFonts w:ascii="Times New Roman" w:hAnsi="Times New Roman" w:cs="Times New Roman"/>
                <w:b/>
              </w:rPr>
              <w:t>Требования к уровню квалификации</w:t>
            </w:r>
          </w:p>
        </w:tc>
        <w:tc>
          <w:tcPr>
            <w:tcW w:w="1711" w:type="dxa"/>
          </w:tcPr>
          <w:p w:rsidR="00E177F8" w:rsidRPr="0017352A" w:rsidRDefault="00E177F8" w:rsidP="00A40EE0">
            <w:pPr>
              <w:tabs>
                <w:tab w:val="left" w:pos="720"/>
              </w:tabs>
              <w:spacing w:line="360" w:lineRule="auto"/>
              <w:jc w:val="center"/>
              <w:rPr>
                <w:rFonts w:ascii="Times New Roman" w:hAnsi="Times New Roman" w:cs="Times New Roman"/>
              </w:rPr>
            </w:pPr>
            <w:r w:rsidRPr="0017352A">
              <w:rPr>
                <w:rFonts w:ascii="Times New Roman" w:hAnsi="Times New Roman" w:cs="Times New Roman"/>
                <w:b/>
              </w:rPr>
              <w:t>Фактический</w:t>
            </w:r>
          </w:p>
        </w:tc>
      </w:tr>
      <w:tr w:rsidR="00E177F8" w:rsidRPr="0017352A" w:rsidTr="00A40EE0">
        <w:tc>
          <w:tcPr>
            <w:tcW w:w="1620" w:type="dxa"/>
          </w:tcPr>
          <w:p w:rsidR="00E177F8" w:rsidRPr="0017352A" w:rsidRDefault="00E177F8" w:rsidP="00A40EE0">
            <w:pPr>
              <w:tabs>
                <w:tab w:val="left" w:pos="720"/>
              </w:tabs>
              <w:spacing w:line="360" w:lineRule="auto"/>
              <w:jc w:val="both"/>
              <w:rPr>
                <w:rFonts w:ascii="Times New Roman" w:hAnsi="Times New Roman" w:cs="Times New Roman"/>
              </w:rPr>
            </w:pPr>
          </w:p>
        </w:tc>
        <w:tc>
          <w:tcPr>
            <w:tcW w:w="1977" w:type="dxa"/>
          </w:tcPr>
          <w:p w:rsidR="00E177F8" w:rsidRPr="0017352A" w:rsidRDefault="00E177F8" w:rsidP="00A40EE0">
            <w:pPr>
              <w:tabs>
                <w:tab w:val="left" w:pos="720"/>
              </w:tabs>
              <w:spacing w:line="360" w:lineRule="auto"/>
              <w:jc w:val="both"/>
              <w:rPr>
                <w:rFonts w:ascii="Times New Roman" w:hAnsi="Times New Roman" w:cs="Times New Roman"/>
              </w:rPr>
            </w:pPr>
          </w:p>
        </w:tc>
        <w:tc>
          <w:tcPr>
            <w:tcW w:w="1886" w:type="dxa"/>
          </w:tcPr>
          <w:p w:rsidR="00E177F8" w:rsidRPr="0017352A" w:rsidRDefault="00E177F8" w:rsidP="00A40EE0">
            <w:pPr>
              <w:tabs>
                <w:tab w:val="left" w:pos="720"/>
              </w:tabs>
              <w:spacing w:line="360" w:lineRule="auto"/>
              <w:jc w:val="both"/>
              <w:rPr>
                <w:rFonts w:ascii="Times New Roman" w:hAnsi="Times New Roman" w:cs="Times New Roman"/>
              </w:rPr>
            </w:pPr>
          </w:p>
        </w:tc>
        <w:tc>
          <w:tcPr>
            <w:tcW w:w="2128" w:type="dxa"/>
          </w:tcPr>
          <w:p w:rsidR="00E177F8" w:rsidRPr="0017352A" w:rsidRDefault="00E177F8" w:rsidP="00A40EE0">
            <w:pPr>
              <w:tabs>
                <w:tab w:val="left" w:pos="720"/>
              </w:tabs>
              <w:spacing w:line="360" w:lineRule="auto"/>
              <w:jc w:val="both"/>
              <w:rPr>
                <w:rFonts w:ascii="Times New Roman" w:hAnsi="Times New Roman" w:cs="Times New Roman"/>
              </w:rPr>
            </w:pPr>
          </w:p>
        </w:tc>
        <w:tc>
          <w:tcPr>
            <w:tcW w:w="1711" w:type="dxa"/>
          </w:tcPr>
          <w:p w:rsidR="00E177F8" w:rsidRPr="0017352A" w:rsidRDefault="00E177F8" w:rsidP="00A40EE0">
            <w:pPr>
              <w:tabs>
                <w:tab w:val="left" w:pos="720"/>
              </w:tabs>
              <w:spacing w:line="360" w:lineRule="auto"/>
              <w:jc w:val="both"/>
              <w:rPr>
                <w:rFonts w:ascii="Times New Roman" w:hAnsi="Times New Roman" w:cs="Times New Roman"/>
              </w:rPr>
            </w:pPr>
          </w:p>
        </w:tc>
      </w:tr>
    </w:tbl>
    <w:p w:rsidR="00E177F8" w:rsidRPr="0017352A" w:rsidRDefault="00E177F8" w:rsidP="00E177F8">
      <w:pPr>
        <w:tabs>
          <w:tab w:val="left" w:pos="720"/>
        </w:tabs>
        <w:spacing w:line="360" w:lineRule="auto"/>
        <w:ind w:firstLine="454"/>
        <w:jc w:val="both"/>
        <w:rPr>
          <w:rFonts w:ascii="Times New Roman" w:hAnsi="Times New Roman" w:cs="Times New Roman"/>
        </w:rPr>
      </w:pPr>
    </w:p>
    <w:p w:rsidR="00E177F8" w:rsidRPr="0017352A" w:rsidRDefault="00E177F8" w:rsidP="00E177F8">
      <w:pPr>
        <w:tabs>
          <w:tab w:val="left" w:pos="720"/>
        </w:tabs>
        <w:spacing w:line="360" w:lineRule="auto"/>
        <w:jc w:val="both"/>
        <w:rPr>
          <w:rFonts w:ascii="Times New Roman" w:hAnsi="Times New Roman" w:cs="Times New Roman"/>
        </w:rPr>
      </w:pPr>
      <w:r w:rsidRPr="0017352A">
        <w:rPr>
          <w:rFonts w:ascii="Times New Roman" w:hAnsi="Times New Roman" w:cs="Times New Roman"/>
          <w:i/>
        </w:rPr>
        <w:t>Должность:</w:t>
      </w:r>
      <w:r w:rsidRPr="0017352A">
        <w:rPr>
          <w:rFonts w:ascii="Times New Roman" w:hAnsi="Times New Roman" w:cs="Times New Roman"/>
        </w:rPr>
        <w:t xml:space="preserve"> </w:t>
      </w:r>
      <w:r w:rsidRPr="0017352A">
        <w:rPr>
          <w:rFonts w:ascii="Times New Roman" w:hAnsi="Times New Roman" w:cs="Times New Roman"/>
          <w:b/>
        </w:rPr>
        <w:t>руководитель образовательного учреждения.</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i/>
        </w:rPr>
        <w:t>Должностные обязанности:</w:t>
      </w:r>
      <w:r w:rsidRPr="0017352A">
        <w:rPr>
          <w:rFonts w:ascii="Times New Roman" w:hAnsi="Times New Roman" w:cs="Times New Roman"/>
        </w:rPr>
        <w:t xml:space="preserve"> обеспечивает системную образовательную и административно-хозяйственную работу образовательного учреждения.</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Требования к уровню квалификации:</w:t>
      </w:r>
      <w:r w:rsidRPr="00BA245C">
        <w:rPr>
          <w:rFonts w:ascii="Times New Roman" w:hAnsi="Times New Roman" w:cs="Times New Roman"/>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BA245C">
        <w:rPr>
          <w:rFonts w:ascii="Times New Roman" w:hAnsi="Times New Roman" w:cs="Times New Roman"/>
        </w:rPr>
        <w:lastRenderedPageBreak/>
        <w:t>работы на педагогических или руководящих должностях не менее 5 лет.</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Должность:</w:t>
      </w:r>
      <w:r w:rsidRPr="00BA245C">
        <w:rPr>
          <w:rFonts w:ascii="Times New Roman" w:hAnsi="Times New Roman" w:cs="Times New Roman"/>
        </w:rPr>
        <w:t xml:space="preserve"> </w:t>
      </w:r>
      <w:r w:rsidRPr="00BA245C">
        <w:rPr>
          <w:rFonts w:ascii="Times New Roman" w:hAnsi="Times New Roman" w:cs="Times New Roman"/>
          <w:b/>
        </w:rPr>
        <w:t>заместитель руководителя.</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Должностные обязанности:</w:t>
      </w:r>
      <w:r w:rsidRPr="00BA245C">
        <w:rPr>
          <w:rFonts w:ascii="Times New Roman" w:hAnsi="Times New Roman" w:cs="Times New Roman"/>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Требования к уровню квалификации:</w:t>
      </w:r>
      <w:r w:rsidRPr="00BA245C">
        <w:rPr>
          <w:rFonts w:ascii="Times New Roman" w:hAnsi="Times New Roman" w:cs="Times New Roman"/>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Должность:</w:t>
      </w:r>
      <w:r w:rsidRPr="00BA245C">
        <w:rPr>
          <w:rFonts w:ascii="Times New Roman" w:hAnsi="Times New Roman" w:cs="Times New Roman"/>
        </w:rPr>
        <w:t xml:space="preserve"> </w:t>
      </w:r>
      <w:r w:rsidRPr="00BA245C">
        <w:rPr>
          <w:rFonts w:ascii="Times New Roman" w:hAnsi="Times New Roman" w:cs="Times New Roman"/>
          <w:b/>
        </w:rPr>
        <w:t>учитель.</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Должностные обязанности:</w:t>
      </w:r>
      <w:r w:rsidRPr="00BA245C">
        <w:rPr>
          <w:rFonts w:ascii="Times New Roman" w:hAnsi="Times New Roman" w:cs="Times New Roman"/>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Требования к уровню квалификации:</w:t>
      </w:r>
      <w:r w:rsidRPr="00BA245C">
        <w:rPr>
          <w:rFonts w:ascii="Times New Roman" w:hAnsi="Times New Roman" w:cs="Times New Roman"/>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Должность:</w:t>
      </w:r>
      <w:r w:rsidRPr="00BA245C">
        <w:rPr>
          <w:rFonts w:ascii="Times New Roman" w:hAnsi="Times New Roman" w:cs="Times New Roman"/>
        </w:rPr>
        <w:t xml:space="preserve"> </w:t>
      </w:r>
      <w:r w:rsidRPr="00BA245C">
        <w:rPr>
          <w:rFonts w:ascii="Times New Roman" w:hAnsi="Times New Roman" w:cs="Times New Roman"/>
          <w:b/>
        </w:rPr>
        <w:t>педагог-организатор.</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Должностные обязанности:</w:t>
      </w:r>
      <w:r w:rsidRPr="00BA245C">
        <w:rPr>
          <w:rFonts w:ascii="Times New Roman" w:hAnsi="Times New Roman" w:cs="Times New Roman"/>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 xml:space="preserve">Требования к уровню квалификации: </w:t>
      </w:r>
      <w:r w:rsidRPr="00BA245C">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E177F8" w:rsidRPr="00BA245C" w:rsidRDefault="00E177F8" w:rsidP="00E177F8">
      <w:pPr>
        <w:tabs>
          <w:tab w:val="left" w:pos="720"/>
        </w:tabs>
        <w:spacing w:line="360" w:lineRule="auto"/>
        <w:ind w:firstLine="454"/>
        <w:jc w:val="both"/>
        <w:rPr>
          <w:rFonts w:ascii="Times New Roman" w:hAnsi="Times New Roman" w:cs="Times New Roman"/>
          <w:b/>
        </w:rPr>
      </w:pPr>
      <w:r w:rsidRPr="00BA245C">
        <w:rPr>
          <w:rFonts w:ascii="Times New Roman" w:hAnsi="Times New Roman" w:cs="Times New Roman"/>
          <w:i/>
        </w:rPr>
        <w:t>Должность:</w:t>
      </w:r>
      <w:r w:rsidRPr="00BA245C">
        <w:rPr>
          <w:rFonts w:ascii="Times New Roman" w:hAnsi="Times New Roman" w:cs="Times New Roman"/>
        </w:rPr>
        <w:t xml:space="preserve"> </w:t>
      </w:r>
      <w:r w:rsidRPr="00BA245C">
        <w:rPr>
          <w:rFonts w:ascii="Times New Roman" w:hAnsi="Times New Roman" w:cs="Times New Roman"/>
          <w:b/>
        </w:rPr>
        <w:t>педагог-психолог.</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Должностные обязанности:</w:t>
      </w:r>
      <w:r w:rsidRPr="00BA245C">
        <w:rPr>
          <w:rFonts w:ascii="Times New Roman" w:hAnsi="Times New Roman" w:cs="Times New Roman"/>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lastRenderedPageBreak/>
        <w:t>Требования к уровню квалификации:</w:t>
      </w:r>
      <w:r w:rsidRPr="00BA245C">
        <w:rPr>
          <w:rFonts w:ascii="Times New Roman" w:hAnsi="Times New Roman" w:cs="Times New Roman"/>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 xml:space="preserve">Должность: </w:t>
      </w:r>
      <w:r w:rsidRPr="00BA245C">
        <w:rPr>
          <w:rFonts w:ascii="Times New Roman" w:hAnsi="Times New Roman" w:cs="Times New Roman"/>
          <w:b/>
        </w:rPr>
        <w:t>педагог дополнительного образования.</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Должностные обязанности:</w:t>
      </w:r>
      <w:r w:rsidRPr="00BA245C">
        <w:rPr>
          <w:rFonts w:ascii="Times New Roman" w:hAnsi="Times New Roman" w:cs="Times New Roman"/>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Требования к уровню квалификации:</w:t>
      </w:r>
      <w:r w:rsidRPr="00BA245C">
        <w:rPr>
          <w:rFonts w:ascii="Times New Roman" w:hAnsi="Times New Roman" w:cs="Times New Roman"/>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E177F8" w:rsidRPr="00BA245C" w:rsidRDefault="00E177F8" w:rsidP="00E177F8">
      <w:pPr>
        <w:tabs>
          <w:tab w:val="left" w:pos="720"/>
        </w:tabs>
        <w:spacing w:line="360" w:lineRule="auto"/>
        <w:ind w:firstLine="454"/>
        <w:jc w:val="both"/>
        <w:rPr>
          <w:rFonts w:ascii="Times New Roman" w:hAnsi="Times New Roman" w:cs="Times New Roman"/>
          <w:b/>
        </w:rPr>
      </w:pPr>
      <w:r w:rsidRPr="00BA245C">
        <w:rPr>
          <w:rFonts w:ascii="Times New Roman" w:hAnsi="Times New Roman" w:cs="Times New Roman"/>
          <w:i/>
        </w:rPr>
        <w:t>Должность:</w:t>
      </w:r>
      <w:r w:rsidRPr="00BA245C">
        <w:rPr>
          <w:rFonts w:ascii="Times New Roman" w:hAnsi="Times New Roman" w:cs="Times New Roman"/>
        </w:rPr>
        <w:t xml:space="preserve"> </w:t>
      </w:r>
      <w:r w:rsidRPr="00BA245C">
        <w:rPr>
          <w:rFonts w:ascii="Times New Roman" w:hAnsi="Times New Roman" w:cs="Times New Roman"/>
          <w:b/>
        </w:rPr>
        <w:t>библиотекарь.</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Должностные обязанности:</w:t>
      </w:r>
      <w:r w:rsidRPr="00BA245C">
        <w:rPr>
          <w:rFonts w:ascii="Times New Roman" w:hAnsi="Times New Roman" w:cs="Times New Roman"/>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Требования к уровню квалификации:</w:t>
      </w:r>
      <w:r w:rsidRPr="00BA245C">
        <w:rPr>
          <w:rFonts w:ascii="Times New Roman" w:hAnsi="Times New Roman" w:cs="Times New Roman"/>
        </w:rPr>
        <w:t xml:space="preserve"> высшее или среднее профессиональное образование по специальности «Библиотечно-информационная деятельность».</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 xml:space="preserve">Должность: </w:t>
      </w:r>
      <w:r w:rsidRPr="00BA245C">
        <w:rPr>
          <w:rFonts w:ascii="Times New Roman" w:hAnsi="Times New Roman" w:cs="Times New Roman"/>
          <w:b/>
        </w:rPr>
        <w:t>лаборант.</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Должностные обязанности:</w:t>
      </w:r>
      <w:r w:rsidRPr="00BA245C">
        <w:rPr>
          <w:rFonts w:ascii="Times New Roman" w:hAnsi="Times New Roman" w:cs="Times New Roman"/>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Требования к уровню квалификации:</w:t>
      </w:r>
      <w:r w:rsidRPr="00BA245C">
        <w:rPr>
          <w:rFonts w:ascii="Times New Roman" w:hAnsi="Times New Roman" w:cs="Times New Roman"/>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Должность:</w:t>
      </w:r>
      <w:r w:rsidRPr="00BA245C">
        <w:rPr>
          <w:rFonts w:ascii="Times New Roman" w:hAnsi="Times New Roman" w:cs="Times New Roman"/>
        </w:rPr>
        <w:t xml:space="preserve"> </w:t>
      </w:r>
      <w:r w:rsidRPr="00BA245C">
        <w:rPr>
          <w:rFonts w:ascii="Times New Roman" w:hAnsi="Times New Roman" w:cs="Times New Roman"/>
          <w:b/>
        </w:rPr>
        <w:t>бухгалтер.</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Должностные обязанности:</w:t>
      </w:r>
      <w:r w:rsidRPr="00BA245C">
        <w:rPr>
          <w:rFonts w:ascii="Times New Roman" w:hAnsi="Times New Roman" w:cs="Times New Roman"/>
        </w:rPr>
        <w:t xml:space="preserve"> выполняет работу по ведению бухгалтерского учёта имущества, обязательств и хозяйственных операций.</w:t>
      </w:r>
    </w:p>
    <w:p w:rsidR="00E177F8" w:rsidRPr="00BA245C" w:rsidRDefault="00E177F8" w:rsidP="00E177F8">
      <w:pPr>
        <w:tabs>
          <w:tab w:val="left" w:pos="720"/>
        </w:tabs>
        <w:spacing w:line="360" w:lineRule="auto"/>
        <w:ind w:firstLine="454"/>
        <w:jc w:val="both"/>
        <w:rPr>
          <w:rFonts w:ascii="Times New Roman" w:hAnsi="Times New Roman" w:cs="Times New Roman"/>
        </w:rPr>
      </w:pPr>
      <w:r w:rsidRPr="00BA245C">
        <w:rPr>
          <w:rFonts w:ascii="Times New Roman" w:hAnsi="Times New Roman" w:cs="Times New Roman"/>
          <w:i/>
        </w:rPr>
        <w:t>Требования к уровню квалификации:</w:t>
      </w:r>
      <w:r w:rsidRPr="00BA245C">
        <w:rPr>
          <w:rFonts w:ascii="Times New Roman" w:hAnsi="Times New Roman" w:cs="Times New Roman"/>
        </w:rPr>
        <w:t xml:space="preserve"> бухгалтер II категории: высшее профессиональное (экономическое) образование без предъявления требований к стажу работы или среднее </w:t>
      </w:r>
      <w:r w:rsidRPr="00BA245C">
        <w:rPr>
          <w:rFonts w:ascii="Times New Roman" w:hAnsi="Times New Roman" w:cs="Times New Roman"/>
        </w:rPr>
        <w:lastRenderedPageBreak/>
        <w:t>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871754" w:rsidRDefault="00871754" w:rsidP="00E177F8">
      <w:pPr>
        <w:tabs>
          <w:tab w:val="left" w:pos="720"/>
        </w:tabs>
        <w:spacing w:line="360" w:lineRule="auto"/>
        <w:rPr>
          <w:rFonts w:ascii="Times New Roman" w:hAnsi="Times New Roman" w:cs="Times New Roman"/>
          <w:b/>
          <w:u w:val="single"/>
        </w:rPr>
      </w:pPr>
    </w:p>
    <w:p w:rsidR="00E177F8" w:rsidRPr="00BA245C" w:rsidRDefault="00E177F8" w:rsidP="00E177F8">
      <w:pPr>
        <w:tabs>
          <w:tab w:val="left" w:pos="720"/>
        </w:tabs>
        <w:spacing w:line="360" w:lineRule="auto"/>
        <w:rPr>
          <w:rFonts w:ascii="Times New Roman" w:hAnsi="Times New Roman" w:cs="Times New Roman"/>
          <w:b/>
          <w:u w:val="single"/>
        </w:rPr>
      </w:pPr>
      <w:r w:rsidRPr="00BA245C">
        <w:rPr>
          <w:rFonts w:ascii="Times New Roman" w:hAnsi="Times New Roman" w:cs="Times New Roman"/>
          <w:b/>
          <w:u w:val="single"/>
        </w:rPr>
        <w:t>Профессиональное развитие и повышение квалификации педагогических работников</w:t>
      </w:r>
      <w:r w:rsidRPr="00BA245C">
        <w:rPr>
          <w:rStyle w:val="dash0410005f0431005f0437005f0430005f0446005f0020005f0441005f043f005f0438005f0441005f043a005f0430005f005fchar1char1"/>
          <w:b/>
          <w:u w:val="single"/>
        </w:rPr>
        <w:t xml:space="preserve"> </w:t>
      </w:r>
      <w:r w:rsidR="00E34CD8">
        <w:rPr>
          <w:rStyle w:val="Zag11"/>
          <w:rFonts w:ascii="Times New Roman" w:eastAsia="@Arial Unicode MS" w:hAnsi="Times New Roman" w:cs="Times New Roman"/>
        </w:rPr>
        <w:t>МАОУ «Гимназия (английская)»</w:t>
      </w:r>
      <w:r w:rsidRPr="00E34CD8">
        <w:rPr>
          <w:rStyle w:val="dash0410005f0431005f0437005f0430005f0446005f0020005f0441005f043f005f0438005f0441005f043a005f0430005f005fchar1char1"/>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E177F8" w:rsidRPr="00F74576" w:rsidRDefault="00E177F8" w:rsidP="00E177F8">
      <w:pPr>
        <w:tabs>
          <w:tab w:val="left" w:pos="720"/>
        </w:tabs>
        <w:spacing w:line="360" w:lineRule="auto"/>
        <w:ind w:firstLine="454"/>
        <w:rPr>
          <w:rFonts w:ascii="Times New Roman" w:hAnsi="Times New Roman" w:cs="Times New Roman"/>
        </w:rPr>
        <w:sectPr w:rsidR="00E177F8" w:rsidRPr="00F74576" w:rsidSect="00A40EE0">
          <w:headerReference w:type="even" r:id="rId18"/>
          <w:headerReference w:type="default" r:id="rId19"/>
          <w:footerReference w:type="even" r:id="rId20"/>
          <w:footerReference w:type="default" r:id="rId21"/>
          <w:footnotePr>
            <w:numRestart w:val="eachPage"/>
          </w:footnotePr>
          <w:pgSz w:w="11906" w:h="16838"/>
          <w:pgMar w:top="1134" w:right="707" w:bottom="1134" w:left="1134" w:header="709" w:footer="709" w:gutter="0"/>
          <w:cols w:space="708"/>
          <w:docGrid w:linePitch="360"/>
        </w:sectPr>
      </w:pPr>
      <w:r w:rsidRPr="0017352A">
        <w:rPr>
          <w:rFonts w:ascii="Times New Roman" w:hAnsi="Times New Roman" w:cs="Times New Roman"/>
        </w:rPr>
        <w:t xml:space="preserve">В основной образовательной программе </w:t>
      </w:r>
      <w:r w:rsidR="006D6941">
        <w:rPr>
          <w:rStyle w:val="Zag11"/>
          <w:rFonts w:ascii="Times New Roman" w:eastAsia="@Arial Unicode MS" w:hAnsi="Times New Roman" w:cs="Times New Roman"/>
        </w:rPr>
        <w:t xml:space="preserve">МАОУ «Гимназия (английская)» </w:t>
      </w:r>
      <w:r w:rsidRPr="0017352A">
        <w:rPr>
          <w:rFonts w:ascii="Times New Roman" w:hAnsi="Times New Roman" w:cs="Times New Roman"/>
        </w:rPr>
        <w:t xml:space="preserve">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w:t>
      </w:r>
      <w:r>
        <w:rPr>
          <w:rFonts w:ascii="Times New Roman" w:hAnsi="Times New Roman" w:cs="Times New Roman"/>
        </w:rPr>
        <w:t xml:space="preserve">нормативными документами </w:t>
      </w:r>
      <w:r w:rsidRPr="0017352A">
        <w:rPr>
          <w:rFonts w:ascii="Times New Roman" w:hAnsi="Times New Roman" w:cs="Times New Roman"/>
        </w:rPr>
        <w:t xml:space="preserve"> Минобрнауки Росси</w:t>
      </w:r>
      <w:r>
        <w:rPr>
          <w:rFonts w:ascii="Times New Roman" w:hAnsi="Times New Roman" w:cs="Times New Roman"/>
        </w:rPr>
        <w:t>йской Федерации.</w:t>
      </w:r>
    </w:p>
    <w:p w:rsidR="00E177F8" w:rsidRPr="00F74576" w:rsidRDefault="00E177F8" w:rsidP="00E177F8">
      <w:pPr>
        <w:spacing w:line="360" w:lineRule="auto"/>
        <w:jc w:val="both"/>
        <w:rPr>
          <w:rFonts w:ascii="Times New Roman" w:hAnsi="Times New Roman" w:cs="Times New Roman"/>
          <w:u w:val="single"/>
        </w:rPr>
      </w:pPr>
      <w:r w:rsidRPr="00F74576">
        <w:rPr>
          <w:rFonts w:ascii="Times New Roman" w:hAnsi="Times New Roman" w:cs="Times New Roman"/>
          <w:b/>
          <w:bCs/>
          <w:u w:val="single"/>
        </w:rPr>
        <w:lastRenderedPageBreak/>
        <w:t>Ожидаемый результат повышения квалификации — профессиональная готовность работников образования к реализации ФГОС:</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
          <w:bCs/>
        </w:rPr>
        <w:t>• обеспечение</w:t>
      </w:r>
      <w:r w:rsidRPr="0017352A">
        <w:rPr>
          <w:rFonts w:ascii="Times New Roman" w:hAnsi="Times New Roman" w:cs="Times New Roman"/>
        </w:rPr>
        <w:t xml:space="preserve"> оптимального вхождения работников образования в систему ценностей современного образования;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
          <w:bCs/>
        </w:rPr>
        <w:t xml:space="preserve">• принятие </w:t>
      </w:r>
      <w:r w:rsidRPr="0017352A">
        <w:rPr>
          <w:rFonts w:ascii="Times New Roman" w:hAnsi="Times New Roman" w:cs="Times New Roman"/>
        </w:rPr>
        <w:t>идеологии ФГОС общего образования;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
          <w:bCs/>
        </w:rPr>
        <w:t>• освоение</w:t>
      </w:r>
      <w:r w:rsidRPr="0017352A">
        <w:rPr>
          <w:rFonts w:ascii="Times New Roman" w:hAnsi="Times New Roman" w:cs="Times New Roman"/>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
          <w:bCs/>
        </w:rPr>
        <w:t>• овладение</w:t>
      </w:r>
      <w:r w:rsidRPr="0017352A">
        <w:rPr>
          <w:rFonts w:ascii="Times New Roman" w:hAnsi="Times New Roman" w:cs="Times New Roman"/>
        </w:rPr>
        <w:t xml:space="preserve"> учебно-методическими и информационно-методическими ресурсами, необходимыми для успешного решения задач ФГОС.</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 xml:space="preserve">Одним из условий готовности </w:t>
      </w:r>
      <w:r w:rsidR="006D6941">
        <w:rPr>
          <w:rStyle w:val="Zag11"/>
          <w:rFonts w:ascii="Times New Roman" w:eastAsia="@Arial Unicode MS" w:hAnsi="Times New Roman" w:cs="Times New Roman"/>
        </w:rPr>
        <w:t xml:space="preserve">МАОУ «Гимназия (английская)» </w:t>
      </w:r>
      <w:r w:rsidRPr="0017352A">
        <w:rPr>
          <w:rFonts w:ascii="Times New Roman" w:hAnsi="Times New Roman" w:cs="Times New Roman"/>
        </w:rPr>
        <w:t xml:space="preserve">к введению ФГОС основного общего образования является </w:t>
      </w:r>
      <w:r>
        <w:rPr>
          <w:rFonts w:ascii="Times New Roman" w:hAnsi="Times New Roman" w:cs="Times New Roman"/>
        </w:rPr>
        <w:t xml:space="preserve">эффективная </w:t>
      </w:r>
      <w:r w:rsidRPr="0017352A">
        <w:rPr>
          <w:rFonts w:ascii="Times New Roman" w:hAnsi="Times New Roman" w:cs="Times New Roman"/>
        </w:rPr>
        <w:t>систем</w:t>
      </w:r>
      <w:r>
        <w:rPr>
          <w:rFonts w:ascii="Times New Roman" w:hAnsi="Times New Roman" w:cs="Times New Roman"/>
        </w:rPr>
        <w:t>а</w:t>
      </w:r>
      <w:r w:rsidRPr="0017352A">
        <w:rPr>
          <w:rFonts w:ascii="Times New Roman" w:hAnsi="Times New Roman" w:cs="Times New Roman"/>
        </w:rPr>
        <w:t xml:space="preserve"> методической работы, обеспечивающ</w:t>
      </w:r>
      <w:r>
        <w:rPr>
          <w:rFonts w:ascii="Times New Roman" w:hAnsi="Times New Roman" w:cs="Times New Roman"/>
        </w:rPr>
        <w:t>ая</w:t>
      </w:r>
      <w:r w:rsidRPr="0017352A">
        <w:rPr>
          <w:rFonts w:ascii="Times New Roman" w:hAnsi="Times New Roman" w:cs="Times New Roman"/>
        </w:rPr>
        <w:t xml:space="preserve"> сопровождение деятельности педагогов на всех этапах реализации требований ФГОС.</w:t>
      </w:r>
    </w:p>
    <w:p w:rsidR="00E177F8" w:rsidRPr="0017352A" w:rsidRDefault="00E177F8" w:rsidP="00E177F8">
      <w:pPr>
        <w:spacing w:line="360" w:lineRule="auto"/>
        <w:jc w:val="both"/>
        <w:rPr>
          <w:rFonts w:ascii="Times New Roman" w:hAnsi="Times New Roman" w:cs="Times New Roman"/>
          <w:b/>
        </w:rPr>
      </w:pPr>
      <w:r w:rsidRPr="0017352A">
        <w:rPr>
          <w:rFonts w:ascii="Times New Roman" w:hAnsi="Times New Roman" w:cs="Times New Roman"/>
          <w:b/>
        </w:rPr>
        <w:t>Мероприятия:</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1. Семинары, посвящённые содержанию и ключевым особенностям ФГОС.</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2. Тренинги для педагогов с целью выявления и соотнесения собственной профессиональной позиции с целями и задачами ФГОС.</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 xml:space="preserve">3. Заседания методических объединений учителей, </w:t>
      </w:r>
      <w:r>
        <w:rPr>
          <w:rFonts w:ascii="Times New Roman" w:hAnsi="Times New Roman" w:cs="Times New Roman"/>
        </w:rPr>
        <w:t>классных руководителей</w:t>
      </w:r>
      <w:r w:rsidRPr="0017352A">
        <w:rPr>
          <w:rFonts w:ascii="Times New Roman" w:hAnsi="Times New Roman" w:cs="Times New Roman"/>
        </w:rPr>
        <w:t xml:space="preserve"> по проблемам введения ФГОС.</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 xml:space="preserve">4. Конференции участников образовательного процесса и социальных партнёров </w:t>
      </w:r>
      <w:r>
        <w:rPr>
          <w:rFonts w:ascii="Times New Roman" w:hAnsi="Times New Roman" w:cs="Times New Roman"/>
        </w:rPr>
        <w:t>гимназии</w:t>
      </w:r>
      <w:r w:rsidRPr="0017352A">
        <w:rPr>
          <w:rFonts w:ascii="Times New Roman" w:hAnsi="Times New Roman" w:cs="Times New Roman"/>
        </w:rPr>
        <w:t xml:space="preserve"> по итогам разработки основной образовательной программы, её отдельных разделов, проблемам апробации и введения ФГОС.</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 xml:space="preserve">5. Участие педагогов в разработке разделов и компонентов основной образовательной программы </w:t>
      </w:r>
      <w:r>
        <w:rPr>
          <w:rFonts w:ascii="Times New Roman" w:hAnsi="Times New Roman" w:cs="Times New Roman"/>
        </w:rPr>
        <w:t>гимназии</w:t>
      </w:r>
      <w:r w:rsidRPr="0017352A">
        <w:rPr>
          <w:rFonts w:ascii="Times New Roman" w:hAnsi="Times New Roman" w:cs="Times New Roman"/>
        </w:rPr>
        <w:t>.</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6. Участие педагогов в разработке и апробации оценки эффективности работы в условиях внедрения ФГОС.</w:t>
      </w:r>
    </w:p>
    <w:p w:rsidR="00E177F8" w:rsidRPr="0017352A" w:rsidRDefault="00E177F8" w:rsidP="00E177F8">
      <w:pPr>
        <w:tabs>
          <w:tab w:val="left" w:pos="720"/>
        </w:tabs>
        <w:spacing w:line="360" w:lineRule="auto"/>
        <w:ind w:firstLine="454"/>
        <w:jc w:val="both"/>
        <w:rPr>
          <w:rFonts w:ascii="Times New Roman" w:hAnsi="Times New Roman" w:cs="Times New Roman"/>
        </w:rPr>
      </w:pPr>
      <w:r w:rsidRPr="0017352A">
        <w:rPr>
          <w:rFonts w:ascii="Times New Roman" w:hAnsi="Times New Roman" w:cs="Times New Roman"/>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E177F8" w:rsidRPr="0017352A" w:rsidRDefault="00E177F8" w:rsidP="00E177F8">
      <w:pPr>
        <w:pStyle w:val="dash041e005f0431005f044b005f0447005f043d005f044b005f0439"/>
        <w:spacing w:line="360" w:lineRule="auto"/>
        <w:jc w:val="both"/>
      </w:pPr>
      <w:r w:rsidRPr="0017352A">
        <w:rPr>
          <w:b/>
        </w:rPr>
        <w:t>Подведение итогов и обсуждение результатов мероприятий</w:t>
      </w:r>
      <w:r w:rsidRPr="0017352A">
        <w:t xml:space="preserve"> могут осуществляться в разных формах: совещания при директоре, заседания педагогического и </w:t>
      </w:r>
      <w:r>
        <w:t>научно-</w:t>
      </w:r>
      <w:r w:rsidRPr="0017352A">
        <w:lastRenderedPageBreak/>
        <w:t>методического советов, решения педагогического совета, презентации, приказы, инструкции, рекомендации, резолюции и т. д.</w:t>
      </w:r>
    </w:p>
    <w:p w:rsidR="00E177F8" w:rsidRPr="00E86785" w:rsidRDefault="00E177F8" w:rsidP="00E177F8">
      <w:pPr>
        <w:pStyle w:val="dash041e005f0431005f044b005f0447005f043d005f044b005f0439"/>
        <w:spacing w:line="360" w:lineRule="auto"/>
        <w:jc w:val="both"/>
        <w:rPr>
          <w:b/>
          <w:u w:val="single"/>
        </w:rPr>
      </w:pPr>
      <w:r w:rsidRPr="00E86785">
        <w:rPr>
          <w:b/>
          <w:u w:val="single"/>
        </w:rPr>
        <w:t>П</w:t>
      </w:r>
      <w:r w:rsidRPr="00E86785">
        <w:rPr>
          <w:rStyle w:val="dash041e005f0431005f044b005f0447005f043d005f044b005f0439005f005fchar1char1"/>
          <w:rFonts w:eastAsia="Calibri"/>
          <w:b/>
          <w:bCs/>
          <w:u w:val="single"/>
        </w:rPr>
        <w:t>сихолого-педагогические условия реализации основной образовательной программы основного общего образования</w:t>
      </w:r>
      <w:r>
        <w:rPr>
          <w:rStyle w:val="dash041e005f0431005f044b005f0447005f043d005f044b005f0439005f005fchar1char1"/>
          <w:rFonts w:eastAsia="Calibri"/>
          <w:b/>
          <w:bCs/>
          <w:u w:val="single"/>
        </w:rPr>
        <w:t>.</w:t>
      </w:r>
    </w:p>
    <w:p w:rsidR="00E177F8" w:rsidRPr="0017352A" w:rsidRDefault="00E177F8" w:rsidP="00E177F8">
      <w:pPr>
        <w:pStyle w:val="dash041e005f0431005f044b005f0447005f043d005f044b005f0439"/>
        <w:spacing w:line="360" w:lineRule="auto"/>
        <w:ind w:firstLine="454"/>
        <w:jc w:val="both"/>
      </w:pPr>
      <w:r w:rsidRPr="0017352A">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E177F8" w:rsidRPr="0017352A" w:rsidRDefault="00E177F8" w:rsidP="00E177F8">
      <w:pPr>
        <w:pStyle w:val="dash041e005f0431005f044b005f0447005f043d005f044b005f0439"/>
        <w:spacing w:line="360" w:lineRule="auto"/>
        <w:ind w:firstLine="454"/>
        <w:jc w:val="both"/>
      </w:pPr>
      <w:r w:rsidRPr="0017352A">
        <w:rPr>
          <w:b/>
          <w:bCs/>
        </w:rPr>
        <w:t>• </w:t>
      </w:r>
      <w:r w:rsidRPr="0017352A">
        <w:t xml:space="preserve">обеспечение </w:t>
      </w:r>
      <w:r w:rsidRPr="0017352A">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177F8" w:rsidRPr="0017352A" w:rsidRDefault="00E177F8" w:rsidP="00E177F8">
      <w:pPr>
        <w:pStyle w:val="dash041e005f0431005f044b005f0447005f043d005f044b005f0439"/>
        <w:spacing w:line="360" w:lineRule="auto"/>
        <w:ind w:firstLine="454"/>
        <w:jc w:val="both"/>
        <w:rPr>
          <w:rStyle w:val="dash041e005f0431005f044b005f0447005f043d005f044b005f0439005f005fchar1char1"/>
        </w:rPr>
      </w:pPr>
      <w:r w:rsidRPr="0017352A">
        <w:rPr>
          <w:b/>
          <w:bCs/>
        </w:rPr>
        <w:t>• </w:t>
      </w:r>
      <w:r w:rsidRPr="0017352A">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E177F8" w:rsidRPr="0017352A" w:rsidRDefault="00E177F8" w:rsidP="00E177F8">
      <w:pPr>
        <w:pStyle w:val="dash041e005f0431005f044b005f0447005f043d005f044b005f0439"/>
        <w:spacing w:line="360" w:lineRule="auto"/>
        <w:ind w:firstLine="454"/>
        <w:jc w:val="both"/>
        <w:rPr>
          <w:rStyle w:val="dash041e005f0431005f044b005f0447005f043d005f044b005f0439005f005fchar1char1"/>
        </w:rPr>
      </w:pPr>
      <w:r w:rsidRPr="0017352A">
        <w:rPr>
          <w:b/>
          <w:bCs/>
        </w:rPr>
        <w:t>• </w:t>
      </w:r>
      <w:r w:rsidRPr="0017352A">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177F8" w:rsidRPr="0017352A" w:rsidRDefault="00E177F8" w:rsidP="00E177F8">
      <w:pPr>
        <w:spacing w:line="360" w:lineRule="auto"/>
        <w:ind w:firstLine="454"/>
        <w:jc w:val="both"/>
        <w:rPr>
          <w:rFonts w:ascii="Times New Roman" w:hAnsi="Times New Roman" w:cs="Times New Roman"/>
          <w:b/>
        </w:rPr>
        <w:sectPr w:rsidR="00E177F8" w:rsidRPr="0017352A" w:rsidSect="00A40EE0">
          <w:footnotePr>
            <w:numRestart w:val="eachPage"/>
          </w:footnotePr>
          <w:pgSz w:w="11906" w:h="16838"/>
          <w:pgMar w:top="1134" w:right="567" w:bottom="1134" w:left="1985" w:header="709" w:footer="709" w:gutter="0"/>
          <w:cols w:space="708"/>
          <w:docGrid w:linePitch="360"/>
        </w:sectPr>
      </w:pPr>
    </w:p>
    <w:p w:rsidR="00E177F8" w:rsidRPr="00DD33DD" w:rsidRDefault="00E177F8" w:rsidP="00E177F8">
      <w:pPr>
        <w:spacing w:line="360" w:lineRule="auto"/>
        <w:ind w:firstLine="454"/>
        <w:jc w:val="center"/>
        <w:rPr>
          <w:rFonts w:ascii="Times New Roman" w:hAnsi="Times New Roman" w:cs="Times New Roman"/>
          <w:b/>
        </w:rPr>
      </w:pPr>
      <w:r w:rsidRPr="00DD33DD">
        <w:rPr>
          <w:rFonts w:ascii="Times New Roman" w:hAnsi="Times New Roman" w:cs="Times New Roman"/>
          <w:b/>
        </w:rPr>
        <w:lastRenderedPageBreak/>
        <w:t>Модель аналитической таблицы для оценки базовых компетентностей педагогов</w:t>
      </w:r>
      <w:r>
        <w:rPr>
          <w:rFonts w:ascii="Times New Roman" w:hAnsi="Times New Roman" w:cs="Times New Roman"/>
          <w:b/>
        </w:rPr>
        <w:t>.</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E177F8" w:rsidRPr="0017352A" w:rsidTr="00A40EE0">
        <w:trPr>
          <w:jc w:val="center"/>
        </w:trPr>
        <w:tc>
          <w:tcPr>
            <w:tcW w:w="647" w:type="dxa"/>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 п/п</w:t>
            </w:r>
          </w:p>
        </w:tc>
        <w:tc>
          <w:tcPr>
            <w:tcW w:w="2888" w:type="dxa"/>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Базовые компетентности педагога</w:t>
            </w:r>
          </w:p>
        </w:tc>
        <w:tc>
          <w:tcPr>
            <w:tcW w:w="5391" w:type="dxa"/>
          </w:tcPr>
          <w:p w:rsidR="00E177F8" w:rsidRPr="0017352A" w:rsidRDefault="00E177F8" w:rsidP="00A40EE0">
            <w:pPr>
              <w:spacing w:line="360" w:lineRule="auto"/>
              <w:jc w:val="center"/>
              <w:rPr>
                <w:rFonts w:ascii="Times New Roman" w:hAnsi="Times New Roman" w:cs="Times New Roman"/>
                <w:b/>
              </w:rPr>
            </w:pPr>
          </w:p>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Характеристики компетентностей</w:t>
            </w:r>
          </w:p>
        </w:tc>
        <w:tc>
          <w:tcPr>
            <w:tcW w:w="5626" w:type="dxa"/>
          </w:tcPr>
          <w:p w:rsidR="00E177F8" w:rsidRPr="0017352A" w:rsidRDefault="00E177F8" w:rsidP="00A40EE0">
            <w:pPr>
              <w:spacing w:line="360" w:lineRule="auto"/>
              <w:jc w:val="center"/>
              <w:rPr>
                <w:rFonts w:ascii="Times New Roman" w:hAnsi="Times New Roman" w:cs="Times New Roman"/>
                <w:b/>
              </w:rPr>
            </w:pPr>
          </w:p>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Показатели оценки компетентности</w:t>
            </w:r>
          </w:p>
        </w:tc>
      </w:tr>
      <w:tr w:rsidR="00E177F8" w:rsidRPr="0017352A" w:rsidTr="00A40EE0">
        <w:trPr>
          <w:jc w:val="center"/>
        </w:trPr>
        <w:tc>
          <w:tcPr>
            <w:tcW w:w="14552" w:type="dxa"/>
            <w:gridSpan w:val="4"/>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I. Личностные качества</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1.1</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Вера в силы и возможности обучающихся</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w:t>
            </w:r>
            <w:r w:rsidRPr="0017352A">
              <w:rPr>
                <w:rFonts w:ascii="Times New Roman" w:hAnsi="Times New Roman" w:cs="Times New Roman"/>
              </w:rPr>
              <w:lastRenderedPageBreak/>
              <w:t>разворачивания этих сил в образовательной деятельности</w:t>
            </w:r>
          </w:p>
        </w:tc>
        <w:tc>
          <w:tcPr>
            <w:tcW w:w="5626" w:type="dxa"/>
          </w:tcPr>
          <w:p w:rsidR="00E177F8" w:rsidRPr="0017352A" w:rsidRDefault="00E177F8" w:rsidP="00A40EE0">
            <w:pPr>
              <w:tabs>
                <w:tab w:val="left" w:pos="252"/>
              </w:tabs>
              <w:spacing w:line="360" w:lineRule="auto"/>
              <w:rPr>
                <w:rFonts w:ascii="Times New Roman" w:hAnsi="Times New Roman" w:cs="Times New Roman"/>
              </w:rPr>
            </w:pPr>
            <w:r w:rsidRPr="0017352A">
              <w:rPr>
                <w:rFonts w:ascii="Times New Roman" w:hAnsi="Times New Roman" w:cs="Times New Roman"/>
              </w:rPr>
              <w:lastRenderedPageBreak/>
              <w:t>— Умение создавать ситуацию успеха для обучающихся;</w:t>
            </w:r>
          </w:p>
          <w:p w:rsidR="00E177F8" w:rsidRPr="0017352A" w:rsidRDefault="00E177F8" w:rsidP="00A40EE0">
            <w:pPr>
              <w:tabs>
                <w:tab w:val="left" w:pos="252"/>
                <w:tab w:val="left" w:pos="3024"/>
              </w:tabs>
              <w:spacing w:line="360" w:lineRule="auto"/>
              <w:rPr>
                <w:rFonts w:ascii="Times New Roman" w:hAnsi="Times New Roman" w:cs="Times New Roman"/>
              </w:rPr>
            </w:pPr>
            <w:r w:rsidRPr="0017352A">
              <w:rPr>
                <w:rFonts w:ascii="Times New Roman" w:hAnsi="Times New Roman" w:cs="Times New Roman"/>
              </w:rPr>
              <w:t>— умение осуществлять грамотное педагогическое оценивание, мобилизующее академическую активность;</w:t>
            </w:r>
          </w:p>
          <w:p w:rsidR="00E177F8" w:rsidRPr="0017352A" w:rsidRDefault="00E177F8" w:rsidP="00A40EE0">
            <w:pPr>
              <w:tabs>
                <w:tab w:val="left" w:pos="252"/>
                <w:tab w:val="left" w:pos="3024"/>
              </w:tabs>
              <w:spacing w:line="360" w:lineRule="auto"/>
              <w:rPr>
                <w:rFonts w:ascii="Times New Roman" w:hAnsi="Times New Roman" w:cs="Times New Roman"/>
              </w:rPr>
            </w:pPr>
            <w:r w:rsidRPr="0017352A">
              <w:rPr>
                <w:rFonts w:ascii="Times New Roman" w:hAnsi="Times New Roman" w:cs="Times New Roman"/>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177F8" w:rsidRPr="0017352A" w:rsidRDefault="00E177F8" w:rsidP="00A40EE0">
            <w:pPr>
              <w:tabs>
                <w:tab w:val="left" w:pos="252"/>
                <w:tab w:val="left" w:pos="3024"/>
              </w:tabs>
              <w:spacing w:line="360" w:lineRule="auto"/>
              <w:rPr>
                <w:rFonts w:ascii="Times New Roman" w:hAnsi="Times New Roman" w:cs="Times New Roman"/>
              </w:rPr>
            </w:pPr>
            <w:r w:rsidRPr="0017352A">
              <w:rPr>
                <w:rFonts w:ascii="Times New Roman" w:hAnsi="Times New Roman" w:cs="Times New Roman"/>
              </w:rPr>
              <w:t>— умение разрабатывать индивидуально-ориентированные образовательные проекты</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1.2</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Интерес к внутреннему миру обучающихся </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E177F8" w:rsidRPr="0017352A" w:rsidRDefault="00E177F8" w:rsidP="00A40EE0">
            <w:pPr>
              <w:tabs>
                <w:tab w:val="left" w:pos="305"/>
              </w:tabs>
              <w:spacing w:line="360" w:lineRule="auto"/>
              <w:rPr>
                <w:rFonts w:ascii="Times New Roman" w:hAnsi="Times New Roman" w:cs="Times New Roman"/>
              </w:rPr>
            </w:pPr>
            <w:r w:rsidRPr="0017352A">
              <w:rPr>
                <w:rFonts w:ascii="Times New Roman" w:hAnsi="Times New Roman" w:cs="Times New Roman"/>
              </w:rPr>
              <w:t>— Умение составить устную и письменную характеристику обучающегося, отражающую разные аспекты его внутреннего мира;</w:t>
            </w:r>
          </w:p>
          <w:p w:rsidR="00E177F8" w:rsidRPr="0017352A" w:rsidRDefault="00E177F8" w:rsidP="00A40EE0">
            <w:pPr>
              <w:tabs>
                <w:tab w:val="left" w:pos="305"/>
              </w:tabs>
              <w:spacing w:line="360" w:lineRule="auto"/>
              <w:rPr>
                <w:rFonts w:ascii="Times New Roman" w:hAnsi="Times New Roman" w:cs="Times New Roman"/>
              </w:rPr>
            </w:pPr>
            <w:r w:rsidRPr="0017352A">
              <w:rPr>
                <w:rFonts w:ascii="Times New Roman" w:hAnsi="Times New Roman" w:cs="Times New Roman"/>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177F8" w:rsidRPr="0017352A" w:rsidRDefault="00E177F8" w:rsidP="00A40EE0">
            <w:pPr>
              <w:tabs>
                <w:tab w:val="left" w:pos="305"/>
              </w:tabs>
              <w:spacing w:line="360" w:lineRule="auto"/>
              <w:rPr>
                <w:rFonts w:ascii="Times New Roman" w:hAnsi="Times New Roman" w:cs="Times New Roman"/>
              </w:rPr>
            </w:pPr>
            <w:r w:rsidRPr="0017352A">
              <w:rPr>
                <w:rFonts w:ascii="Times New Roman" w:hAnsi="Times New Roman" w:cs="Times New Roman"/>
              </w:rPr>
              <w:t>— умение построить индивидуализированную образовательную программу;</w:t>
            </w:r>
          </w:p>
          <w:p w:rsidR="00E177F8" w:rsidRPr="0017352A" w:rsidRDefault="00E177F8" w:rsidP="00A40EE0">
            <w:pPr>
              <w:tabs>
                <w:tab w:val="left" w:pos="305"/>
              </w:tabs>
              <w:spacing w:line="360" w:lineRule="auto"/>
              <w:rPr>
                <w:rFonts w:ascii="Times New Roman" w:hAnsi="Times New Roman" w:cs="Times New Roman"/>
              </w:rPr>
            </w:pPr>
            <w:r w:rsidRPr="0017352A">
              <w:rPr>
                <w:rFonts w:ascii="Times New Roman" w:hAnsi="Times New Roman" w:cs="Times New Roman"/>
              </w:rPr>
              <w:t>— умение показать личностный смысл обучения с учётом индивидуальных характеристик внутреннего мира</w:t>
            </w:r>
          </w:p>
        </w:tc>
      </w:tr>
      <w:tr w:rsidR="00E177F8" w:rsidRPr="0017352A" w:rsidTr="00A40EE0">
        <w:trPr>
          <w:jc w:val="center"/>
        </w:trPr>
        <w:tc>
          <w:tcPr>
            <w:tcW w:w="647"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1.3</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Открытость к принятию других позиций, точек зрения (неидеоло-гизированное мышление педагога)</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w:t>
            </w:r>
            <w:r w:rsidRPr="0017352A">
              <w:rPr>
                <w:rFonts w:ascii="Times New Roman" w:hAnsi="Times New Roman" w:cs="Times New Roman"/>
              </w:rPr>
              <w:lastRenderedPageBreak/>
              <w:t>на высказывания обучающегося, включая изменение собственной позиции</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 Убеждённость, что истина может быть не одна;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интерес к мнениям и позициям других;</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учёт других точек зрения в процессе оценивания обучающихся</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1.4</w:t>
            </w:r>
          </w:p>
        </w:tc>
        <w:tc>
          <w:tcPr>
            <w:tcW w:w="2888"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Общая культура</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Ориентация в основных сферах материальной и духовной жизни;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материальных и духовных интересов молодёжи;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возможность продемонстрировать свои достижения;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руководство кружками и секциями</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1.5</w:t>
            </w:r>
          </w:p>
        </w:tc>
        <w:tc>
          <w:tcPr>
            <w:tcW w:w="2888"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Эмоциональная устойчивость</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 трудных ситуациях педагог сохраняет спокойствие;</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эмоциональный конфликт не влияет на объективность оценки;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не стремится избежать эмоционально-напряжённых ситуаций</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1.6</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Позитивная направленность на педагогическую деятельность. Уверенность в себе</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w:t>
            </w:r>
            <w:r w:rsidRPr="0017352A">
              <w:rPr>
                <w:rFonts w:ascii="Times New Roman" w:hAnsi="Times New Roman" w:cs="Times New Roman"/>
              </w:rPr>
              <w:lastRenderedPageBreak/>
              <w:t>деятельность</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 Осознание целей и ценностей педагогической деятельности;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позитивное настроение;</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желание работать;</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высокая профессиональная самооценка</w:t>
            </w:r>
          </w:p>
        </w:tc>
      </w:tr>
      <w:tr w:rsidR="00E177F8" w:rsidRPr="0017352A" w:rsidTr="00A40EE0">
        <w:trPr>
          <w:jc w:val="center"/>
        </w:trPr>
        <w:tc>
          <w:tcPr>
            <w:tcW w:w="14552" w:type="dxa"/>
            <w:gridSpan w:val="4"/>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lastRenderedPageBreak/>
              <w:t>II. Постановка целей и задач педагогической деятельности</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2.1</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Умение перевести тему урока в педагогическую задачу</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образовательных стандартов и реализующих их программ;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осознание нетождественности темы урока и цели урока;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конкретным набором способов перевода темы в задачу</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2.2</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Умение ставить педагогические цели и задачи сообразно возрастным и индивидуальным особенностям обучающихся</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возрастных особенностей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методами перевода цели в учебную задачу на конкретном возрасте</w:t>
            </w:r>
          </w:p>
        </w:tc>
      </w:tr>
      <w:tr w:rsidR="00E177F8" w:rsidRPr="0017352A" w:rsidTr="00A40EE0">
        <w:trPr>
          <w:jc w:val="center"/>
        </w:trPr>
        <w:tc>
          <w:tcPr>
            <w:tcW w:w="14552" w:type="dxa"/>
            <w:gridSpan w:val="4"/>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III. Мотивация учебной деятельности</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3.1</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Умение обеспечить успех в деятельности</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возможностей конкретных учеников;</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постановка учебных задач в соответствии с возможностями ученика;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 демонстрация успехов обучающихся родителям, </w:t>
            </w:r>
            <w:r w:rsidRPr="0017352A">
              <w:rPr>
                <w:rFonts w:ascii="Times New Roman" w:hAnsi="Times New Roman" w:cs="Times New Roman"/>
              </w:rPr>
              <w:lastRenderedPageBreak/>
              <w:t>одноклассникам</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3.2</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педагогическом оценивании</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многообразия педагогических оценок;</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знакомство с литературой по данному вопросу;</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различными методами оценивания и их применение</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3.3</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Умение превращать учебную задачу в личностнозначимую</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Это одна из важнейших компетентностей, обеспечивающих мотивацию учебной деятельности</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интересов обучающихся, их внутреннего мира;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ориентация в культуре;</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показать роль и значение изучаемого материала в реализации личных планов</w:t>
            </w:r>
          </w:p>
        </w:tc>
      </w:tr>
      <w:tr w:rsidR="00E177F8" w:rsidRPr="0017352A" w:rsidTr="00A40EE0">
        <w:trPr>
          <w:jc w:val="center"/>
        </w:trPr>
        <w:tc>
          <w:tcPr>
            <w:tcW w:w="14552" w:type="dxa"/>
            <w:gridSpan w:val="4"/>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IV. Информационная компетентность</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4.1</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предмете преподавания</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генезиса формирования предметного знания (история, персоналии, для решения каких проблем разрабатывалось);</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возможности применения получаемых знаний для объяснения социальных и природных явлений;</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методами решения различных задач;</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свободное решение задач ЕГЭ, олимпиад: региональных, российских, международных</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4.2</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методах преподавания</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нормативных методов и методик;</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демонстрация личностно ориентированных методов образования;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наличие своих находок и методов, авторской школы;</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современных достижений в области методики обучения, в том числе использование новых информационных технологий;</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использование в учебном процессе современных методов обучения</w:t>
            </w:r>
          </w:p>
        </w:tc>
      </w:tr>
    </w:tbl>
    <w:p w:rsidR="00E177F8" w:rsidRPr="00DD33DD" w:rsidRDefault="00E177F8" w:rsidP="00E177F8">
      <w:pPr>
        <w:spacing w:line="360" w:lineRule="auto"/>
        <w:rPr>
          <w:rFonts w:ascii="Times New Roman" w:hAnsi="Times New Roman" w:cs="Times New Roman"/>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4.3</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субъективных условиях деятельности (знание учеников и учебных коллективов)</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теоретического материала по психологии, характеризующего индивидуальные особенности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методами диагностики индивидуальных особенностей (возможно, со школьным психологом);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использование знаний по психологии в организации учебного процесса;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 разработка индивидуальных проектов на основе </w:t>
            </w:r>
            <w:r w:rsidRPr="0017352A">
              <w:rPr>
                <w:rFonts w:ascii="Times New Roman" w:hAnsi="Times New Roman" w:cs="Times New Roman"/>
              </w:rPr>
              <w:lastRenderedPageBreak/>
              <w:t>личных характеристик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методами социометрии;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учёт особенностей учебных коллективов в педагогическом процессе;</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(рефлексия) своих индивидуальных особенностей и их учёт в своей деятельности</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4.4</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Умение вести самостоятельный поиск информации</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Обеспечивает постоянный профессиональный рост и творческий подход к педагогической деятельности. </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Профессиональная любознательность;</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пользоваться различными информационно-поисковыми технологиями;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использование различных баз данных в образовательном процессе</w:t>
            </w:r>
          </w:p>
        </w:tc>
      </w:tr>
      <w:tr w:rsidR="00E177F8" w:rsidRPr="0017352A" w:rsidTr="00A40EE0">
        <w:trPr>
          <w:jc w:val="center"/>
        </w:trPr>
        <w:tc>
          <w:tcPr>
            <w:tcW w:w="14552" w:type="dxa"/>
            <w:gridSpan w:val="4"/>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V. Разработка программ педагогической деятельности и принятие педагогических решений</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5.1</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Умение разработать образовательную программу, выбрать учебники и учебные </w:t>
            </w:r>
            <w:r w:rsidRPr="0017352A">
              <w:rPr>
                <w:rFonts w:ascii="Times New Roman" w:hAnsi="Times New Roman" w:cs="Times New Roman"/>
              </w:rPr>
              <w:lastRenderedPageBreak/>
              <w:t>комплекты</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w:t>
            </w:r>
            <w:r w:rsidRPr="0017352A">
              <w:rPr>
                <w:rFonts w:ascii="Times New Roman" w:hAnsi="Times New Roman" w:cs="Times New Roman"/>
              </w:rPr>
              <w:lastRenderedPageBreak/>
              <w:t>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Образовательные программы выступают средствами целенаправленного влияния на развитие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 Знание образовательных стандартов и примерных программ;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наличие персонально разработанных образовательных программ: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характеристика этих программ по содержанию, источникам информации;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по материальной базе, на которой должны реализовываться программы;</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по учёту индивидуальных характеристик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обоснованность используемых образовательных программ;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участие работодателей в разработке образовательной программы;</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обоснованность выбора учебников и учебно-методических комплектов, используемых педагогом</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5.2</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Умение принимать решения в различных педагогических ситуациях</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Педагогу приходится постоянно принимать решения: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как установить дисциплину;</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как мотивировать академическую активность;</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как вызвать интерес у конкретного ученика;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как обеспечить понимание и т. д.</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Разрешение педагогических проблем составляет суть педагогической деятельности.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При решении проблем могут применяться как стандартные решения (решающие правила), так и творческие (креативные) или интуитивные</w:t>
            </w:r>
          </w:p>
          <w:p w:rsidR="00E177F8" w:rsidRPr="0017352A" w:rsidRDefault="00E177F8" w:rsidP="00A40EE0">
            <w:pPr>
              <w:spacing w:line="360" w:lineRule="auto"/>
              <w:rPr>
                <w:rFonts w:ascii="Times New Roman" w:hAnsi="Times New Roman" w:cs="Times New Roman"/>
              </w:rPr>
            </w:pP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типичных педагогических ситуаций, требующих участия педагога для своего решения;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набором решающих правил, используемых для различных ситуаций;</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критерием предпочтительности при выборе того или иного решающего правила;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критериев достижения цели;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нетипичных конфликтных ситуаций;</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примеры разрешения конкретных педагогических ситуаций;</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развитость педагогического мышления</w:t>
            </w:r>
          </w:p>
        </w:tc>
      </w:tr>
      <w:tr w:rsidR="00E177F8" w:rsidRPr="0017352A" w:rsidTr="00A40EE0">
        <w:trPr>
          <w:jc w:val="center"/>
        </w:trPr>
        <w:tc>
          <w:tcPr>
            <w:tcW w:w="14552" w:type="dxa"/>
            <w:gridSpan w:val="4"/>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VI. Компетенции в организации учебной деятельности</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6.1</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установлении субъект-субъектных отношений</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w:t>
            </w:r>
            <w:r w:rsidRPr="0017352A">
              <w:rPr>
                <w:rFonts w:ascii="Times New Roman" w:hAnsi="Times New Roman" w:cs="Times New Roman"/>
              </w:rPr>
              <w:lastRenderedPageBreak/>
              <w:t>помогающие отношения, позитивный настрой педагога</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 Знание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компетентность в целеполагании;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предметная компетентность;</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методическая компетентность;</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готовность к сотрудничеству</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6.2</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обеспечении понимания педагогической задачи и способах деятельности</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того, что знают и понимают ученики;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свободное владение изучаемым материалом;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осознанное включение нового учебного материала в систему освоенных знаний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демонстрация практического применения изучаемого материала;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опора на чувственное восприятие</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6.3</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педагогическом оценивании</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функций педагогической оценки;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видов педагогической оценки;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того, что подлежит оцениванию в педагогической деятельности;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методами педагогического оценивания;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продемонстрировать эти методы на конкретных примерах;</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перейти от педагогического оценивания к самооценке</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t>6.4</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Компетентность в </w:t>
            </w:r>
            <w:r w:rsidRPr="0017352A">
              <w:rPr>
                <w:rFonts w:ascii="Times New Roman" w:hAnsi="Times New Roman" w:cs="Times New Roman"/>
              </w:rPr>
              <w:lastRenderedPageBreak/>
              <w:t>организации информационной основы деятельности обучающегося</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 xml:space="preserve">Любая учебная задача разрешается, если </w:t>
            </w:r>
            <w:r w:rsidRPr="0017352A">
              <w:rPr>
                <w:rFonts w:ascii="Times New Roman" w:hAnsi="Times New Roman" w:cs="Times New Roman"/>
              </w:rPr>
              <w:lastRenderedPageBreak/>
              <w:t>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 Свободное владение учебным материалом;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lastRenderedPageBreak/>
              <w:t>— знание типичных трудностей при изучении конкретных тем;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способность дать дополнительную информацию или организовать поиск дополнительной информации, необходимой для решения учебной задачи;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выявить уровень развития обучающихся;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методами объективного контроля и оценивания;</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6.5</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Компетентность в использовании современных средств и систем организации </w:t>
            </w:r>
            <w:r>
              <w:rPr>
                <w:rFonts w:ascii="Times New Roman" w:hAnsi="Times New Roman" w:cs="Times New Roman"/>
              </w:rPr>
              <w:t>образова</w:t>
            </w:r>
            <w:r w:rsidRPr="0017352A">
              <w:rPr>
                <w:rFonts w:ascii="Times New Roman" w:hAnsi="Times New Roman" w:cs="Times New Roman"/>
              </w:rPr>
              <w:t>тельного процесса</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Обеспечивает эффективность </w:t>
            </w:r>
            <w:r>
              <w:rPr>
                <w:rFonts w:ascii="Times New Roman" w:hAnsi="Times New Roman" w:cs="Times New Roman"/>
              </w:rPr>
              <w:t>образова</w:t>
            </w:r>
            <w:r w:rsidRPr="0017352A">
              <w:rPr>
                <w:rFonts w:ascii="Times New Roman" w:hAnsi="Times New Roman" w:cs="Times New Roman"/>
              </w:rPr>
              <w:t>тельного процесса</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современных средств и методов построения образовательного процесса;</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 умение обосновать выбранные методы и </w:t>
            </w:r>
            <w:r w:rsidRPr="0017352A">
              <w:rPr>
                <w:rFonts w:ascii="Times New Roman" w:hAnsi="Times New Roman" w:cs="Times New Roman"/>
              </w:rPr>
              <w:lastRenderedPageBreak/>
              <w:t>средства обучения</w:t>
            </w:r>
          </w:p>
          <w:p w:rsidR="00E177F8" w:rsidRPr="0017352A" w:rsidRDefault="00E177F8" w:rsidP="00A40EE0">
            <w:pPr>
              <w:spacing w:line="360" w:lineRule="auto"/>
              <w:rPr>
                <w:rFonts w:ascii="Times New Roman" w:hAnsi="Times New Roman" w:cs="Times New Roman"/>
              </w:rPr>
            </w:pPr>
          </w:p>
        </w:tc>
      </w:tr>
      <w:tr w:rsidR="00E177F8" w:rsidRPr="0017352A" w:rsidTr="00A40EE0">
        <w:trPr>
          <w:jc w:val="center"/>
        </w:trPr>
        <w:tc>
          <w:tcPr>
            <w:tcW w:w="647" w:type="dxa"/>
          </w:tcPr>
          <w:p w:rsidR="00E177F8" w:rsidRPr="0017352A" w:rsidRDefault="00E177F8" w:rsidP="00A40EE0">
            <w:pPr>
              <w:spacing w:line="360" w:lineRule="auto"/>
              <w:jc w:val="both"/>
              <w:rPr>
                <w:rFonts w:ascii="Times New Roman" w:hAnsi="Times New Roman" w:cs="Times New Roman"/>
              </w:rPr>
            </w:pPr>
            <w:r w:rsidRPr="0017352A">
              <w:rPr>
                <w:rFonts w:ascii="Times New Roman" w:hAnsi="Times New Roman" w:cs="Times New Roman"/>
              </w:rPr>
              <w:lastRenderedPageBreak/>
              <w:t>6.6</w:t>
            </w:r>
          </w:p>
        </w:tc>
        <w:tc>
          <w:tcPr>
            <w:tcW w:w="2888"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Компетентность в способах умственной деятельности</w:t>
            </w:r>
          </w:p>
        </w:tc>
        <w:tc>
          <w:tcPr>
            <w:tcW w:w="5391"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Характеризует уровень владения педагогом и обучающимися системой интеллектуальных операций</w:t>
            </w:r>
          </w:p>
        </w:tc>
        <w:tc>
          <w:tcPr>
            <w:tcW w:w="562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Знание системы интеллектуальных операций;</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владение интеллектуальными операциями;</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сформировать интеллектуальные операции у учеников;</w:t>
            </w:r>
          </w:p>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умение организовать использование интеллектуальных операций, адекватных решаемой задаче</w:t>
            </w:r>
          </w:p>
        </w:tc>
      </w:tr>
    </w:tbl>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both"/>
        <w:rPr>
          <w:rFonts w:ascii="Times New Roman" w:hAnsi="Times New Roman" w:cs="Times New Roman"/>
          <w:b/>
        </w:rPr>
        <w:sectPr w:rsidR="00E177F8" w:rsidRPr="0017352A" w:rsidSect="00A40EE0">
          <w:footnotePr>
            <w:numRestart w:val="eachPage"/>
          </w:footnotePr>
          <w:pgSz w:w="16838" w:h="11906" w:orient="landscape"/>
          <w:pgMar w:top="1985" w:right="1134" w:bottom="567" w:left="1134" w:header="709" w:footer="709" w:gutter="0"/>
          <w:cols w:space="708"/>
          <w:docGrid w:linePitch="360"/>
        </w:sectPr>
      </w:pPr>
    </w:p>
    <w:p w:rsidR="00E177F8" w:rsidRPr="0017352A" w:rsidRDefault="00E177F8" w:rsidP="00E177F8">
      <w:pPr>
        <w:spacing w:line="360" w:lineRule="auto"/>
        <w:ind w:firstLine="454"/>
        <w:jc w:val="both"/>
        <w:rPr>
          <w:rFonts w:ascii="Times New Roman" w:hAnsi="Times New Roman" w:cs="Times New Roman"/>
          <w:b/>
        </w:rPr>
      </w:pPr>
      <w:r w:rsidRPr="0017352A">
        <w:rPr>
          <w:rFonts w:ascii="Times New Roman" w:hAnsi="Times New Roman" w:cs="Times New Roman"/>
          <w:b/>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center"/>
        <w:rPr>
          <w:rFonts w:ascii="Times New Roman" w:hAnsi="Times New Roman" w:cs="Times New Roman"/>
          <w:b/>
        </w:rPr>
      </w:pPr>
      <w:r w:rsidRPr="0017352A">
        <w:rPr>
          <w:rFonts w:ascii="Times New Roman" w:hAnsi="Times New Roman" w:cs="Times New Roman"/>
          <w:b/>
        </w:rPr>
        <w:t>Уровни психолого-педагогического сопровождения</w:t>
      </w:r>
      <w:r>
        <w:rPr>
          <w:rFonts w:ascii="Times New Roman" w:hAnsi="Times New Roman" w:cs="Times New Roman"/>
          <w:b/>
          <w:noProof/>
          <w:lang w:bidi="ar-SA"/>
        </w:rPr>
        <mc:AlternateContent>
          <mc:Choice Requires="wps">
            <w:drawing>
              <wp:anchor distT="0" distB="0" distL="114300" distR="114300" simplePos="0" relativeHeight="251765760" behindDoc="0" locked="0" layoutInCell="1" allowOverlap="1">
                <wp:simplePos x="0" y="0"/>
                <wp:positionH relativeFrom="column">
                  <wp:posOffset>2628900</wp:posOffset>
                </wp:positionH>
                <wp:positionV relativeFrom="paragraph">
                  <wp:posOffset>-2141220</wp:posOffset>
                </wp:positionV>
                <wp:extent cx="342900" cy="5143500"/>
                <wp:effectExtent l="13335" t="6350" r="5715" b="12700"/>
                <wp:wrapNone/>
                <wp:docPr id="219" name="Правая фигурная скобка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19" o:spid="_x0000_s1026" type="#_x0000_t88" style="position:absolute;margin-left:207pt;margin-top:-168.6pt;width:27pt;height:405pt;rotation:9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IHwwIAAG0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E177F8" w:rsidRPr="0017352A" w:rsidTr="00A40EE0">
        <w:tc>
          <w:tcPr>
            <w:tcW w:w="2392" w:type="dxa"/>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Индивидуальное</w:t>
            </w:r>
          </w:p>
        </w:tc>
        <w:tc>
          <w:tcPr>
            <w:tcW w:w="2392" w:type="dxa"/>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Групповое</w:t>
            </w:r>
          </w:p>
        </w:tc>
        <w:tc>
          <w:tcPr>
            <w:tcW w:w="2554" w:type="dxa"/>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На уровне класса</w:t>
            </w:r>
          </w:p>
        </w:tc>
        <w:tc>
          <w:tcPr>
            <w:tcW w:w="2126" w:type="dxa"/>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На уровне ОУ</w:t>
            </w:r>
          </w:p>
        </w:tc>
      </w:tr>
    </w:tbl>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center"/>
        <w:rPr>
          <w:rFonts w:ascii="Times New Roman" w:hAnsi="Times New Roman" w:cs="Times New Roman"/>
          <w:b/>
        </w:rPr>
      </w:pPr>
      <w:r w:rsidRPr="0017352A">
        <w:rPr>
          <w:rFonts w:ascii="Times New Roman" w:hAnsi="Times New Roman" w:cs="Times New Roman"/>
          <w:b/>
        </w:rPr>
        <w:t>Основные формы сопровождения</w:t>
      </w:r>
    </w:p>
    <w:p w:rsidR="00E177F8" w:rsidRPr="0017352A" w:rsidRDefault="00E177F8" w:rsidP="00E177F8">
      <w:pPr>
        <w:spacing w:line="360" w:lineRule="auto"/>
        <w:ind w:firstLine="454"/>
        <w:jc w:val="both"/>
        <w:rPr>
          <w:rFonts w:ascii="Times New Roman" w:hAnsi="Times New Roman" w:cs="Times New Roman"/>
          <w:b/>
        </w:rPr>
      </w:pPr>
      <w:r>
        <w:rPr>
          <w:rFonts w:ascii="Times New Roman" w:hAnsi="Times New Roman" w:cs="Times New Roman"/>
          <w:b/>
          <w:noProof/>
          <w:lang w:bidi="ar-SA"/>
        </w:rPr>
        <mc:AlternateContent>
          <mc:Choice Requires="wpg">
            <w:drawing>
              <wp:anchor distT="0" distB="0" distL="114300" distR="114300" simplePos="0" relativeHeight="251766784" behindDoc="0" locked="0" layoutInCell="1" allowOverlap="1">
                <wp:simplePos x="0" y="0"/>
                <wp:positionH relativeFrom="column">
                  <wp:posOffset>228600</wp:posOffset>
                </wp:positionH>
                <wp:positionV relativeFrom="paragraph">
                  <wp:posOffset>23495</wp:posOffset>
                </wp:positionV>
                <wp:extent cx="5143500" cy="1696085"/>
                <wp:effectExtent l="13335" t="12065" r="5715" b="6350"/>
                <wp:wrapSquare wrapText="bothSides"/>
                <wp:docPr id="210" name="Группа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211" name="Text Box 4"/>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564A64" w:rsidRPr="00DD33DD" w:rsidRDefault="00564A64" w:rsidP="00E177F8">
                              <w:pPr>
                                <w:rPr>
                                  <w:rFonts w:ascii="Times New Roman" w:hAnsi="Times New Roman" w:cs="Times New Roman"/>
                                </w:rPr>
                              </w:pPr>
                              <w:r w:rsidRPr="00DD33DD">
                                <w:rPr>
                                  <w:rFonts w:ascii="Times New Roman" w:hAnsi="Times New Roman" w:cs="Times New Roman"/>
                                </w:rPr>
                                <w:t>Консультирование</w:t>
                              </w:r>
                            </w:p>
                          </w:txbxContent>
                        </wps:txbx>
                        <wps:bodyPr rot="0" vert="horz" wrap="square" lIns="91440" tIns="45720" rIns="91440" bIns="45720" anchor="t" anchorCtr="0" upright="1">
                          <a:noAutofit/>
                        </wps:bodyPr>
                      </wps:wsp>
                      <wps:wsp>
                        <wps:cNvPr id="212" name="Text Box 5"/>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564A64" w:rsidRPr="00DD33DD" w:rsidRDefault="00564A64" w:rsidP="00E177F8">
                              <w:pPr>
                                <w:jc w:val="center"/>
                                <w:rPr>
                                  <w:rFonts w:ascii="Times New Roman" w:hAnsi="Times New Roman" w:cs="Times New Roman"/>
                                </w:rPr>
                              </w:pPr>
                              <w:r w:rsidRPr="00DD33DD">
                                <w:rPr>
                                  <w:rFonts w:ascii="Times New Roman" w:hAnsi="Times New Roman" w:cs="Times New Roman"/>
                                </w:rPr>
                                <w:t>Развивающая работа</w:t>
                              </w:r>
                            </w:p>
                          </w:txbxContent>
                        </wps:txbx>
                        <wps:bodyPr rot="0" vert="horz" wrap="square" lIns="91440" tIns="45720" rIns="91440" bIns="45720" anchor="t" anchorCtr="0" upright="1">
                          <a:noAutofit/>
                        </wps:bodyPr>
                      </wps:wsp>
                      <wps:wsp>
                        <wps:cNvPr id="213" name="Text Box 6"/>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564A64" w:rsidRPr="00DD33DD" w:rsidRDefault="00564A64" w:rsidP="00E177F8">
                              <w:pPr>
                                <w:rPr>
                                  <w:rFonts w:ascii="Times New Roman" w:hAnsi="Times New Roman" w:cs="Times New Roman"/>
                                </w:rPr>
                              </w:pPr>
                              <w:r w:rsidRPr="00DD33DD">
                                <w:rPr>
                                  <w:rFonts w:ascii="Times New Roman" w:hAnsi="Times New Roman" w:cs="Times New Roman"/>
                                </w:rPr>
                                <w:t>Профилактика</w:t>
                              </w:r>
                            </w:p>
                          </w:txbxContent>
                        </wps:txbx>
                        <wps:bodyPr rot="0" vert="horz" wrap="square" lIns="91440" tIns="45720" rIns="91440" bIns="45720" anchor="t" anchorCtr="0" upright="1">
                          <a:noAutofit/>
                        </wps:bodyPr>
                      </wps:wsp>
                      <wps:wsp>
                        <wps:cNvPr id="214" name="Text Box 7"/>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564A64" w:rsidRPr="00DD33DD" w:rsidRDefault="00564A64" w:rsidP="00E177F8">
                              <w:pPr>
                                <w:rPr>
                                  <w:rFonts w:ascii="Times New Roman" w:hAnsi="Times New Roman" w:cs="Times New Roman"/>
                                </w:rPr>
                              </w:pPr>
                              <w:r w:rsidRPr="00DD33DD">
                                <w:rPr>
                                  <w:rFonts w:ascii="Times New Roman" w:hAnsi="Times New Roman" w:cs="Times New Roman"/>
                                </w:rPr>
                                <w:t xml:space="preserve">Просвещение </w:t>
                              </w:r>
                            </w:p>
                            <w:p w:rsidR="00564A64" w:rsidRDefault="00564A64" w:rsidP="00E177F8"/>
                          </w:txbxContent>
                        </wps:txbx>
                        <wps:bodyPr rot="0" vert="horz" wrap="square" lIns="91440" tIns="45720" rIns="91440" bIns="45720" anchor="t" anchorCtr="0" upright="1">
                          <a:noAutofit/>
                        </wps:bodyPr>
                      </wps:wsp>
                      <wps:wsp>
                        <wps:cNvPr id="215" name="Text Box 8"/>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564A64" w:rsidRDefault="00564A64" w:rsidP="00E177F8">
                              <w:r w:rsidRPr="00DD33DD">
                                <w:rPr>
                                  <w:rFonts w:ascii="Times New Roman" w:hAnsi="Times New Roman" w:cs="Times New Roman"/>
                                </w:rPr>
                                <w:t xml:space="preserve">Экспертиза </w:t>
                              </w:r>
                            </w:p>
                          </w:txbxContent>
                        </wps:txbx>
                        <wps:bodyPr rot="0" vert="horz" wrap="square" lIns="91440" tIns="45720" rIns="91440" bIns="45720" anchor="t" anchorCtr="0" upright="1">
                          <a:noAutofit/>
                        </wps:bodyPr>
                      </wps:wsp>
                      <wps:wsp>
                        <wps:cNvPr id="216" name="Text Box 9"/>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564A64" w:rsidRPr="00DD33DD" w:rsidRDefault="00564A64" w:rsidP="00E177F8">
                              <w:pPr>
                                <w:jc w:val="center"/>
                                <w:rPr>
                                  <w:rFonts w:ascii="Times New Roman" w:hAnsi="Times New Roman" w:cs="Times New Roman"/>
                                </w:rPr>
                              </w:pPr>
                              <w:r w:rsidRPr="00DD33DD">
                                <w:rPr>
                                  <w:rFonts w:ascii="Times New Roman" w:hAnsi="Times New Roman" w:cs="Times New Roman"/>
                                </w:rPr>
                                <w:t>Диагностика</w:t>
                              </w:r>
                            </w:p>
                          </w:txbxContent>
                        </wps:txbx>
                        <wps:bodyPr rot="0" vert="horz" wrap="square" lIns="91440" tIns="45720" rIns="91440" bIns="45720" anchor="t" anchorCtr="0" upright="1">
                          <a:noAutofit/>
                        </wps:bodyPr>
                      </wps:wsp>
                      <wps:wsp>
                        <wps:cNvPr id="217" name="Text Box 10"/>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564A64" w:rsidRPr="00DD33DD" w:rsidRDefault="00564A64" w:rsidP="00E177F8">
                              <w:pPr>
                                <w:rPr>
                                  <w:rFonts w:ascii="Times New Roman" w:hAnsi="Times New Roman" w:cs="Times New Roman"/>
                                </w:rPr>
                              </w:pPr>
                              <w:r w:rsidRPr="00DD33DD">
                                <w:rPr>
                                  <w:rFonts w:ascii="Times New Roman" w:hAnsi="Times New Roman" w:cs="Times New Roman"/>
                                </w:rPr>
                                <w:t>Коррекционная работа</w:t>
                              </w:r>
                            </w:p>
                          </w:txbxContent>
                        </wps:txbx>
                        <wps:bodyPr rot="0" vert="horz" wrap="square" lIns="91440" tIns="45720" rIns="91440" bIns="45720" anchor="t" anchorCtr="0" upright="1">
                          <a:noAutofit/>
                        </wps:bodyPr>
                      </wps:wsp>
                      <wps:wsp>
                        <wps:cNvPr id="218" name="AutoShape 11"/>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0" o:spid="_x0000_s1027" style="position:absolute;left:0;text-align:left;margin-left:18pt;margin-top:1.85pt;width:405pt;height:133.55pt;z-index:251766784"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">
                <v:shape id="Text Box 4" o:spid="_x0000_s1028"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rsidR="00564A64" w:rsidRPr="00DD33DD" w:rsidRDefault="00564A64" w:rsidP="00E177F8">
                        <w:pPr>
                          <w:rPr>
                            <w:rFonts w:ascii="Times New Roman" w:hAnsi="Times New Roman" w:cs="Times New Roman"/>
                          </w:rPr>
                        </w:pPr>
                        <w:r w:rsidRPr="00DD33DD">
                          <w:rPr>
                            <w:rFonts w:ascii="Times New Roman" w:hAnsi="Times New Roman" w:cs="Times New Roman"/>
                          </w:rPr>
                          <w:t>Консультирование</w:t>
                        </w:r>
                      </w:p>
                    </w:txbxContent>
                  </v:textbox>
                </v:shape>
                <v:shape id="Text Box 5" o:spid="_x0000_s1029"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564A64" w:rsidRPr="00DD33DD" w:rsidRDefault="00564A64" w:rsidP="00E177F8">
                        <w:pPr>
                          <w:jc w:val="center"/>
                          <w:rPr>
                            <w:rFonts w:ascii="Times New Roman" w:hAnsi="Times New Roman" w:cs="Times New Roman"/>
                          </w:rPr>
                        </w:pPr>
                        <w:r w:rsidRPr="00DD33DD">
                          <w:rPr>
                            <w:rFonts w:ascii="Times New Roman" w:hAnsi="Times New Roman" w:cs="Times New Roman"/>
                          </w:rPr>
                          <w:t>Развивающая работа</w:t>
                        </w:r>
                      </w:p>
                    </w:txbxContent>
                  </v:textbox>
                </v:shape>
                <v:shape id="Text Box 6" o:spid="_x0000_s1030"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564A64" w:rsidRPr="00DD33DD" w:rsidRDefault="00564A64" w:rsidP="00E177F8">
                        <w:pPr>
                          <w:rPr>
                            <w:rFonts w:ascii="Times New Roman" w:hAnsi="Times New Roman" w:cs="Times New Roman"/>
                          </w:rPr>
                        </w:pPr>
                        <w:r w:rsidRPr="00DD33DD">
                          <w:rPr>
                            <w:rFonts w:ascii="Times New Roman" w:hAnsi="Times New Roman" w:cs="Times New Roman"/>
                          </w:rPr>
                          <w:t>Профилактика</w:t>
                        </w:r>
                      </w:p>
                    </w:txbxContent>
                  </v:textbox>
                </v:shape>
                <v:shape id="Text Box 7" o:spid="_x0000_s1031"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564A64" w:rsidRPr="00DD33DD" w:rsidRDefault="00564A64" w:rsidP="00E177F8">
                        <w:pPr>
                          <w:rPr>
                            <w:rFonts w:ascii="Times New Roman" w:hAnsi="Times New Roman" w:cs="Times New Roman"/>
                          </w:rPr>
                        </w:pPr>
                        <w:r w:rsidRPr="00DD33DD">
                          <w:rPr>
                            <w:rFonts w:ascii="Times New Roman" w:hAnsi="Times New Roman" w:cs="Times New Roman"/>
                          </w:rPr>
                          <w:t xml:space="preserve">Просвещение </w:t>
                        </w:r>
                      </w:p>
                      <w:p w:rsidR="00564A64" w:rsidRDefault="00564A64" w:rsidP="00E177F8"/>
                    </w:txbxContent>
                  </v:textbox>
                </v:shape>
                <v:shape id="Text Box 8" o:spid="_x0000_s1032"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oH8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4Sv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toH8YAAADcAAAADwAAAAAAAAAAAAAAAACYAgAAZHJz&#10;L2Rvd25yZXYueG1sUEsFBgAAAAAEAAQA9QAAAIsDAAAAAA==&#10;">
                  <v:textbox>
                    <w:txbxContent>
                      <w:p w:rsidR="00564A64" w:rsidRDefault="00564A64" w:rsidP="00E177F8">
                        <w:r w:rsidRPr="00DD33DD">
                          <w:rPr>
                            <w:rFonts w:ascii="Times New Roman" w:hAnsi="Times New Roman" w:cs="Times New Roman"/>
                          </w:rPr>
                          <w:t xml:space="preserve">Экспертиза </w:t>
                        </w:r>
                      </w:p>
                    </w:txbxContent>
                  </v:textbox>
                </v:shape>
                <v:shape id="Text Box 9" o:spid="_x0000_s1033"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564A64" w:rsidRPr="00DD33DD" w:rsidRDefault="00564A64" w:rsidP="00E177F8">
                        <w:pPr>
                          <w:jc w:val="center"/>
                          <w:rPr>
                            <w:rFonts w:ascii="Times New Roman" w:hAnsi="Times New Roman" w:cs="Times New Roman"/>
                          </w:rPr>
                        </w:pPr>
                        <w:r w:rsidRPr="00DD33DD">
                          <w:rPr>
                            <w:rFonts w:ascii="Times New Roman" w:hAnsi="Times New Roman" w:cs="Times New Roman"/>
                          </w:rPr>
                          <w:t>Диагностика</w:t>
                        </w:r>
                      </w:p>
                    </w:txbxContent>
                  </v:textbox>
                </v:shape>
                <v:shape id="Text Box 10" o:spid="_x0000_s1034"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564A64" w:rsidRPr="00DD33DD" w:rsidRDefault="00564A64" w:rsidP="00E177F8">
                        <w:pPr>
                          <w:rPr>
                            <w:rFonts w:ascii="Times New Roman" w:hAnsi="Times New Roman" w:cs="Times New Roman"/>
                          </w:rPr>
                        </w:pPr>
                        <w:r w:rsidRPr="00DD33DD">
                          <w:rPr>
                            <w:rFonts w:ascii="Times New Roman" w:hAnsi="Times New Roman" w:cs="Times New Roman"/>
                          </w:rP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35"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4kMAA&#10;AADcAAAADwAAAGRycy9kb3ducmV2LnhtbERPTWsCMRC9F/wPYQRvNatCKatRRBCEolDbQ72Nm3Gz&#10;uJmEJN1d/705FHp8vO/VZrCt6CjExrGC2bQAQVw53XCt4Ptr//oOIiZkja1jUvCgCJv16GWFpXY9&#10;f1J3TrXIIRxLVGBS8qWUsTJkMU6dJ87czQWLKcNQSx2wz+G2lfOieJMWG84NBj3tDFX3869VcFr4&#10;7uT8z7W/LeLliPLDVD4oNRkP2yWIREP6F/+5D1rBfJbX5jP5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4kMAAAADcAAAADwAAAAAAAAAAAAAAAACYAgAAZHJzL2Rvd25y&#10;ZXYueG1sUEsFBgAAAAAEAAQA9QAAAIUDAAAAAA==&#10;"/>
                <w10:wrap type="square"/>
              </v:group>
            </w:pict>
          </mc:Fallback>
        </mc:AlternateContent>
      </w:r>
    </w:p>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both"/>
        <w:rPr>
          <w:rFonts w:ascii="Times New Roman" w:hAnsi="Times New Roman" w:cs="Times New Roman"/>
        </w:rPr>
      </w:pPr>
    </w:p>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both"/>
        <w:rPr>
          <w:rFonts w:ascii="Times New Roman" w:hAnsi="Times New Roman" w:cs="Times New Roman"/>
          <w:b/>
        </w:rPr>
      </w:pPr>
    </w:p>
    <w:p w:rsidR="00E177F8" w:rsidRPr="0017352A" w:rsidRDefault="00E177F8" w:rsidP="00E177F8">
      <w:pPr>
        <w:spacing w:line="360" w:lineRule="auto"/>
        <w:ind w:firstLine="454"/>
        <w:jc w:val="both"/>
        <w:rPr>
          <w:rStyle w:val="dash041e005f0431005f044b005f0447005f043d005f044b005f0439005f005fchar1char1"/>
          <w:b/>
        </w:rPr>
      </w:pPr>
      <w:r>
        <w:rPr>
          <w:rFonts w:ascii="Times New Roman" w:hAnsi="Times New Roman" w:cs="Times New Roman"/>
          <w:b/>
          <w:noProof/>
          <w:lang w:bidi="ar-SA"/>
        </w:rPr>
        <mc:AlternateContent>
          <mc:Choice Requires="wps">
            <w:drawing>
              <wp:anchor distT="0" distB="0" distL="114300" distR="114300" simplePos="0" relativeHeight="251767808" behindDoc="0" locked="0" layoutInCell="1" allowOverlap="1">
                <wp:simplePos x="0" y="0"/>
                <wp:positionH relativeFrom="column">
                  <wp:posOffset>2972435</wp:posOffset>
                </wp:positionH>
                <wp:positionV relativeFrom="paragraph">
                  <wp:posOffset>-2125980</wp:posOffset>
                </wp:positionV>
                <wp:extent cx="342900" cy="5143500"/>
                <wp:effectExtent l="13970" t="7620" r="5080" b="11430"/>
                <wp:wrapNone/>
                <wp:docPr id="209" name="Правая фигурная скобка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209" o:spid="_x0000_s1026" type="#_x0000_t88" style="position:absolute;margin-left:234.05pt;margin-top:-167.4pt;width:27pt;height:405pt;rotation:90;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70wwIAAG0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"/>
            </w:pict>
          </mc:Fallback>
        </mc:AlternateContent>
      </w:r>
      <w:r w:rsidRPr="0017352A">
        <w:rPr>
          <w:rFonts w:ascii="Times New Roman" w:hAnsi="Times New Roman" w:cs="Times New Roman"/>
          <w:b/>
        </w:rPr>
        <w:t xml:space="preserve">Основные направления </w:t>
      </w:r>
      <w:r w:rsidRPr="0017352A">
        <w:rPr>
          <w:rStyle w:val="dash041e005f0431005f044b005f0447005f043d005f044b005f0439005f005fchar1char1"/>
          <w:b/>
        </w:rPr>
        <w:t>психолого-педагогического сопровождения</w:t>
      </w:r>
    </w:p>
    <w:p w:rsidR="00E177F8" w:rsidRPr="0017352A" w:rsidRDefault="00E177F8" w:rsidP="00E177F8">
      <w:pPr>
        <w:spacing w:line="360" w:lineRule="auto"/>
        <w:ind w:firstLine="454"/>
        <w:jc w:val="both"/>
        <w:rPr>
          <w:rFonts w:ascii="Times New Roman" w:hAnsi="Times New Roman" w:cs="Times New Roman"/>
          <w:b/>
        </w:rPr>
      </w:pPr>
      <w:r>
        <w:rPr>
          <w:rFonts w:ascii="Times New Roman" w:hAnsi="Times New Roman" w:cs="Times New Roman"/>
          <w:b/>
          <w:noProof/>
          <w:lang w:bidi="ar-SA"/>
        </w:rPr>
        <mc:AlternateContent>
          <mc:Choice Requires="wpc">
            <w:drawing>
              <wp:anchor distT="0" distB="0" distL="114300" distR="114300" simplePos="0" relativeHeight="251768832" behindDoc="0" locked="0" layoutInCell="1" allowOverlap="1">
                <wp:simplePos x="0" y="0"/>
                <wp:positionH relativeFrom="character">
                  <wp:posOffset>-98425</wp:posOffset>
                </wp:positionH>
                <wp:positionV relativeFrom="line">
                  <wp:posOffset>701675</wp:posOffset>
                </wp:positionV>
                <wp:extent cx="5871210" cy="6221730"/>
                <wp:effectExtent l="12700" t="0" r="2540" b="1905"/>
                <wp:wrapSquare wrapText="bothSides"/>
                <wp:docPr id="208" name="Полотно 2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8" name="Text Box 15"/>
                        <wps:cNvSpPr txBox="1">
                          <a:spLocks noChangeArrowheads="1"/>
                        </wps:cNvSpPr>
                        <wps:spPr bwMode="auto">
                          <a:xfrm>
                            <a:off x="0" y="114017"/>
                            <a:ext cx="1563335" cy="746444"/>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Cs w:val="18"/>
                                </w:rPr>
                                <w:t>психологического</w:t>
                              </w:r>
                              <w:proofErr w:type="gramEnd"/>
                            </w:p>
                            <w:p w:rsidR="00564A64" w:rsidRPr="00A968BC" w:rsidRDefault="00564A64" w:rsidP="00E177F8">
                              <w:pPr>
                                <w:jc w:val="center"/>
                                <w:rPr>
                                  <w:sz w:val="32"/>
                                </w:rPr>
                              </w:pPr>
                              <w:r w:rsidRPr="00A968BC">
                                <w:rPr>
                                  <w:rStyle w:val="dash041e005f0431005f044b005f0447005f043d005f044b005f0439005f005fchar1char1"/>
                                  <w:szCs w:val="18"/>
                                </w:rPr>
                                <w:t>здоровья</w:t>
                              </w:r>
                            </w:p>
                            <w:p w:rsidR="00564A64" w:rsidRPr="008B2F5B" w:rsidRDefault="00564A64" w:rsidP="00E177F8">
                              <w:pPr>
                                <w:jc w:val="center"/>
                              </w:pPr>
                            </w:p>
                          </w:txbxContent>
                        </wps:txbx>
                        <wps:bodyPr rot="0" vert="horz" wrap="square" lIns="91440" tIns="45720" rIns="91440" bIns="45720" anchor="t" anchorCtr="0" upright="1">
                          <a:noAutofit/>
                        </wps:bodyPr>
                      </wps:wsp>
                      <wps:wsp>
                        <wps:cNvPr id="199" name="Text Box 16"/>
                        <wps:cNvSpPr txBox="1">
                          <a:spLocks noChangeArrowheads="1"/>
                        </wps:cNvSpPr>
                        <wps:spPr bwMode="auto">
                          <a:xfrm>
                            <a:off x="2032902" y="112377"/>
                            <a:ext cx="1507473" cy="1048302"/>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pPr>
                              <w:r w:rsidRPr="00A968BC">
                                <w:rPr>
                                  <w:rStyle w:val="dash041e005f0431005f044b005f0447005f043d005f044b005f0439005f005fchar1char1"/>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200" name="Text Box 17"/>
                        <wps:cNvSpPr txBox="1">
                          <a:spLocks noChangeArrowheads="1"/>
                        </wps:cNvSpPr>
                        <wps:spPr bwMode="auto">
                          <a:xfrm>
                            <a:off x="4100618" y="112377"/>
                            <a:ext cx="1686394" cy="1048302"/>
                          </a:xfrm>
                          <a:prstGeom prst="rect">
                            <a:avLst/>
                          </a:prstGeom>
                          <a:solidFill>
                            <a:srgbClr val="FFFFFF"/>
                          </a:solidFill>
                          <a:ln w="9525">
                            <a:solidFill>
                              <a:srgbClr val="000000"/>
                            </a:solidFill>
                            <a:miter lim="800000"/>
                            <a:headEnd/>
                            <a:tailEnd/>
                          </a:ln>
                        </wps:spPr>
                        <wps:txbx>
                          <w:txbxContent>
                            <w:p w:rsidR="00564A64" w:rsidRDefault="00564A64" w:rsidP="00E177F8">
                              <w:pPr>
                                <w:jc w:val="center"/>
                                <w:rPr>
                                  <w:rStyle w:val="dash041e005f0431005f044b005f0447005f043d005f044b005f0439005f005fchar1char1"/>
                                </w:rP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 xml:space="preserve">гическая поддержка участников </w:t>
                              </w:r>
                            </w:p>
                            <w:p w:rsidR="00564A64" w:rsidRPr="00A968BC" w:rsidRDefault="00564A64" w:rsidP="00E177F8">
                              <w:pPr>
                                <w:jc w:val="center"/>
                              </w:pPr>
                              <w:r>
                                <w:rPr>
                                  <w:rStyle w:val="dash041e005f0431005f044b005f0447005f043d005f044b005f0439005f005fchar1char1"/>
                                </w:rPr>
                                <w:t>олим</w:t>
                              </w:r>
                              <w:r w:rsidRPr="00A968BC">
                                <w:rPr>
                                  <w:rStyle w:val="dash041e005f0431005f044b005f0447005f043d005f044b005f0439005f005fchar1char1"/>
                                </w:rPr>
                                <w:t>пиадного движения</w:t>
                              </w:r>
                            </w:p>
                          </w:txbxContent>
                        </wps:txbx>
                        <wps:bodyPr rot="0" vert="horz" wrap="square" lIns="91440" tIns="45720" rIns="91440" bIns="45720" anchor="t" anchorCtr="0" upright="1">
                          <a:noAutofit/>
                        </wps:bodyPr>
                      </wps:wsp>
                      <wps:wsp>
                        <wps:cNvPr id="201" name="Text Box 18"/>
                        <wps:cNvSpPr txBox="1">
                          <a:spLocks noChangeArrowheads="1"/>
                        </wps:cNvSpPr>
                        <wps:spPr bwMode="auto">
                          <a:xfrm>
                            <a:off x="2032902" y="2744616"/>
                            <a:ext cx="1507473" cy="1268954"/>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wps:txbx>
                        <wps:bodyPr rot="0" vert="horz" wrap="square" lIns="91440" tIns="45720" rIns="91440" bIns="45720" anchor="t" anchorCtr="0" upright="1">
                          <a:noAutofit/>
                        </wps:bodyPr>
                      </wps:wsp>
                      <wps:wsp>
                        <wps:cNvPr id="202" name="Text Box 19"/>
                        <wps:cNvSpPr txBox="1">
                          <a:spLocks noChangeArrowheads="1"/>
                        </wps:cNvSpPr>
                        <wps:spPr bwMode="auto">
                          <a:xfrm>
                            <a:off x="2032902" y="1333755"/>
                            <a:ext cx="1507473" cy="1181185"/>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203" name="Text Box 20"/>
                        <wps:cNvSpPr txBox="1">
                          <a:spLocks noChangeArrowheads="1"/>
                        </wps:cNvSpPr>
                        <wps:spPr bwMode="auto">
                          <a:xfrm>
                            <a:off x="0" y="1714359"/>
                            <a:ext cx="1563335" cy="724296"/>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pPr>
                              <w:r w:rsidRPr="00A968BC">
                                <w:rPr>
                                  <w:rStyle w:val="dash041e005f0431005f044b005f0447005f043d005f044b005f0439005f005fchar1char1"/>
                                </w:rPr>
                                <w:t>Развитие экологической культуры</w:t>
                              </w:r>
                            </w:p>
                            <w:p w:rsidR="00564A64" w:rsidRPr="004B0EA5" w:rsidRDefault="00564A64" w:rsidP="00E177F8">
                              <w:pPr>
                                <w:jc w:val="center"/>
                              </w:pPr>
                            </w:p>
                          </w:txbxContent>
                        </wps:txbx>
                        <wps:bodyPr rot="0" vert="horz" wrap="square" lIns="91440" tIns="45720" rIns="91440" bIns="45720" anchor="t" anchorCtr="0" upright="1">
                          <a:noAutofit/>
                        </wps:bodyPr>
                      </wps:wsp>
                      <wps:wsp>
                        <wps:cNvPr id="204" name="Text Box 21"/>
                        <wps:cNvSpPr txBox="1">
                          <a:spLocks noChangeArrowheads="1"/>
                        </wps:cNvSpPr>
                        <wps:spPr bwMode="auto">
                          <a:xfrm>
                            <a:off x="0" y="2514941"/>
                            <a:ext cx="1563335" cy="830111"/>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564A64" w:rsidRPr="00073B37" w:rsidRDefault="00564A64" w:rsidP="00E177F8"/>
                          </w:txbxContent>
                        </wps:txbx>
                        <wps:bodyPr rot="0" vert="horz" wrap="square" lIns="91440" tIns="45720" rIns="91440" bIns="45720" anchor="t" anchorCtr="0" upright="1">
                          <a:noAutofit/>
                        </wps:bodyPr>
                      </wps:wsp>
                      <wps:wsp>
                        <wps:cNvPr id="205" name="Text Box 22"/>
                        <wps:cNvSpPr txBox="1">
                          <a:spLocks noChangeArrowheads="1"/>
                        </wps:cNvSpPr>
                        <wps:spPr bwMode="auto">
                          <a:xfrm>
                            <a:off x="4100618" y="1289461"/>
                            <a:ext cx="1686394" cy="1455155"/>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rPr>
                                  <w:sz w:val="32"/>
                                </w:rPr>
                              </w:pPr>
                              <w:r w:rsidRPr="00A968BC">
                                <w:rPr>
                                  <w:rStyle w:val="dash041e005f0431005f044b005f0447005f043d005f044b005f0439005f005fchar1char1"/>
                                  <w:szCs w:val="18"/>
                                </w:rPr>
                                <w:t>Обеспечение осознанного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206" name="Text Box 23"/>
                        <wps:cNvSpPr txBox="1">
                          <a:spLocks noChangeArrowheads="1"/>
                        </wps:cNvSpPr>
                        <wps:spPr bwMode="auto">
                          <a:xfrm>
                            <a:off x="4100618" y="2841407"/>
                            <a:ext cx="1686394" cy="1506832"/>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 xml:space="preserve">никативных навыков </w:t>
                              </w:r>
                              <w:r w:rsidRPr="00A968BC">
                                <w:rPr>
                                  <w:rStyle w:val="dash041e005f0431005f044b005f0447005f043d005f044b005f0439005f005fchar1char1"/>
                                  <w:szCs w:val="18"/>
                                </w:rPr>
                                <w:t>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564A64" w:rsidRPr="00A968BC" w:rsidRDefault="00564A64" w:rsidP="00E177F8">
                              <w:pPr>
                                <w:jc w:val="center"/>
                                <w:rPr>
                                  <w:sz w:val="32"/>
                                </w:rPr>
                              </w:pPr>
                            </w:p>
                          </w:txbxContent>
                        </wps:txbx>
                        <wps:bodyPr rot="0" vert="horz" wrap="square" lIns="91440" tIns="45720" rIns="91440" bIns="45720" anchor="t" anchorCtr="0" upright="1">
                          <a:noAutofit/>
                        </wps:bodyPr>
                      </wps:wsp>
                      <wps:wsp>
                        <wps:cNvPr id="207" name="Text Box 24"/>
                        <wps:cNvSpPr txBox="1">
                          <a:spLocks noChangeArrowheads="1"/>
                        </wps:cNvSpPr>
                        <wps:spPr bwMode="auto">
                          <a:xfrm>
                            <a:off x="4100618" y="4457334"/>
                            <a:ext cx="1686394" cy="1120486"/>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564A64" w:rsidRPr="00D47933" w:rsidRDefault="00564A64" w:rsidP="00E177F8"/>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08" o:spid="_x0000_s1036" editas="canvas" style="position:absolute;margin-left:-7.75pt;margin-top:55.25pt;width:462.3pt;height:489.9pt;z-index:251768832;mso-position-horizontal-relative:char;mso-position-vertical-relative:line" coordsize="58712,6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">
                <v:shape id="_x0000_s1037" type="#_x0000_t75" style="position:absolute;width:58712;height:62217;visibility:visible;mso-wrap-style:square">
                  <v:fill o:detectmouseclick="t"/>
                  <v:path o:connecttype="none"/>
                </v:shape>
                <v:shape id="Text Box 15" o:spid="_x0000_s1038" type="#_x0000_t202" style="position:absolute;top:1140;width:15633;height:7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564A64" w:rsidRPr="00A968BC" w:rsidRDefault="00564A64" w:rsidP="00E177F8">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proofErr w:type="gramStart"/>
                        <w:r w:rsidRPr="00A968BC">
                          <w:rPr>
                            <w:rStyle w:val="dash041e005f0431005f044b005f0447005f043d005f044b005f0439005f005fchar1char1"/>
                            <w:szCs w:val="18"/>
                          </w:rPr>
                          <w:t>психологического</w:t>
                        </w:r>
                        <w:proofErr w:type="gramEnd"/>
                      </w:p>
                      <w:p w:rsidR="00564A64" w:rsidRPr="00A968BC" w:rsidRDefault="00564A64" w:rsidP="00E177F8">
                        <w:pPr>
                          <w:jc w:val="center"/>
                          <w:rPr>
                            <w:sz w:val="32"/>
                          </w:rPr>
                        </w:pPr>
                        <w:r w:rsidRPr="00A968BC">
                          <w:rPr>
                            <w:rStyle w:val="dash041e005f0431005f044b005f0447005f043d005f044b005f0439005f005fchar1char1"/>
                            <w:szCs w:val="18"/>
                          </w:rPr>
                          <w:t>здоровья</w:t>
                        </w:r>
                      </w:p>
                      <w:p w:rsidR="00564A64" w:rsidRPr="008B2F5B" w:rsidRDefault="00564A64" w:rsidP="00E177F8">
                        <w:pPr>
                          <w:jc w:val="center"/>
                        </w:pPr>
                      </w:p>
                    </w:txbxContent>
                  </v:textbox>
                </v:shape>
                <v:shape id="Text Box 16" o:spid="_x0000_s1039" type="#_x0000_t202" style="position:absolute;left:20329;top:1123;width:15074;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564A64" w:rsidRPr="00A968BC" w:rsidRDefault="00564A64" w:rsidP="00E177F8">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Text Box 17" o:spid="_x0000_s1040" type="#_x0000_t202" style="position:absolute;left:41006;top:1123;width:16864;height:10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w:txbxContent>
                      <w:p w:rsidR="00564A64" w:rsidRDefault="00564A64" w:rsidP="00E177F8">
                        <w:pPr>
                          <w:jc w:val="center"/>
                          <w:rPr>
                            <w:rStyle w:val="dash041e005f0431005f044b005f0447005f043d005f044b005f0439005f005fchar1char1"/>
                          </w:rP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 xml:space="preserve">гическая поддержка участников </w:t>
                        </w:r>
                      </w:p>
                      <w:p w:rsidR="00564A64" w:rsidRPr="00A968BC" w:rsidRDefault="00564A64" w:rsidP="00E177F8">
                        <w:pPr>
                          <w:jc w:val="center"/>
                        </w:pPr>
                        <w:r>
                          <w:rPr>
                            <w:rStyle w:val="dash041e005f0431005f044b005f0447005f043d005f044b005f0439005f005fchar1char1"/>
                          </w:rPr>
                          <w:t>олим</w:t>
                        </w:r>
                        <w:r w:rsidRPr="00A968BC">
                          <w:rPr>
                            <w:rStyle w:val="dash041e005f0431005f044b005f0447005f043d005f044b005f0439005f005fchar1char1"/>
                          </w:rPr>
                          <w:t>пиадного движения</w:t>
                        </w:r>
                      </w:p>
                    </w:txbxContent>
                  </v:textbox>
                </v:shape>
                <v:shape id="Text Box 18" o:spid="_x0000_s1041" type="#_x0000_t202" style="position:absolute;left:20329;top:27446;width:15074;height:12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564A64" w:rsidRPr="00A968BC" w:rsidRDefault="00564A64" w:rsidP="00E177F8">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Text Box 19" o:spid="_x0000_s1042" type="#_x0000_t202" style="position:absolute;left:20329;top:13337;width:15074;height:1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rsidR="00564A64" w:rsidRPr="00A968BC" w:rsidRDefault="00564A64" w:rsidP="00E177F8">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Text Box 20" o:spid="_x0000_s1043" type="#_x0000_t202" style="position:absolute;top:17143;width:15633;height:7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564A64" w:rsidRPr="00A968BC" w:rsidRDefault="00564A64" w:rsidP="00E177F8">
                        <w:pPr>
                          <w:jc w:val="center"/>
                        </w:pPr>
                        <w:r w:rsidRPr="00A968BC">
                          <w:rPr>
                            <w:rStyle w:val="dash041e005f0431005f044b005f0447005f043d005f044b005f0439005f005fchar1char1"/>
                          </w:rPr>
                          <w:t>Развитие экологической культуры</w:t>
                        </w:r>
                      </w:p>
                      <w:p w:rsidR="00564A64" w:rsidRPr="004B0EA5" w:rsidRDefault="00564A64" w:rsidP="00E177F8">
                        <w:pPr>
                          <w:jc w:val="center"/>
                        </w:pPr>
                      </w:p>
                    </w:txbxContent>
                  </v:textbox>
                </v:shape>
                <v:shape id="Text Box 21" o:spid="_x0000_s1044" type="#_x0000_t202" style="position:absolute;top:25149;width:15633;height:8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564A64" w:rsidRPr="00A968BC" w:rsidRDefault="00564A64" w:rsidP="00E177F8">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564A64" w:rsidRPr="00073B37" w:rsidRDefault="00564A64" w:rsidP="00E177F8"/>
                    </w:txbxContent>
                  </v:textbox>
                </v:shape>
                <v:shape id="Text Box 22" o:spid="_x0000_s1045" type="#_x0000_t202" style="position:absolute;left:41006;top:12894;width:16864;height:1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564A64" w:rsidRPr="00A968BC" w:rsidRDefault="00564A64" w:rsidP="00E177F8">
                        <w:pPr>
                          <w:jc w:val="center"/>
                          <w:rPr>
                            <w:sz w:val="32"/>
                          </w:rPr>
                        </w:pPr>
                        <w:r w:rsidRPr="00A968BC">
                          <w:rPr>
                            <w:rStyle w:val="dash041e005f0431005f044b005f0447005f043d005f044b005f0439005f005fchar1char1"/>
                            <w:szCs w:val="18"/>
                          </w:rPr>
                          <w:t>Обеспечение осознанного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Text Box 23" o:spid="_x0000_s1046" type="#_x0000_t202" style="position:absolute;left:41006;top:28414;width:16864;height:1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564A64" w:rsidRPr="00A968BC" w:rsidRDefault="00564A64" w:rsidP="00E177F8">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 xml:space="preserve">никативных навыков </w:t>
                        </w:r>
                        <w:r w:rsidRPr="00A968BC">
                          <w:rPr>
                            <w:rStyle w:val="dash041e005f0431005f044b005f0447005f043d005f044b005f0439005f005fchar1char1"/>
                            <w:szCs w:val="18"/>
                          </w:rPr>
                          <w:t>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564A64" w:rsidRPr="00A968BC" w:rsidRDefault="00564A64" w:rsidP="00E177F8">
                        <w:pPr>
                          <w:jc w:val="center"/>
                          <w:rPr>
                            <w:sz w:val="32"/>
                          </w:rPr>
                        </w:pPr>
                      </w:p>
                    </w:txbxContent>
                  </v:textbox>
                </v:shape>
                <v:shape id="Text Box 24" o:spid="_x0000_s1047" type="#_x0000_t202" style="position:absolute;left:41006;top:44573;width:16864;height:1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w:txbxContent>
                      <w:p w:rsidR="00564A64" w:rsidRPr="00A968BC" w:rsidRDefault="00564A64" w:rsidP="00E177F8">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564A64" w:rsidRPr="00D47933" w:rsidRDefault="00564A64" w:rsidP="00E177F8"/>
                    </w:txbxContent>
                  </v:textbox>
                </v:shape>
                <w10:wrap type="square" anchory="line"/>
              </v:group>
            </w:pict>
          </mc:Fallback>
        </mc:AlternateContent>
      </w:r>
      <w:r>
        <w:rPr>
          <w:rFonts w:ascii="Times New Roman" w:hAnsi="Times New Roman" w:cs="Times New Roman"/>
          <w:b/>
          <w:noProof/>
          <w:lang w:bidi="ar-SA"/>
        </w:rPr>
        <mc:AlternateContent>
          <mc:Choice Requires="wps">
            <w:drawing>
              <wp:anchor distT="0" distB="0" distL="114300" distR="114300" simplePos="0" relativeHeight="251769856" behindDoc="0" locked="0" layoutInCell="1" allowOverlap="1">
                <wp:simplePos x="0" y="0"/>
                <wp:positionH relativeFrom="column">
                  <wp:posOffset>189865</wp:posOffset>
                </wp:positionH>
                <wp:positionV relativeFrom="paragraph">
                  <wp:posOffset>1614805</wp:posOffset>
                </wp:positionV>
                <wp:extent cx="1563370" cy="719455"/>
                <wp:effectExtent l="12700" t="13970" r="5080" b="9525"/>
                <wp:wrapSquare wrapText="bothSides"/>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19455"/>
                        </a:xfrm>
                        <a:prstGeom prst="rect">
                          <a:avLst/>
                        </a:prstGeom>
                        <a:solidFill>
                          <a:srgbClr val="FFFFFF"/>
                        </a:solidFill>
                        <a:ln w="9525">
                          <a:solidFill>
                            <a:srgbClr val="000000"/>
                          </a:solidFill>
                          <a:miter lim="800000"/>
                          <a:headEnd/>
                          <a:tailEnd/>
                        </a:ln>
                      </wps:spPr>
                      <wps:txbx>
                        <w:txbxContent>
                          <w:p w:rsidR="00564A64" w:rsidRPr="00A968BC" w:rsidRDefault="00564A64" w:rsidP="00E177F8">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7" o:spid="_x0000_s1048" type="#_x0000_t202" style="position:absolute;left:0;text-align:left;margin-left:14.95pt;margin-top:127.15pt;width:123.1pt;height:56.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">
                <v:textbox>
                  <w:txbxContent>
                    <w:p w:rsidR="00564A64" w:rsidRPr="00A968BC" w:rsidRDefault="00564A64" w:rsidP="00E177F8">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w10:wrap type="square"/>
              </v:shape>
            </w:pict>
          </mc:Fallback>
        </mc:AlternateContent>
      </w:r>
    </w:p>
    <w:p w:rsidR="00E177F8" w:rsidRDefault="00E177F8" w:rsidP="00E177F8">
      <w:pPr>
        <w:spacing w:line="360" w:lineRule="auto"/>
        <w:ind w:firstLine="454"/>
        <w:jc w:val="both"/>
        <w:rPr>
          <w:rFonts w:ascii="Times New Roman" w:hAnsi="Times New Roman" w:cs="Times New Roman"/>
          <w:b/>
        </w:rPr>
      </w:pPr>
      <w:r>
        <w:rPr>
          <w:rFonts w:ascii="Times New Roman" w:hAnsi="Times New Roman" w:cs="Times New Roman"/>
          <w:b/>
          <w:noProof/>
          <w:lang w:bidi="ar-SA"/>
        </w:rPr>
        <mc:AlternateContent>
          <mc:Choice Requires="wps">
            <w:drawing>
              <wp:inline distT="0" distB="0" distL="0" distR="0">
                <wp:extent cx="523875" cy="314325"/>
                <wp:effectExtent l="0" t="0" r="0" b="0"/>
                <wp:docPr id="196" name="Прямоугольник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6" o:spid="_x0000_s1026" style="width:41.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" filled="f" stroked="f">
                <o:lock v:ext="edit" aspectratio="t"/>
                <w10:anchorlock/>
              </v:rect>
            </w:pict>
          </mc:Fallback>
        </mc:AlternateContent>
      </w:r>
    </w:p>
    <w:p w:rsidR="00E177F8" w:rsidRPr="004E6CA6" w:rsidRDefault="00E177F8" w:rsidP="00E177F8">
      <w:pPr>
        <w:spacing w:line="360" w:lineRule="auto"/>
        <w:jc w:val="both"/>
        <w:rPr>
          <w:rFonts w:ascii="Times New Roman" w:hAnsi="Times New Roman" w:cs="Times New Roman"/>
          <w:b/>
          <w:u w:val="single"/>
        </w:rPr>
      </w:pPr>
      <w:r w:rsidRPr="004E6CA6">
        <w:rPr>
          <w:rFonts w:ascii="Times New Roman" w:hAnsi="Times New Roman" w:cs="Times New Roman"/>
          <w:b/>
          <w:u w:val="single"/>
        </w:rPr>
        <w:lastRenderedPageBreak/>
        <w:t>Финансовое обеспечение реализации основной образовательной программы основного общего образования</w:t>
      </w:r>
      <w:r>
        <w:rPr>
          <w:rFonts w:ascii="Times New Roman" w:hAnsi="Times New Roman" w:cs="Times New Roman"/>
          <w:b/>
          <w:u w:val="single"/>
        </w:rPr>
        <w:t xml:space="preserve"> </w:t>
      </w:r>
      <w:r w:rsidR="00847C27">
        <w:rPr>
          <w:rFonts w:ascii="Times New Roman" w:hAnsi="Times New Roman" w:cs="Times New Roman"/>
          <w:b/>
          <w:u w:val="single"/>
        </w:rPr>
        <w:t xml:space="preserve"> </w:t>
      </w:r>
      <w:r w:rsidR="00847C27">
        <w:rPr>
          <w:rStyle w:val="Zag11"/>
          <w:rFonts w:ascii="Times New Roman" w:eastAsia="@Arial Unicode MS" w:hAnsi="Times New Roman" w:cs="Times New Roman"/>
        </w:rPr>
        <w:t>МАОУ «Гимназия (английская)»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
        </w:rPr>
        <w:t>Финансовое обеспечение</w:t>
      </w:r>
      <w:r w:rsidRPr="0017352A">
        <w:rPr>
          <w:rFonts w:ascii="Times New Roman" w:hAnsi="Times New Roman" w:cs="Times New Roman"/>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177F8" w:rsidRPr="0017352A" w:rsidRDefault="00E177F8" w:rsidP="00E177F8">
      <w:pPr>
        <w:pStyle w:val="ConsPlusNormal"/>
        <w:widowControl/>
        <w:spacing w:line="360" w:lineRule="auto"/>
        <w:ind w:firstLine="454"/>
        <w:jc w:val="both"/>
        <w:rPr>
          <w:rFonts w:ascii="Times New Roman" w:hAnsi="Times New Roman" w:cs="Times New Roman"/>
          <w:bCs/>
          <w:iCs/>
          <w:sz w:val="24"/>
          <w:szCs w:val="24"/>
        </w:rPr>
      </w:pPr>
      <w:r w:rsidRPr="0017352A">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17352A">
        <w:rPr>
          <w:rFonts w:ascii="Times New Roman" w:hAnsi="Times New Roman" w:cs="Times New Roman"/>
          <w:sz w:val="24"/>
          <w:szCs w:val="24"/>
        </w:rPr>
        <w:t xml:space="preserve"> осуществляется на основе нормативного подушевого финансирования. Вв</w:t>
      </w:r>
      <w:r w:rsidRPr="0017352A">
        <w:rPr>
          <w:rFonts w:ascii="Times New Roman" w:hAnsi="Times New Roman" w:cs="Times New Roman"/>
          <w:bCs/>
          <w:sz w:val="24"/>
          <w:szCs w:val="24"/>
        </w:rPr>
        <w:t xml:space="preserve">едение нормативного подушевого финансирования </w:t>
      </w:r>
      <w:r w:rsidRPr="0017352A">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177F8" w:rsidRPr="0017352A" w:rsidRDefault="00E177F8" w:rsidP="00E177F8">
      <w:pPr>
        <w:spacing w:line="360" w:lineRule="auto"/>
        <w:ind w:firstLine="454"/>
        <w:jc w:val="both"/>
        <w:rPr>
          <w:rFonts w:ascii="Times New Roman" w:hAnsi="Times New Roman" w:cs="Times New Roman"/>
          <w:bCs/>
          <w:iCs/>
        </w:rPr>
      </w:pPr>
      <w:r w:rsidRPr="0017352A">
        <w:rPr>
          <w:rFonts w:ascii="Times New Roman" w:hAnsi="Times New Roman" w:cs="Times New Roman"/>
          <w:bCs/>
          <w:iCs/>
        </w:rPr>
        <w:t xml:space="preserve">Применение принципа нормативного подушевого финансирования на уровне </w:t>
      </w:r>
      <w:r w:rsidR="00847C27">
        <w:rPr>
          <w:rStyle w:val="Zag11"/>
          <w:rFonts w:ascii="Times New Roman" w:eastAsia="@Arial Unicode MS" w:hAnsi="Times New Roman" w:cs="Times New Roman"/>
        </w:rPr>
        <w:t>МАОУ «Гимназия (английская)»</w:t>
      </w:r>
      <w:r w:rsidRPr="0017352A">
        <w:rPr>
          <w:rFonts w:ascii="Times New Roman" w:hAnsi="Times New Roman" w:cs="Times New Roman"/>
          <w:bCs/>
          <w:iCs/>
        </w:rPr>
        <w:t xml:space="preserve">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i/>
          <w:iCs/>
        </w:rPr>
        <w:t>Региональный расчётный подушевой норматив</w:t>
      </w:r>
      <w:r w:rsidRPr="0017352A">
        <w:rPr>
          <w:rFonts w:ascii="Times New Roman" w:hAnsi="Times New Roman" w:cs="Times New Roman"/>
          <w:iCs/>
        </w:rPr>
        <w:t xml:space="preserve"> </w:t>
      </w:r>
      <w:r w:rsidRPr="0017352A">
        <w:rPr>
          <w:rFonts w:ascii="Times New Roman" w:hAnsi="Times New Roman" w:cs="Times New Roman"/>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w:t>
      </w:r>
    </w:p>
    <w:p w:rsidR="00E177F8" w:rsidRPr="0017352A" w:rsidRDefault="00E177F8" w:rsidP="00E177F8">
      <w:pPr>
        <w:tabs>
          <w:tab w:val="left" w:pos="360"/>
        </w:tabs>
        <w:spacing w:line="360" w:lineRule="auto"/>
        <w:ind w:firstLine="454"/>
        <w:jc w:val="both"/>
        <w:rPr>
          <w:rFonts w:ascii="Times New Roman" w:hAnsi="Times New Roman" w:cs="Times New Roman"/>
        </w:rPr>
      </w:pPr>
      <w:r w:rsidRPr="0017352A">
        <w:rPr>
          <w:rFonts w:ascii="Times New Roman" w:hAnsi="Times New Roman" w:cs="Times New Roman"/>
          <w:bCs/>
          <w:i/>
          <w:iCs/>
        </w:rPr>
        <w:t>Реализация принципа</w:t>
      </w:r>
      <w:r w:rsidRPr="0017352A">
        <w:rPr>
          <w:rFonts w:ascii="Times New Roman" w:hAnsi="Times New Roman" w:cs="Times New Roman"/>
          <w:i/>
        </w:rPr>
        <w:t xml:space="preserve"> нормативного подушевого финансирования осуществляется на </w:t>
      </w:r>
      <w:r w:rsidRPr="0017352A">
        <w:rPr>
          <w:rFonts w:ascii="Times New Roman" w:hAnsi="Times New Roman" w:cs="Times New Roman"/>
          <w:bCs/>
          <w:i/>
          <w:iCs/>
        </w:rPr>
        <w:t xml:space="preserve">трёх </w:t>
      </w:r>
      <w:r w:rsidRPr="0017352A">
        <w:rPr>
          <w:rFonts w:ascii="Times New Roman" w:hAnsi="Times New Roman" w:cs="Times New Roman"/>
          <w:i/>
        </w:rPr>
        <w:t>следующих уровнях</w:t>
      </w:r>
      <w:r w:rsidRPr="0017352A">
        <w:rPr>
          <w:rFonts w:ascii="Times New Roman" w:hAnsi="Times New Roman" w:cs="Times New Roman"/>
        </w:rPr>
        <w:t>:</w:t>
      </w:r>
    </w:p>
    <w:p w:rsidR="00E177F8" w:rsidRPr="0017352A" w:rsidRDefault="00E177F8" w:rsidP="00E177F8">
      <w:pPr>
        <w:pStyle w:val="af1"/>
        <w:spacing w:before="0" w:beforeAutospacing="0" w:after="0" w:afterAutospacing="0" w:line="360" w:lineRule="auto"/>
        <w:ind w:firstLine="454"/>
        <w:jc w:val="both"/>
      </w:pPr>
      <w:r w:rsidRPr="0017352A">
        <w:rPr>
          <w:bCs/>
          <w:iCs/>
        </w:rPr>
        <w:t>• межбюджетных отношений</w:t>
      </w:r>
      <w:r w:rsidRPr="0017352A">
        <w:t xml:space="preserve"> (бюджет субъекта РФ — муниципальный бюджет);</w:t>
      </w:r>
    </w:p>
    <w:p w:rsidR="00E177F8" w:rsidRPr="0017352A" w:rsidRDefault="00E177F8" w:rsidP="00E177F8">
      <w:pPr>
        <w:pStyle w:val="af1"/>
        <w:spacing w:before="0" w:beforeAutospacing="0" w:after="0" w:afterAutospacing="0" w:line="360" w:lineRule="auto"/>
        <w:ind w:firstLine="454"/>
        <w:jc w:val="both"/>
      </w:pPr>
      <w:r w:rsidRPr="0017352A">
        <w:rPr>
          <w:bCs/>
          <w:iCs/>
        </w:rPr>
        <w:t>• внутрибюджетных отношений</w:t>
      </w:r>
      <w:r w:rsidRPr="0017352A">
        <w:t xml:space="preserve"> (муниципальный бюджет — образовательное учреждение);</w:t>
      </w:r>
    </w:p>
    <w:p w:rsidR="00E177F8" w:rsidRPr="0017352A" w:rsidRDefault="00E177F8" w:rsidP="00E177F8">
      <w:pPr>
        <w:pStyle w:val="af1"/>
        <w:spacing w:before="0" w:beforeAutospacing="0" w:after="0" w:afterAutospacing="0" w:line="360" w:lineRule="auto"/>
        <w:ind w:firstLine="454"/>
        <w:jc w:val="both"/>
      </w:pPr>
      <w:r w:rsidRPr="0017352A">
        <w:rPr>
          <w:bCs/>
          <w:iCs/>
        </w:rPr>
        <w:t>• образовательного учреждения</w:t>
      </w:r>
      <w:r w:rsidRPr="0017352A">
        <w:t>.</w:t>
      </w:r>
    </w:p>
    <w:p w:rsidR="00E177F8" w:rsidRPr="0017352A" w:rsidRDefault="00E177F8" w:rsidP="00E177F8">
      <w:pPr>
        <w:pStyle w:val="af1"/>
        <w:spacing w:before="0" w:beforeAutospacing="0" w:after="0" w:afterAutospacing="0" w:line="360" w:lineRule="auto"/>
        <w:jc w:val="both"/>
      </w:pPr>
      <w:r w:rsidRPr="0017352A">
        <w:rPr>
          <w:b/>
        </w:rPr>
        <w:t>Формирование фонда оплаты труда</w:t>
      </w:r>
      <w:r w:rsidRPr="0017352A">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w:t>
      </w:r>
      <w:r w:rsidRPr="0017352A">
        <w:lastRenderedPageBreak/>
        <w:t>количеством обучающихся и соответствующими поправочными коэффициентами, и отражается в смете образовательного учреждения.</w:t>
      </w:r>
    </w:p>
    <w:p w:rsidR="00E177F8" w:rsidRPr="0017352A" w:rsidRDefault="00E177F8" w:rsidP="00E177F8">
      <w:pPr>
        <w:pStyle w:val="af1"/>
        <w:spacing w:before="0" w:beforeAutospacing="0" w:after="0" w:afterAutospacing="0" w:line="360" w:lineRule="auto"/>
        <w:ind w:firstLine="454"/>
        <w:jc w:val="both"/>
      </w:pPr>
      <w:r w:rsidRPr="0017352A">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177F8" w:rsidRPr="0017352A" w:rsidRDefault="00E177F8" w:rsidP="00E177F8">
      <w:pPr>
        <w:pStyle w:val="3c"/>
        <w:spacing w:after="0" w:line="360" w:lineRule="auto"/>
        <w:ind w:left="0" w:firstLine="454"/>
        <w:jc w:val="both"/>
        <w:rPr>
          <w:b/>
          <w:bCs/>
          <w:i/>
          <w:iCs/>
          <w:sz w:val="24"/>
          <w:szCs w:val="24"/>
        </w:rPr>
      </w:pPr>
      <w:r>
        <w:rPr>
          <w:b/>
          <w:i/>
          <w:sz w:val="24"/>
          <w:szCs w:val="24"/>
        </w:rPr>
        <w:t>Гимназия</w:t>
      </w:r>
      <w:r w:rsidRPr="0017352A">
        <w:rPr>
          <w:b/>
          <w:i/>
          <w:sz w:val="24"/>
          <w:szCs w:val="24"/>
        </w:rPr>
        <w:t xml:space="preserve"> самостоятельно определяет:</w:t>
      </w:r>
    </w:p>
    <w:p w:rsidR="00E177F8" w:rsidRPr="0017352A" w:rsidRDefault="00E177F8" w:rsidP="00E177F8">
      <w:pPr>
        <w:pStyle w:val="3c"/>
        <w:spacing w:after="0" w:line="360" w:lineRule="auto"/>
        <w:ind w:left="0" w:firstLine="454"/>
        <w:jc w:val="both"/>
        <w:rPr>
          <w:sz w:val="24"/>
          <w:szCs w:val="24"/>
        </w:rPr>
      </w:pPr>
      <w:r w:rsidRPr="0017352A">
        <w:rPr>
          <w:bCs/>
          <w:iCs/>
          <w:sz w:val="24"/>
          <w:szCs w:val="24"/>
        </w:rPr>
        <w:t>• </w:t>
      </w:r>
      <w:r w:rsidRPr="0017352A">
        <w:rPr>
          <w:sz w:val="24"/>
          <w:szCs w:val="24"/>
        </w:rPr>
        <w:t>соотношение базовой и стимулирующей части фонда оплаты труда;</w:t>
      </w:r>
    </w:p>
    <w:p w:rsidR="00E177F8" w:rsidRPr="0017352A" w:rsidRDefault="00E177F8" w:rsidP="00E177F8">
      <w:pPr>
        <w:pStyle w:val="3c"/>
        <w:spacing w:after="0" w:line="360" w:lineRule="auto"/>
        <w:ind w:left="0" w:firstLine="454"/>
        <w:jc w:val="both"/>
        <w:rPr>
          <w:sz w:val="24"/>
          <w:szCs w:val="24"/>
        </w:rPr>
      </w:pPr>
      <w:r w:rsidRPr="0017352A">
        <w:rPr>
          <w:bCs/>
          <w:iCs/>
          <w:sz w:val="24"/>
          <w:szCs w:val="24"/>
        </w:rPr>
        <w:t>• </w:t>
      </w:r>
      <w:r w:rsidRPr="0017352A">
        <w:rPr>
          <w:sz w:val="24"/>
          <w:szCs w:val="24"/>
        </w:rPr>
        <w:t>соотношение фонда оплаты труда педагогического, административно-управленческого и учебно-вспомогательного персонала;</w:t>
      </w:r>
    </w:p>
    <w:p w:rsidR="00E177F8" w:rsidRPr="0017352A" w:rsidRDefault="00E177F8" w:rsidP="00E177F8">
      <w:pPr>
        <w:pStyle w:val="3c"/>
        <w:spacing w:after="0" w:line="360" w:lineRule="auto"/>
        <w:ind w:left="0" w:firstLine="454"/>
        <w:jc w:val="both"/>
        <w:rPr>
          <w:sz w:val="24"/>
          <w:szCs w:val="24"/>
        </w:rPr>
      </w:pPr>
      <w:r w:rsidRPr="0017352A">
        <w:rPr>
          <w:bCs/>
          <w:iCs/>
          <w:sz w:val="24"/>
          <w:szCs w:val="24"/>
        </w:rPr>
        <w:t>• </w:t>
      </w:r>
      <w:r w:rsidRPr="0017352A">
        <w:rPr>
          <w:sz w:val="24"/>
          <w:szCs w:val="24"/>
        </w:rPr>
        <w:t xml:space="preserve"> соотношение общей и специальной частей внутри базовой части фонда оплаты труда;</w:t>
      </w:r>
    </w:p>
    <w:p w:rsidR="00E177F8" w:rsidRPr="0017352A" w:rsidRDefault="00E177F8" w:rsidP="00E177F8">
      <w:pPr>
        <w:pStyle w:val="3c"/>
        <w:spacing w:after="0" w:line="360" w:lineRule="auto"/>
        <w:ind w:left="0" w:firstLine="454"/>
        <w:jc w:val="both"/>
        <w:rPr>
          <w:sz w:val="24"/>
          <w:szCs w:val="24"/>
        </w:rPr>
      </w:pPr>
      <w:r w:rsidRPr="0017352A">
        <w:rPr>
          <w:bCs/>
          <w:iCs/>
          <w:sz w:val="24"/>
          <w:szCs w:val="24"/>
        </w:rPr>
        <w:t>• </w:t>
      </w:r>
      <w:r w:rsidRPr="0017352A">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E177F8" w:rsidRPr="0017352A" w:rsidRDefault="00E177F8" w:rsidP="00E177F8">
      <w:pPr>
        <w:tabs>
          <w:tab w:val="left" w:pos="0"/>
        </w:tabs>
        <w:spacing w:line="360" w:lineRule="auto"/>
        <w:ind w:firstLine="454"/>
        <w:jc w:val="both"/>
        <w:rPr>
          <w:rFonts w:ascii="Times New Roman" w:hAnsi="Times New Roman" w:cs="Times New Roman"/>
          <w:i/>
        </w:rPr>
      </w:pPr>
      <w:r w:rsidRPr="0017352A">
        <w:rPr>
          <w:rFonts w:ascii="Times New Roman" w:hAnsi="Times New Roman" w:cs="Times New Roman"/>
          <w:i/>
        </w:rPr>
        <w:t>В распределении стимулирующей части фонда оплаты труда предусматривается участие органов самоуправления (общественного Совета ОУ).</w:t>
      </w:r>
    </w:p>
    <w:p w:rsidR="00E177F8" w:rsidRPr="00847C27" w:rsidRDefault="00E177F8" w:rsidP="00E177F8">
      <w:pPr>
        <w:tabs>
          <w:tab w:val="left" w:pos="720"/>
        </w:tabs>
        <w:spacing w:line="360" w:lineRule="auto"/>
        <w:ind w:firstLine="454"/>
        <w:jc w:val="both"/>
        <w:rPr>
          <w:rFonts w:ascii="Times New Roman" w:hAnsi="Times New Roman" w:cs="Times New Roman"/>
          <w:b/>
        </w:rPr>
      </w:pPr>
      <w:r w:rsidRPr="0017352A">
        <w:rPr>
          <w:rFonts w:ascii="Times New Roman" w:hAnsi="Times New Roman" w:cs="Times New Roman"/>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w:t>
      </w:r>
      <w:r w:rsidRPr="00847C27">
        <w:rPr>
          <w:rFonts w:ascii="Times New Roman" w:hAnsi="Times New Roman" w:cs="Times New Roman"/>
        </w:rPr>
        <w:t xml:space="preserve">основного общего образования </w:t>
      </w:r>
      <w:r w:rsidRPr="00847C27">
        <w:rPr>
          <w:rFonts w:ascii="Times New Roman" w:hAnsi="Times New Roman" w:cs="Times New Roman"/>
          <w:b/>
          <w:i/>
        </w:rPr>
        <w:t>образовательное учреждение</w:t>
      </w:r>
      <w:r w:rsidRPr="00847C27">
        <w:rPr>
          <w:rFonts w:ascii="Times New Roman" w:hAnsi="Times New Roman" w:cs="Times New Roman"/>
          <w:b/>
        </w:rPr>
        <w:t>:</w:t>
      </w:r>
    </w:p>
    <w:p w:rsidR="00E177F8" w:rsidRPr="00847C27" w:rsidRDefault="00E177F8" w:rsidP="00E177F8">
      <w:pPr>
        <w:pStyle w:val="af"/>
        <w:spacing w:line="360" w:lineRule="auto"/>
        <w:ind w:left="0" w:firstLine="454"/>
        <w:contextualSpacing w:val="0"/>
        <w:jc w:val="both"/>
        <w:rPr>
          <w:rFonts w:ascii="Times New Roman" w:hAnsi="Times New Roman" w:cs="Times New Roman"/>
        </w:rPr>
      </w:pPr>
      <w:r w:rsidRPr="00847C27">
        <w:rPr>
          <w:rFonts w:ascii="Times New Roman" w:hAnsi="Times New Roman" w:cs="Times New Roman"/>
        </w:rPr>
        <w:t>1) проводит экономический расчёт стоимости обеспечения требований Стандарта по каждой позиции;</w:t>
      </w:r>
    </w:p>
    <w:p w:rsidR="00E177F8" w:rsidRPr="00847C27" w:rsidRDefault="00E177F8" w:rsidP="00E177F8">
      <w:pPr>
        <w:pStyle w:val="af"/>
        <w:spacing w:line="360" w:lineRule="auto"/>
        <w:ind w:left="0" w:firstLine="454"/>
        <w:contextualSpacing w:val="0"/>
        <w:jc w:val="both"/>
        <w:rPr>
          <w:rFonts w:ascii="Times New Roman" w:hAnsi="Times New Roman" w:cs="Times New Roman"/>
        </w:rPr>
      </w:pPr>
      <w:r w:rsidRPr="00847C27">
        <w:rPr>
          <w:rFonts w:ascii="Times New Roman" w:hAnsi="Times New Roman" w:cs="Times New Roman"/>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177F8" w:rsidRPr="00847C27" w:rsidRDefault="00E177F8" w:rsidP="00E177F8">
      <w:pPr>
        <w:pStyle w:val="af"/>
        <w:spacing w:line="360" w:lineRule="auto"/>
        <w:ind w:left="0" w:firstLine="454"/>
        <w:contextualSpacing w:val="0"/>
        <w:jc w:val="both"/>
        <w:rPr>
          <w:rFonts w:ascii="Times New Roman" w:hAnsi="Times New Roman" w:cs="Times New Roman"/>
        </w:rPr>
      </w:pPr>
      <w:r w:rsidRPr="00847C27">
        <w:rPr>
          <w:rFonts w:ascii="Times New Roman" w:hAnsi="Times New Roman" w:cs="Times New Roman"/>
        </w:rPr>
        <w:t>3) определяет величину затрат на обеспечение требований к условиям реализации ООП;4)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E177F8" w:rsidRPr="0017352A" w:rsidRDefault="00E177F8" w:rsidP="00E177F8">
      <w:pPr>
        <w:spacing w:line="360" w:lineRule="auto"/>
        <w:ind w:firstLine="454"/>
        <w:jc w:val="both"/>
        <w:rPr>
          <w:rFonts w:ascii="Times New Roman" w:hAnsi="Times New Roman" w:cs="Times New Roman"/>
        </w:rPr>
      </w:pPr>
      <w:r w:rsidRPr="00847C27">
        <w:rPr>
          <w:rFonts w:ascii="Times New Roman" w:hAnsi="Times New Roman" w:cs="Times New Roman"/>
        </w:rPr>
        <w:t>5) определяет объёмы финансирования, обеспечивающие реализацию внеурочной</w:t>
      </w:r>
      <w:r w:rsidRPr="0017352A">
        <w:rPr>
          <w:rFonts w:ascii="Times New Roman" w:hAnsi="Times New Roman" w:cs="Times New Roman"/>
        </w:rPr>
        <w:t xml:space="preserve"> деятельности обучающихся, включённой в основную образовательную програ</w:t>
      </w:r>
      <w:r w:rsidR="00847C27">
        <w:rPr>
          <w:rFonts w:ascii="Times New Roman" w:hAnsi="Times New Roman" w:cs="Times New Roman"/>
        </w:rPr>
        <w:t xml:space="preserve">мму </w:t>
      </w:r>
      <w:r w:rsidR="00847C27">
        <w:rPr>
          <w:rFonts w:ascii="Times New Roman" w:hAnsi="Times New Roman" w:cs="Times New Roman"/>
        </w:rPr>
        <w:lastRenderedPageBreak/>
        <w:t>образовательного учреждения</w:t>
      </w:r>
      <w:r>
        <w:rPr>
          <w:rFonts w:ascii="Times New Roman" w:hAnsi="Times New Roman" w:cs="Times New Roman"/>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xml:space="preserve">6) разрабатывает </w:t>
      </w:r>
      <w:r w:rsidRPr="0017352A">
        <w:rPr>
          <w:rFonts w:ascii="Times New Roman" w:hAnsi="Times New Roman" w:cs="Times New Roman"/>
          <w:bCs/>
          <w:iCs/>
        </w:rPr>
        <w:t>финансовый механизм</w:t>
      </w:r>
      <w:r w:rsidRPr="0017352A">
        <w:rPr>
          <w:rFonts w:ascii="Times New Roman" w:hAnsi="Times New Roman" w:cs="Times New Roman"/>
          <w:iCs/>
        </w:rPr>
        <w:t xml:space="preserve"> </w:t>
      </w:r>
      <w:r w:rsidRPr="0017352A">
        <w:rPr>
          <w:rFonts w:ascii="Times New Roman" w:hAnsi="Times New Roman" w:cs="Times New Roman"/>
          <w:bCs/>
          <w:iCs/>
        </w:rPr>
        <w:t>интеграции</w:t>
      </w:r>
      <w:r w:rsidRPr="0017352A">
        <w:rPr>
          <w:rFonts w:ascii="Times New Roman" w:hAnsi="Times New Roman" w:cs="Times New Roman"/>
          <w:bCs/>
        </w:rPr>
        <w:t xml:space="preserve"> </w:t>
      </w:r>
      <w:r w:rsidRPr="0017352A">
        <w:rPr>
          <w:rFonts w:ascii="Times New Roman" w:hAnsi="Times New Roman" w:cs="Times New Roman"/>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i/>
          <w:iCs/>
        </w:rPr>
        <w:t>— на основе</w:t>
      </w:r>
      <w:r w:rsidRPr="0017352A">
        <w:rPr>
          <w:rFonts w:ascii="Times New Roman" w:hAnsi="Times New Roman" w:cs="Times New Roman"/>
        </w:rPr>
        <w:t xml:space="preserve"> </w:t>
      </w:r>
      <w:r w:rsidRPr="0017352A">
        <w:rPr>
          <w:rFonts w:ascii="Times New Roman" w:hAnsi="Times New Roman" w:cs="Times New Roman"/>
          <w:i/>
          <w:iCs/>
        </w:rPr>
        <w:t>договоров</w:t>
      </w:r>
      <w:r w:rsidRPr="0017352A">
        <w:rPr>
          <w:rFonts w:ascii="Times New Roman" w:hAnsi="Times New Roman" w:cs="Times New Roman"/>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 за счёт</w:t>
      </w:r>
      <w:r w:rsidRPr="0017352A">
        <w:rPr>
          <w:rFonts w:ascii="Times New Roman" w:hAnsi="Times New Roman" w:cs="Times New Roman"/>
          <w:b/>
          <w:bCs/>
        </w:rPr>
        <w:t xml:space="preserve"> </w:t>
      </w:r>
      <w:r w:rsidRPr="0017352A">
        <w:rPr>
          <w:rFonts w:ascii="Times New Roman" w:hAnsi="Times New Roman" w:cs="Times New Roman"/>
          <w:i/>
          <w:iCs/>
        </w:rPr>
        <w:t>выделения ставок педагогов дополнительного образования,</w:t>
      </w:r>
      <w:r w:rsidRPr="0017352A">
        <w:rPr>
          <w:rFonts w:ascii="Times New Roman" w:hAnsi="Times New Roman" w:cs="Times New Roman"/>
          <w:bCs/>
        </w:rPr>
        <w:t xml:space="preserve"> </w:t>
      </w:r>
      <w:r w:rsidRPr="0017352A">
        <w:rPr>
          <w:rFonts w:ascii="Times New Roman" w:hAnsi="Times New Roman" w:cs="Times New Roman"/>
        </w:rPr>
        <w:t>которые обеспечивают реализацию для</w:t>
      </w:r>
      <w:r>
        <w:rPr>
          <w:rFonts w:ascii="Times New Roman" w:hAnsi="Times New Roman" w:cs="Times New Roman"/>
        </w:rPr>
        <w:t xml:space="preserve"> обучающихся в общеобразователь</w:t>
      </w:r>
      <w:r w:rsidRPr="0017352A">
        <w:rPr>
          <w:rFonts w:ascii="Times New Roman" w:hAnsi="Times New Roman" w:cs="Times New Roman"/>
        </w:rPr>
        <w:t>ном учреждении широкого спектра программ внеурочной деятельности.</w:t>
      </w:r>
    </w:p>
    <w:p w:rsidR="00E177F8" w:rsidRPr="004E6CA6" w:rsidRDefault="00E177F8" w:rsidP="00E177F8">
      <w:pPr>
        <w:spacing w:line="360" w:lineRule="auto"/>
        <w:jc w:val="both"/>
        <w:rPr>
          <w:rFonts w:ascii="Times New Roman" w:hAnsi="Times New Roman" w:cs="Times New Roman"/>
          <w:b/>
          <w:u w:val="single"/>
        </w:rPr>
      </w:pPr>
      <w:r w:rsidRPr="004E6CA6">
        <w:rPr>
          <w:rFonts w:ascii="Times New Roman" w:hAnsi="Times New Roman" w:cs="Times New Roman"/>
          <w:b/>
          <w:u w:val="single"/>
        </w:rPr>
        <w:t>Материально-технические условия реализации основной образовательной программы</w:t>
      </w:r>
      <w:r>
        <w:rPr>
          <w:rFonts w:ascii="Times New Roman" w:hAnsi="Times New Roman" w:cs="Times New Roman"/>
          <w:b/>
          <w:u w:val="single"/>
        </w:rPr>
        <w:t>.</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Критериальными источниками оценки учебно-материального обеспечения образовательного процесса являются требования Стандарта</w:t>
      </w:r>
      <w:r>
        <w:rPr>
          <w:rFonts w:ascii="Times New Roman" w:hAnsi="Times New Roman" w:cs="Times New Roman"/>
        </w:rPr>
        <w:t>.</w:t>
      </w:r>
    </w:p>
    <w:p w:rsidR="00E177F8" w:rsidRPr="0017352A" w:rsidRDefault="00E177F8" w:rsidP="00E177F8">
      <w:pPr>
        <w:pStyle w:val="af3"/>
        <w:spacing w:after="0" w:line="360" w:lineRule="auto"/>
        <w:ind w:firstLine="454"/>
        <w:jc w:val="both"/>
        <w:rPr>
          <w:rStyle w:val="default005f005fchar1char1"/>
        </w:rPr>
      </w:pPr>
      <w:r w:rsidRPr="0017352A">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E177F8" w:rsidRPr="0017352A" w:rsidRDefault="00E177F8" w:rsidP="00E177F8">
      <w:pPr>
        <w:pStyle w:val="default"/>
        <w:spacing w:line="360" w:lineRule="auto"/>
        <w:ind w:firstLine="454"/>
        <w:jc w:val="both"/>
        <w:rPr>
          <w:rStyle w:val="default005f005fchar1char1"/>
        </w:rPr>
      </w:pPr>
      <w:r w:rsidRPr="0017352A">
        <w:rPr>
          <w:bCs/>
          <w:iCs/>
        </w:rPr>
        <w:t>• </w:t>
      </w:r>
      <w:r w:rsidRPr="0017352A">
        <w:rPr>
          <w:rStyle w:val="default005f005fchar1char1"/>
        </w:rPr>
        <w:t>учебные кабинеты с автоматизированными рабочими местами обучающихся и педагогических работников;</w:t>
      </w:r>
    </w:p>
    <w:p w:rsidR="00E177F8" w:rsidRPr="0017352A" w:rsidRDefault="00E177F8" w:rsidP="00E177F8">
      <w:pPr>
        <w:pStyle w:val="default"/>
        <w:spacing w:line="360" w:lineRule="auto"/>
        <w:ind w:firstLine="454"/>
        <w:jc w:val="both"/>
        <w:rPr>
          <w:rStyle w:val="default005f005fchar1char1"/>
        </w:rPr>
      </w:pPr>
      <w:r w:rsidRPr="0017352A">
        <w:rPr>
          <w:bCs/>
          <w:iCs/>
        </w:rPr>
        <w:t>• </w:t>
      </w:r>
      <w:r w:rsidRPr="0017352A">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E177F8" w:rsidRPr="0017352A" w:rsidRDefault="00E177F8" w:rsidP="00E177F8">
      <w:pPr>
        <w:pStyle w:val="default"/>
        <w:spacing w:line="360" w:lineRule="auto"/>
        <w:ind w:firstLine="454"/>
        <w:jc w:val="both"/>
        <w:rPr>
          <w:rStyle w:val="default005f005fchar1char1"/>
        </w:rPr>
      </w:pPr>
      <w:r w:rsidRPr="0017352A">
        <w:rPr>
          <w:bCs/>
          <w:iCs/>
        </w:rPr>
        <w:t>• </w:t>
      </w:r>
      <w:r w:rsidRPr="0017352A">
        <w:rPr>
          <w:rStyle w:val="default005f005fchar1char1"/>
        </w:rPr>
        <w:t>необходимые для реализации учебной и внеурочной деятельности лаборатории и мастерские;</w:t>
      </w:r>
    </w:p>
    <w:p w:rsidR="00E177F8" w:rsidRPr="0017352A" w:rsidRDefault="00E177F8" w:rsidP="00E177F8">
      <w:pPr>
        <w:pStyle w:val="default"/>
        <w:spacing w:line="360" w:lineRule="auto"/>
        <w:ind w:firstLine="454"/>
        <w:jc w:val="both"/>
        <w:rPr>
          <w:rStyle w:val="default005f005fchar1char1"/>
        </w:rPr>
      </w:pPr>
      <w:r w:rsidRPr="0017352A">
        <w:rPr>
          <w:bCs/>
          <w:iCs/>
        </w:rPr>
        <w:t>• </w:t>
      </w:r>
      <w:r w:rsidRPr="0017352A">
        <w:rPr>
          <w:rStyle w:val="default005f005fchar1char1"/>
        </w:rPr>
        <w:t>помещения (кабинеты, мастерские, студии) для занятий музыкой, хореографией и изобразительным искусством;</w:t>
      </w:r>
    </w:p>
    <w:p w:rsidR="00E177F8" w:rsidRPr="0017352A" w:rsidRDefault="00E177F8" w:rsidP="00E177F8">
      <w:pPr>
        <w:pStyle w:val="default"/>
        <w:spacing w:line="360" w:lineRule="auto"/>
        <w:ind w:firstLine="454"/>
        <w:jc w:val="both"/>
        <w:rPr>
          <w:rStyle w:val="default005f005fchar1char1"/>
        </w:rPr>
      </w:pPr>
      <w:r w:rsidRPr="0017352A">
        <w:rPr>
          <w:bCs/>
          <w:iCs/>
        </w:rPr>
        <w:t>• </w:t>
      </w:r>
      <w:r w:rsidRPr="0017352A">
        <w:rPr>
          <w:rStyle w:val="default005f005fchar1char1"/>
        </w:rPr>
        <w:t>лингафонные кабинеты;</w:t>
      </w:r>
    </w:p>
    <w:p w:rsidR="00E177F8" w:rsidRPr="0017352A" w:rsidRDefault="00E177F8" w:rsidP="00E177F8">
      <w:pPr>
        <w:pStyle w:val="default"/>
        <w:spacing w:line="360" w:lineRule="auto"/>
        <w:ind w:firstLine="454"/>
        <w:jc w:val="both"/>
        <w:rPr>
          <w:rStyle w:val="default005f005fchar1char1"/>
        </w:rPr>
      </w:pPr>
      <w:r w:rsidRPr="0017352A">
        <w:rPr>
          <w:bCs/>
          <w:iCs/>
        </w:rPr>
        <w:lastRenderedPageBreak/>
        <w:t>• </w:t>
      </w:r>
      <w:r w:rsidRPr="0017352A">
        <w:rPr>
          <w:rStyle w:val="default005f005fchar1char1"/>
        </w:rPr>
        <w:t>информационно-библиотечные центр</w:t>
      </w:r>
      <w:r>
        <w:rPr>
          <w:rStyle w:val="default005f005fchar1char1"/>
        </w:rPr>
        <w:t>ы с рабочими зонами, оборудован</w:t>
      </w:r>
      <w:r w:rsidRPr="0017352A">
        <w:rPr>
          <w:rStyle w:val="default005f005fchar1char1"/>
        </w:rPr>
        <w:t>ными читальными залами и книгохранилищами, обеспечивающими сохранность книжного фонда, медиатекой;</w:t>
      </w:r>
    </w:p>
    <w:p w:rsidR="00E177F8" w:rsidRPr="0017352A" w:rsidRDefault="00E177F8" w:rsidP="00E177F8">
      <w:pPr>
        <w:pStyle w:val="default"/>
        <w:spacing w:line="360" w:lineRule="auto"/>
        <w:ind w:firstLine="454"/>
        <w:jc w:val="both"/>
        <w:rPr>
          <w:rStyle w:val="default005f005fchar1char1"/>
        </w:rPr>
      </w:pPr>
      <w:r w:rsidRPr="0017352A">
        <w:rPr>
          <w:bCs/>
          <w:iCs/>
        </w:rPr>
        <w:t>• </w:t>
      </w:r>
      <w:r w:rsidRPr="0017352A">
        <w:rPr>
          <w:rStyle w:val="default005f005fchar1char1"/>
        </w:rPr>
        <w:t xml:space="preserve"> спортивные площадки, оснащённые игровым, спортивным оборудованием и инвентарём;</w:t>
      </w:r>
    </w:p>
    <w:p w:rsidR="00E177F8" w:rsidRPr="0017352A" w:rsidRDefault="00E177F8" w:rsidP="00E177F8">
      <w:pPr>
        <w:pStyle w:val="default"/>
        <w:spacing w:line="360" w:lineRule="auto"/>
        <w:ind w:firstLine="454"/>
        <w:jc w:val="both"/>
        <w:rPr>
          <w:rStyle w:val="default005f005fchar1char1"/>
        </w:rPr>
      </w:pPr>
      <w:r w:rsidRPr="0017352A">
        <w:rPr>
          <w:bCs/>
          <w:iCs/>
        </w:rPr>
        <w:t>• </w:t>
      </w:r>
      <w:r w:rsidRPr="0017352A">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177F8" w:rsidRPr="0017352A" w:rsidRDefault="00E177F8" w:rsidP="00E177F8">
      <w:pPr>
        <w:pStyle w:val="default"/>
        <w:spacing w:line="360" w:lineRule="auto"/>
        <w:ind w:firstLine="454"/>
        <w:jc w:val="both"/>
        <w:rPr>
          <w:rStyle w:val="default005f005fchar1char1"/>
        </w:rPr>
      </w:pPr>
      <w:r w:rsidRPr="0017352A">
        <w:rPr>
          <w:bCs/>
          <w:iCs/>
        </w:rPr>
        <w:t>• </w:t>
      </w:r>
      <w:r w:rsidRPr="0017352A">
        <w:rPr>
          <w:rStyle w:val="default005f005fchar1char1"/>
        </w:rPr>
        <w:t>помещения для медицинского персонала;</w:t>
      </w:r>
    </w:p>
    <w:p w:rsidR="00E177F8" w:rsidRPr="0017352A" w:rsidRDefault="00E177F8" w:rsidP="00E177F8">
      <w:pPr>
        <w:pStyle w:val="default"/>
        <w:spacing w:line="360" w:lineRule="auto"/>
        <w:ind w:firstLine="454"/>
        <w:jc w:val="both"/>
      </w:pPr>
      <w:r w:rsidRPr="0017352A">
        <w:rPr>
          <w:bCs/>
          <w:iCs/>
        </w:rPr>
        <w:t>• </w:t>
      </w:r>
      <w:r w:rsidRPr="0017352A">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E177F8" w:rsidRPr="0017352A" w:rsidRDefault="00E177F8" w:rsidP="00E177F8">
      <w:pPr>
        <w:pStyle w:val="dash041e005f0431005f044b005f0447005f043d005f044b005f0439"/>
        <w:spacing w:line="360" w:lineRule="auto"/>
        <w:ind w:firstLine="454"/>
        <w:jc w:val="both"/>
        <w:rPr>
          <w:rStyle w:val="dash041e005f0431005f044b005f0447005f043d005f044b005f0439005f005fchar1char1"/>
        </w:rPr>
      </w:pPr>
      <w:r w:rsidRPr="0017352A">
        <w:rPr>
          <w:bCs/>
          <w:iCs/>
        </w:rPr>
        <w:t>• </w:t>
      </w:r>
      <w:r w:rsidRPr="0017352A">
        <w:rPr>
          <w:rStyle w:val="dash041e005f0431005f044b005f0447005f043d005f044b005f0439005f005fchar1char1"/>
        </w:rPr>
        <w:t>гардеробы, санузлы, места личной гигиены;</w:t>
      </w:r>
    </w:p>
    <w:p w:rsidR="00E177F8" w:rsidRPr="0017352A" w:rsidRDefault="00E177F8" w:rsidP="00E177F8">
      <w:pPr>
        <w:pStyle w:val="default"/>
        <w:spacing w:line="360" w:lineRule="auto"/>
        <w:ind w:firstLine="454"/>
        <w:jc w:val="both"/>
      </w:pPr>
      <w:r w:rsidRPr="0017352A">
        <w:rPr>
          <w:bCs/>
          <w:iCs/>
        </w:rPr>
        <w:t>• </w:t>
      </w:r>
      <w:r w:rsidRPr="0017352A">
        <w:rPr>
          <w:rStyle w:val="default005f005fchar1char1"/>
        </w:rPr>
        <w:t>участок (территория) с необходимым набором оснащённых зон.</w:t>
      </w:r>
    </w:p>
    <w:p w:rsidR="00E177F8" w:rsidRPr="0017352A" w:rsidRDefault="00E177F8" w:rsidP="00E177F8">
      <w:pPr>
        <w:pStyle w:val="default"/>
        <w:tabs>
          <w:tab w:val="left" w:pos="720"/>
        </w:tabs>
        <w:spacing w:line="360" w:lineRule="auto"/>
        <w:ind w:firstLine="454"/>
        <w:jc w:val="both"/>
        <w:rPr>
          <w:rStyle w:val="default005f005fchar1char1"/>
        </w:rPr>
      </w:pPr>
      <w:r w:rsidRPr="0017352A">
        <w:rPr>
          <w:rStyle w:val="default005f005fchar1char1"/>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E177F8" w:rsidRPr="00776531" w:rsidRDefault="00E177F8" w:rsidP="00E177F8">
      <w:pPr>
        <w:spacing w:line="360" w:lineRule="auto"/>
        <w:jc w:val="both"/>
        <w:rPr>
          <w:rFonts w:ascii="Times New Roman" w:hAnsi="Times New Roman" w:cs="Times New Roman"/>
          <w:b/>
          <w:u w:val="single"/>
        </w:rPr>
      </w:pPr>
      <w:r w:rsidRPr="00776531">
        <w:rPr>
          <w:rFonts w:ascii="Times New Roman" w:hAnsi="Times New Roman" w:cs="Times New Roman"/>
          <w:b/>
          <w:u w:val="single"/>
        </w:rPr>
        <w:t>Оценка материально-технических условий реализации основной образовательной программы</w:t>
      </w:r>
      <w:r>
        <w:rPr>
          <w:rFonts w:ascii="Times New Roman" w:hAnsi="Times New Roman" w:cs="Times New Roman"/>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199"/>
        <w:gridCol w:w="2658"/>
      </w:tblGrid>
      <w:tr w:rsidR="00E177F8" w:rsidRPr="0017352A" w:rsidTr="00A40EE0">
        <w:tc>
          <w:tcPr>
            <w:tcW w:w="0" w:type="auto"/>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both"/>
              <w:rPr>
                <w:rFonts w:ascii="Times New Roman" w:hAnsi="Times New Roman" w:cs="Times New Roman"/>
                <w:b/>
              </w:rPr>
            </w:pPr>
            <w:r w:rsidRPr="0017352A">
              <w:rPr>
                <w:rFonts w:ascii="Times New Roman" w:hAnsi="Times New Roman" w:cs="Times New Roman"/>
                <w:b/>
              </w:rPr>
              <w:t>№ п/п</w:t>
            </w:r>
          </w:p>
        </w:tc>
        <w:tc>
          <w:tcPr>
            <w:tcW w:w="6199"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Необходимо/ имеются в наличии</w:t>
            </w:r>
          </w:p>
        </w:tc>
      </w:tr>
      <w:tr w:rsidR="00E177F8" w:rsidRPr="0017352A" w:rsidTr="00A40EE0">
        <w:tc>
          <w:tcPr>
            <w:tcW w:w="0" w:type="auto"/>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1</w:t>
            </w:r>
          </w:p>
        </w:tc>
        <w:tc>
          <w:tcPr>
            <w:tcW w:w="6199"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pStyle w:val="default"/>
              <w:spacing w:line="360" w:lineRule="auto"/>
              <w:rPr>
                <w:rFonts w:eastAsia="Calibri"/>
              </w:rPr>
            </w:pPr>
            <w:r w:rsidRPr="0017352A">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both"/>
              <w:rPr>
                <w:rFonts w:ascii="Times New Roman" w:hAnsi="Times New Roman" w:cs="Times New Roman"/>
                <w:b/>
              </w:rPr>
            </w:pPr>
          </w:p>
        </w:tc>
      </w:tr>
      <w:tr w:rsidR="00E177F8" w:rsidRPr="0017352A" w:rsidTr="00A40EE0">
        <w:tc>
          <w:tcPr>
            <w:tcW w:w="0" w:type="auto"/>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2</w:t>
            </w:r>
          </w:p>
        </w:tc>
        <w:tc>
          <w:tcPr>
            <w:tcW w:w="6199"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pStyle w:val="default"/>
              <w:spacing w:line="360" w:lineRule="auto"/>
              <w:rPr>
                <w:rFonts w:eastAsia="Calibri"/>
              </w:rPr>
            </w:pPr>
            <w:r w:rsidRPr="0017352A">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both"/>
              <w:rPr>
                <w:rFonts w:ascii="Times New Roman" w:hAnsi="Times New Roman" w:cs="Times New Roman"/>
                <w:b/>
              </w:rPr>
            </w:pPr>
          </w:p>
        </w:tc>
      </w:tr>
      <w:tr w:rsidR="00E177F8" w:rsidRPr="0017352A" w:rsidTr="00A40EE0">
        <w:tc>
          <w:tcPr>
            <w:tcW w:w="0" w:type="auto"/>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3</w:t>
            </w:r>
          </w:p>
        </w:tc>
        <w:tc>
          <w:tcPr>
            <w:tcW w:w="6199"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pStyle w:val="default"/>
              <w:spacing w:line="360" w:lineRule="auto"/>
              <w:rPr>
                <w:rFonts w:eastAsia="Calibri"/>
              </w:rPr>
            </w:pPr>
            <w:r w:rsidRPr="0017352A">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both"/>
              <w:rPr>
                <w:rFonts w:ascii="Times New Roman" w:hAnsi="Times New Roman" w:cs="Times New Roman"/>
                <w:b/>
              </w:rPr>
            </w:pPr>
          </w:p>
        </w:tc>
      </w:tr>
      <w:tr w:rsidR="00E177F8" w:rsidRPr="0017352A" w:rsidTr="00A40EE0">
        <w:tc>
          <w:tcPr>
            <w:tcW w:w="0" w:type="auto"/>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rPr>
            </w:pPr>
            <w:r w:rsidRPr="0017352A">
              <w:rPr>
                <w:rFonts w:ascii="Times New Roman" w:hAnsi="Times New Roman" w:cs="Times New Roman"/>
              </w:rPr>
              <w:t>4</w:t>
            </w:r>
          </w:p>
        </w:tc>
        <w:tc>
          <w:tcPr>
            <w:tcW w:w="6199"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pStyle w:val="default"/>
              <w:spacing w:line="360" w:lineRule="auto"/>
              <w:rPr>
                <w:b/>
              </w:rPr>
            </w:pPr>
            <w:r w:rsidRPr="0017352A">
              <w:rPr>
                <w:rStyle w:val="default005f005fchar1char1"/>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both"/>
              <w:rPr>
                <w:rFonts w:ascii="Times New Roman" w:hAnsi="Times New Roman" w:cs="Times New Roman"/>
                <w:b/>
              </w:rPr>
            </w:pPr>
          </w:p>
        </w:tc>
      </w:tr>
    </w:tbl>
    <w:p w:rsidR="00E177F8" w:rsidRPr="0017352A" w:rsidRDefault="00E177F8" w:rsidP="00E177F8">
      <w:pPr>
        <w:spacing w:line="360" w:lineRule="auto"/>
        <w:jc w:val="both"/>
        <w:rPr>
          <w:rFonts w:ascii="Times New Roman" w:hAnsi="Times New Roman" w:cs="Times New Roman"/>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613"/>
        <w:gridCol w:w="2091"/>
      </w:tblGrid>
      <w:tr w:rsidR="00E177F8" w:rsidRPr="0017352A" w:rsidTr="00A40EE0">
        <w:tc>
          <w:tcPr>
            <w:tcW w:w="0" w:type="auto"/>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Компоненты оснащения</w:t>
            </w:r>
          </w:p>
        </w:tc>
        <w:tc>
          <w:tcPr>
            <w:tcW w:w="4613"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t xml:space="preserve">Необходимое оборудование и </w:t>
            </w:r>
            <w:r w:rsidRPr="0017352A">
              <w:rPr>
                <w:rFonts w:ascii="Times New Roman" w:hAnsi="Times New Roman" w:cs="Times New Roman"/>
                <w:b/>
              </w:rPr>
              <w:lastRenderedPageBreak/>
              <w:t>оснащение</w:t>
            </w:r>
          </w:p>
        </w:tc>
        <w:tc>
          <w:tcPr>
            <w:tcW w:w="2091"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lastRenderedPageBreak/>
              <w:t>Необходимо/</w:t>
            </w:r>
          </w:p>
          <w:p w:rsidR="00E177F8" w:rsidRPr="0017352A" w:rsidRDefault="00E177F8" w:rsidP="00A40EE0">
            <w:pPr>
              <w:spacing w:line="360" w:lineRule="auto"/>
              <w:jc w:val="center"/>
              <w:rPr>
                <w:rFonts w:ascii="Times New Roman" w:hAnsi="Times New Roman" w:cs="Times New Roman"/>
                <w:b/>
              </w:rPr>
            </w:pPr>
            <w:r w:rsidRPr="0017352A">
              <w:rPr>
                <w:rFonts w:ascii="Times New Roman" w:hAnsi="Times New Roman" w:cs="Times New Roman"/>
                <w:b/>
              </w:rPr>
              <w:lastRenderedPageBreak/>
              <w:t>имеется в наличии</w:t>
            </w:r>
          </w:p>
        </w:tc>
      </w:tr>
      <w:tr w:rsidR="00E177F8" w:rsidRPr="0017352A" w:rsidTr="00A40EE0">
        <w:tc>
          <w:tcPr>
            <w:tcW w:w="0" w:type="auto"/>
            <w:vMerge w:val="restart"/>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lastRenderedPageBreak/>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t>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0" w:type="auto"/>
            <w:vMerge/>
            <w:tcBorders>
              <w:top w:val="single" w:sz="4" w:space="0" w:color="auto"/>
              <w:left w:val="single" w:sz="4" w:space="0" w:color="auto"/>
              <w:bottom w:val="single" w:sz="4" w:space="0" w:color="auto"/>
              <w:right w:val="single" w:sz="4" w:space="0" w:color="auto"/>
            </w:tcBorders>
            <w:vAlign w:val="center"/>
          </w:tcPr>
          <w:p w:rsidR="00E177F8" w:rsidRPr="0017352A" w:rsidRDefault="00E177F8" w:rsidP="00A40EE0">
            <w:pPr>
              <w:spacing w:line="336" w:lineRule="auto"/>
              <w:rPr>
                <w:rFonts w:ascii="Times New Roman" w:hAnsi="Times New Roman" w:cs="Times New Roman"/>
              </w:rPr>
            </w:pPr>
          </w:p>
        </w:tc>
        <w:tc>
          <w:tcPr>
            <w:tcW w:w="4613"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t>1.2. Учебно-методические материалы:</w:t>
            </w:r>
          </w:p>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t>1.2.1. УМК по предмету …</w:t>
            </w:r>
          </w:p>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t>1.2.2. Дидактические и раздаточные материалы по предмету: …</w:t>
            </w:r>
          </w:p>
        </w:tc>
        <w:tc>
          <w:tcPr>
            <w:tcW w:w="2091"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0" w:type="auto"/>
            <w:vMerge/>
            <w:tcBorders>
              <w:top w:val="single" w:sz="4" w:space="0" w:color="auto"/>
              <w:left w:val="single" w:sz="4" w:space="0" w:color="auto"/>
              <w:bottom w:val="single" w:sz="4" w:space="0" w:color="auto"/>
              <w:right w:val="single" w:sz="4" w:space="0" w:color="auto"/>
            </w:tcBorders>
            <w:vAlign w:val="center"/>
          </w:tcPr>
          <w:p w:rsidR="00E177F8" w:rsidRPr="0017352A" w:rsidRDefault="00E177F8" w:rsidP="00A40EE0">
            <w:pPr>
              <w:spacing w:line="336" w:lineRule="auto"/>
              <w:rPr>
                <w:rFonts w:ascii="Times New Roman" w:hAnsi="Times New Roman" w:cs="Times New Roman"/>
              </w:rPr>
            </w:pPr>
          </w:p>
        </w:tc>
        <w:tc>
          <w:tcPr>
            <w:tcW w:w="4613"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t>1.2.3. Аудиозаписи, слайды по содержанию учебного предмета: …</w:t>
            </w:r>
          </w:p>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t>1.2.4. ТСО, компьютерные, информационно-коммуникационные средства: ...</w:t>
            </w:r>
          </w:p>
        </w:tc>
        <w:tc>
          <w:tcPr>
            <w:tcW w:w="2091"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0" w:type="auto"/>
            <w:vMerge/>
            <w:tcBorders>
              <w:top w:val="single" w:sz="4" w:space="0" w:color="auto"/>
              <w:left w:val="single" w:sz="4" w:space="0" w:color="auto"/>
              <w:bottom w:val="single" w:sz="4" w:space="0" w:color="auto"/>
              <w:right w:val="single" w:sz="4" w:space="0" w:color="auto"/>
            </w:tcBorders>
            <w:vAlign w:val="center"/>
          </w:tcPr>
          <w:p w:rsidR="00E177F8" w:rsidRPr="0017352A" w:rsidRDefault="00E177F8" w:rsidP="00A40EE0">
            <w:pPr>
              <w:spacing w:line="360" w:lineRule="auto"/>
              <w:rPr>
                <w:rFonts w:ascii="Times New Roman" w:hAnsi="Times New Roman" w:cs="Times New Roman"/>
              </w:rPr>
            </w:pPr>
          </w:p>
        </w:tc>
        <w:tc>
          <w:tcPr>
            <w:tcW w:w="4613"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1.2.5. Учебно-практическое оборудование: ...</w:t>
            </w:r>
          </w:p>
        </w:tc>
        <w:tc>
          <w:tcPr>
            <w:tcW w:w="2091"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0" w:type="auto"/>
            <w:vMerge/>
            <w:tcBorders>
              <w:top w:val="single" w:sz="4" w:space="0" w:color="auto"/>
              <w:left w:val="single" w:sz="4" w:space="0" w:color="auto"/>
              <w:bottom w:val="single" w:sz="4" w:space="0" w:color="auto"/>
              <w:right w:val="single" w:sz="4" w:space="0" w:color="auto"/>
            </w:tcBorders>
            <w:vAlign w:val="center"/>
          </w:tcPr>
          <w:p w:rsidR="00E177F8" w:rsidRPr="0017352A" w:rsidRDefault="00E177F8" w:rsidP="00A40EE0">
            <w:pPr>
              <w:spacing w:line="360" w:lineRule="auto"/>
              <w:rPr>
                <w:rFonts w:ascii="Times New Roman" w:hAnsi="Times New Roman" w:cs="Times New Roman"/>
              </w:rPr>
            </w:pPr>
          </w:p>
        </w:tc>
        <w:tc>
          <w:tcPr>
            <w:tcW w:w="4613"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1.2.6. Оборудование (мебель): ...</w:t>
            </w:r>
          </w:p>
        </w:tc>
        <w:tc>
          <w:tcPr>
            <w:tcW w:w="2091"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60" w:lineRule="auto"/>
              <w:rPr>
                <w:rFonts w:ascii="Times New Roman" w:hAnsi="Times New Roman" w:cs="Times New Roman"/>
              </w:rPr>
            </w:pPr>
          </w:p>
        </w:tc>
      </w:tr>
      <w:tr w:rsidR="00E177F8" w:rsidRPr="0017352A" w:rsidTr="00A40EE0">
        <w:trPr>
          <w:trHeight w:val="300"/>
        </w:trPr>
        <w:tc>
          <w:tcPr>
            <w:tcW w:w="0" w:type="auto"/>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t>2. Компоненты оснащения 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36" w:lineRule="auto"/>
              <w:rPr>
                <w:rFonts w:ascii="Times New Roman" w:hAnsi="Times New Roman" w:cs="Times New Roman"/>
              </w:rPr>
            </w:pPr>
            <w:r w:rsidRPr="0017352A">
              <w:rPr>
                <w:rFonts w:ascii="Times New Roman" w:hAnsi="Times New Roman" w:cs="Times New Roman"/>
              </w:rPr>
              <w:t>2.1. Нормативные документы федерального, регионального и муниципального уровней, локальные акты: ...</w:t>
            </w:r>
          </w:p>
          <w:p w:rsidR="00E177F8" w:rsidRPr="0017352A" w:rsidRDefault="00E177F8" w:rsidP="00A40EE0">
            <w:pPr>
              <w:spacing w:line="336" w:lineRule="auto"/>
              <w:rPr>
                <w:rFonts w:ascii="Times New Roman" w:hAnsi="Times New Roman" w:cs="Times New Roman"/>
              </w:rPr>
            </w:pPr>
          </w:p>
        </w:tc>
        <w:tc>
          <w:tcPr>
            <w:tcW w:w="2091" w:type="dxa"/>
            <w:tcBorders>
              <w:top w:val="single" w:sz="4" w:space="0" w:color="auto"/>
              <w:left w:val="single" w:sz="4" w:space="0" w:color="auto"/>
              <w:bottom w:val="single" w:sz="4" w:space="0" w:color="auto"/>
              <w:right w:val="single" w:sz="4" w:space="0" w:color="auto"/>
            </w:tcBorders>
          </w:tcPr>
          <w:p w:rsidR="00E177F8" w:rsidRPr="0017352A" w:rsidRDefault="00E177F8" w:rsidP="00A40EE0">
            <w:pPr>
              <w:spacing w:line="336" w:lineRule="auto"/>
              <w:rPr>
                <w:rFonts w:ascii="Times New Roman" w:hAnsi="Times New Roman" w:cs="Times New Roman"/>
              </w:rPr>
            </w:pPr>
          </w:p>
        </w:tc>
      </w:tr>
    </w:tbl>
    <w:p w:rsidR="00E177F8" w:rsidRPr="0017352A" w:rsidRDefault="00E177F8" w:rsidP="00E177F8">
      <w:pPr>
        <w:spacing w:line="360" w:lineRule="auto"/>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534"/>
        <w:gridCol w:w="2230"/>
      </w:tblGrid>
      <w:tr w:rsidR="00E177F8" w:rsidRPr="0017352A" w:rsidTr="00A40EE0">
        <w:tc>
          <w:tcPr>
            <w:tcW w:w="2802" w:type="dxa"/>
            <w:vMerge w:val="restart"/>
          </w:tcPr>
          <w:p w:rsidR="00E177F8" w:rsidRPr="0017352A" w:rsidRDefault="00E177F8" w:rsidP="00A40EE0">
            <w:pPr>
              <w:spacing w:line="360" w:lineRule="auto"/>
              <w:rPr>
                <w:rFonts w:ascii="Times New Roman" w:hAnsi="Times New Roman" w:cs="Times New Roman"/>
              </w:rPr>
            </w:pPr>
          </w:p>
        </w:tc>
        <w:tc>
          <w:tcPr>
            <w:tcW w:w="453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2.2. Документация ОУ</w:t>
            </w:r>
          </w:p>
        </w:tc>
        <w:tc>
          <w:tcPr>
            <w:tcW w:w="2232" w:type="dxa"/>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2802" w:type="dxa"/>
            <w:vMerge/>
          </w:tcPr>
          <w:p w:rsidR="00E177F8" w:rsidRPr="0017352A" w:rsidRDefault="00E177F8" w:rsidP="00A40EE0">
            <w:pPr>
              <w:spacing w:line="360" w:lineRule="auto"/>
              <w:rPr>
                <w:rFonts w:ascii="Times New Roman" w:hAnsi="Times New Roman" w:cs="Times New Roman"/>
              </w:rPr>
            </w:pPr>
          </w:p>
        </w:tc>
        <w:tc>
          <w:tcPr>
            <w:tcW w:w="453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2.3. Комплекты диагностических материалов: …</w:t>
            </w:r>
          </w:p>
        </w:tc>
        <w:tc>
          <w:tcPr>
            <w:tcW w:w="2232" w:type="dxa"/>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2802" w:type="dxa"/>
          </w:tcPr>
          <w:p w:rsidR="00E177F8" w:rsidRPr="0017352A" w:rsidRDefault="00E177F8" w:rsidP="00A40EE0">
            <w:pPr>
              <w:spacing w:line="360" w:lineRule="auto"/>
              <w:rPr>
                <w:rFonts w:ascii="Times New Roman" w:hAnsi="Times New Roman" w:cs="Times New Roman"/>
              </w:rPr>
            </w:pPr>
          </w:p>
        </w:tc>
        <w:tc>
          <w:tcPr>
            <w:tcW w:w="453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2.4. базы данных: …</w:t>
            </w:r>
          </w:p>
        </w:tc>
        <w:tc>
          <w:tcPr>
            <w:tcW w:w="2232" w:type="dxa"/>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2802" w:type="dxa"/>
          </w:tcPr>
          <w:p w:rsidR="00E177F8" w:rsidRPr="0017352A" w:rsidRDefault="00E177F8" w:rsidP="00A40EE0">
            <w:pPr>
              <w:spacing w:line="360" w:lineRule="auto"/>
              <w:rPr>
                <w:rFonts w:ascii="Times New Roman" w:hAnsi="Times New Roman" w:cs="Times New Roman"/>
              </w:rPr>
            </w:pPr>
          </w:p>
        </w:tc>
        <w:tc>
          <w:tcPr>
            <w:tcW w:w="453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2.5. Материально-техническое оснащение: …</w:t>
            </w:r>
          </w:p>
        </w:tc>
        <w:tc>
          <w:tcPr>
            <w:tcW w:w="2232" w:type="dxa"/>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2802"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3. Компоненты оснащения мастерских</w:t>
            </w:r>
          </w:p>
        </w:tc>
        <w:tc>
          <w:tcPr>
            <w:tcW w:w="453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w:t>
            </w:r>
          </w:p>
        </w:tc>
        <w:tc>
          <w:tcPr>
            <w:tcW w:w="2232" w:type="dxa"/>
          </w:tcPr>
          <w:p w:rsidR="00E177F8" w:rsidRPr="0017352A" w:rsidRDefault="00E177F8" w:rsidP="00A40EE0">
            <w:pPr>
              <w:spacing w:line="360" w:lineRule="auto"/>
              <w:rPr>
                <w:rFonts w:ascii="Times New Roman" w:hAnsi="Times New Roman" w:cs="Times New Roman"/>
              </w:rPr>
            </w:pPr>
          </w:p>
        </w:tc>
      </w:tr>
      <w:tr w:rsidR="00E177F8" w:rsidRPr="0017352A" w:rsidTr="00A40EE0">
        <w:tc>
          <w:tcPr>
            <w:tcW w:w="2802"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 xml:space="preserve">4. </w:t>
            </w:r>
          </w:p>
        </w:tc>
        <w:tc>
          <w:tcPr>
            <w:tcW w:w="4536" w:type="dxa"/>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w:t>
            </w:r>
          </w:p>
        </w:tc>
        <w:tc>
          <w:tcPr>
            <w:tcW w:w="2232" w:type="dxa"/>
          </w:tcPr>
          <w:p w:rsidR="00E177F8" w:rsidRPr="0017352A" w:rsidRDefault="00E177F8" w:rsidP="00A40EE0">
            <w:pPr>
              <w:spacing w:line="360" w:lineRule="auto"/>
              <w:rPr>
                <w:rFonts w:ascii="Times New Roman" w:hAnsi="Times New Roman" w:cs="Times New Roman"/>
              </w:rPr>
            </w:pPr>
          </w:p>
        </w:tc>
      </w:tr>
    </w:tbl>
    <w:p w:rsidR="00847C27" w:rsidRDefault="00E177F8" w:rsidP="00847C27">
      <w:pPr>
        <w:pStyle w:val="Default0"/>
        <w:spacing w:line="360" w:lineRule="auto"/>
        <w:jc w:val="both"/>
        <w:rPr>
          <w:color w:val="auto"/>
        </w:rPr>
      </w:pPr>
      <w:r w:rsidRPr="0017352A">
        <w:rPr>
          <w:color w:val="auto"/>
        </w:rPr>
        <w:t xml:space="preserve">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w:t>
      </w:r>
      <w:r w:rsidRPr="0017352A">
        <w:rPr>
          <w:color w:val="auto"/>
        </w:rPr>
        <w:lastRenderedPageBreak/>
        <w:t>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w:t>
      </w:r>
      <w:r w:rsidR="00847C27">
        <w:rPr>
          <w:color w:val="auto"/>
        </w:rPr>
        <w:t>иков образовательного процесса.</w:t>
      </w:r>
    </w:p>
    <w:p w:rsidR="00E177F8" w:rsidRPr="00847C27" w:rsidRDefault="00E177F8" w:rsidP="00847C27">
      <w:pPr>
        <w:pStyle w:val="Default0"/>
        <w:spacing w:line="360" w:lineRule="auto"/>
        <w:jc w:val="both"/>
        <w:rPr>
          <w:color w:val="auto"/>
        </w:rPr>
      </w:pPr>
      <w:r w:rsidRPr="00776531">
        <w:rPr>
          <w:b/>
          <w:u w:val="single"/>
        </w:rPr>
        <w:t>Информационно-методические условия реализации основной образовательной программы основного общего образования</w:t>
      </w:r>
      <w:r>
        <w:rPr>
          <w:b/>
          <w:u w:val="single"/>
        </w:rPr>
        <w:t>.</w:t>
      </w:r>
    </w:p>
    <w:p w:rsidR="00E177F8" w:rsidRPr="00776531" w:rsidRDefault="00E177F8" w:rsidP="00E177F8">
      <w:pPr>
        <w:spacing w:line="360" w:lineRule="auto"/>
        <w:jc w:val="both"/>
        <w:rPr>
          <w:rFonts w:ascii="Times New Roman" w:hAnsi="Times New Roman" w:cs="Times New Roman"/>
          <w:b/>
          <w:u w:val="single"/>
        </w:rPr>
      </w:pPr>
      <w:r w:rsidRPr="0017352A">
        <w:rPr>
          <w:rFonts w:ascii="Times New Roman" w:hAnsi="Times New Roman" w:cs="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
        </w:rPr>
        <w:t>Под информационно-образовательной средой (или ИОС)</w:t>
      </w:r>
      <w:r w:rsidRPr="0017352A">
        <w:rPr>
          <w:rFonts w:ascii="Times New Roman" w:hAnsi="Times New Roman" w:cs="Times New Roman"/>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177F8" w:rsidRPr="0017352A" w:rsidRDefault="00E177F8" w:rsidP="00E177F8">
      <w:pPr>
        <w:spacing w:line="360" w:lineRule="auto"/>
        <w:jc w:val="both"/>
        <w:rPr>
          <w:rFonts w:ascii="Times New Roman" w:hAnsi="Times New Roman" w:cs="Times New Roman"/>
          <w:b/>
          <w:bCs/>
          <w:i/>
        </w:rPr>
      </w:pPr>
      <w:r w:rsidRPr="0017352A">
        <w:rPr>
          <w:rFonts w:ascii="Times New Roman" w:hAnsi="Times New Roman" w:cs="Times New Roman"/>
          <w:b/>
          <w:bCs/>
          <w:i/>
        </w:rPr>
        <w:t>Создаваемая в образовательном учреждении ИОС строится в соответствии со следующей иерархией:</w:t>
      </w:r>
    </w:p>
    <w:p w:rsidR="00E177F8" w:rsidRPr="0017352A" w:rsidRDefault="00E177F8" w:rsidP="00E177F8">
      <w:pPr>
        <w:spacing w:line="360" w:lineRule="auto"/>
        <w:ind w:firstLine="454"/>
        <w:jc w:val="both"/>
        <w:rPr>
          <w:rFonts w:ascii="Times New Roman" w:hAnsi="Times New Roman" w:cs="Times New Roman"/>
          <w:bCs/>
        </w:rPr>
      </w:pPr>
      <w:r w:rsidRPr="0017352A">
        <w:rPr>
          <w:rFonts w:ascii="Times New Roman" w:hAnsi="Times New Roman" w:cs="Times New Roman"/>
          <w:bCs/>
        </w:rPr>
        <w:t>— единая информационно-образовательная среда страны;</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единая информационно-образовательная среда региона;</w:t>
      </w:r>
    </w:p>
    <w:p w:rsidR="00E177F8" w:rsidRPr="0017352A" w:rsidRDefault="00E177F8" w:rsidP="00E177F8">
      <w:pPr>
        <w:spacing w:line="360" w:lineRule="auto"/>
        <w:ind w:firstLine="454"/>
        <w:jc w:val="both"/>
        <w:rPr>
          <w:rFonts w:ascii="Times New Roman" w:hAnsi="Times New Roman" w:cs="Times New Roman"/>
          <w:bCs/>
        </w:rPr>
      </w:pPr>
      <w:r w:rsidRPr="0017352A">
        <w:rPr>
          <w:rFonts w:ascii="Times New Roman" w:hAnsi="Times New Roman" w:cs="Times New Roman"/>
          <w:bCs/>
        </w:rPr>
        <w:t>— информационно-образовательная среда образовательного учреждения;</w:t>
      </w:r>
    </w:p>
    <w:p w:rsidR="00E177F8" w:rsidRPr="0017352A" w:rsidRDefault="00E177F8" w:rsidP="00E177F8">
      <w:pPr>
        <w:spacing w:line="360" w:lineRule="auto"/>
        <w:ind w:firstLine="454"/>
        <w:jc w:val="both"/>
        <w:rPr>
          <w:rFonts w:ascii="Times New Roman" w:hAnsi="Times New Roman" w:cs="Times New Roman"/>
          <w:bCs/>
        </w:rPr>
      </w:pPr>
      <w:r w:rsidRPr="0017352A">
        <w:rPr>
          <w:rFonts w:ascii="Times New Roman" w:hAnsi="Times New Roman" w:cs="Times New Roman"/>
          <w:bCs/>
        </w:rPr>
        <w:t>— предметная информационно-образовательная среда;</w:t>
      </w:r>
    </w:p>
    <w:p w:rsidR="00E177F8" w:rsidRPr="0017352A" w:rsidRDefault="00E177F8" w:rsidP="00E177F8">
      <w:pPr>
        <w:spacing w:line="360" w:lineRule="auto"/>
        <w:ind w:firstLine="454"/>
        <w:jc w:val="both"/>
        <w:rPr>
          <w:rFonts w:ascii="Times New Roman" w:hAnsi="Times New Roman" w:cs="Times New Roman"/>
          <w:bCs/>
        </w:rPr>
      </w:pPr>
      <w:r w:rsidRPr="0017352A">
        <w:rPr>
          <w:rFonts w:ascii="Times New Roman" w:hAnsi="Times New Roman" w:cs="Times New Roman"/>
          <w:bCs/>
        </w:rPr>
        <w:t>— информационно-образовательная среда УМК;</w:t>
      </w:r>
    </w:p>
    <w:p w:rsidR="00E177F8" w:rsidRPr="0017352A" w:rsidRDefault="00E177F8" w:rsidP="00E177F8">
      <w:pPr>
        <w:spacing w:line="360" w:lineRule="auto"/>
        <w:ind w:firstLine="454"/>
        <w:jc w:val="both"/>
        <w:rPr>
          <w:rFonts w:ascii="Times New Roman" w:hAnsi="Times New Roman" w:cs="Times New Roman"/>
          <w:bCs/>
        </w:rPr>
      </w:pPr>
      <w:r w:rsidRPr="0017352A">
        <w:rPr>
          <w:rFonts w:ascii="Times New Roman" w:hAnsi="Times New Roman" w:cs="Times New Roman"/>
          <w:bCs/>
        </w:rPr>
        <w:t>— информационно-образовательная среда компонентов УМК;</w:t>
      </w:r>
    </w:p>
    <w:p w:rsidR="00E177F8" w:rsidRPr="0017352A" w:rsidRDefault="00E177F8" w:rsidP="00E177F8">
      <w:pPr>
        <w:spacing w:line="360" w:lineRule="auto"/>
        <w:ind w:firstLine="454"/>
        <w:jc w:val="both"/>
        <w:rPr>
          <w:rFonts w:ascii="Times New Roman" w:hAnsi="Times New Roman" w:cs="Times New Roman"/>
          <w:bCs/>
        </w:rPr>
      </w:pPr>
      <w:r w:rsidRPr="0017352A">
        <w:rPr>
          <w:rFonts w:ascii="Times New Roman" w:hAnsi="Times New Roman" w:cs="Times New Roman"/>
          <w:bCs/>
        </w:rPr>
        <w:t>— информационно-образовательная среда элементов УМК.</w:t>
      </w:r>
    </w:p>
    <w:p w:rsidR="00E177F8" w:rsidRPr="0017352A" w:rsidRDefault="00E177F8" w:rsidP="00E177F8">
      <w:pPr>
        <w:spacing w:line="360" w:lineRule="auto"/>
        <w:ind w:firstLine="454"/>
        <w:jc w:val="both"/>
        <w:rPr>
          <w:rFonts w:ascii="Times New Roman" w:hAnsi="Times New Roman" w:cs="Times New Roman"/>
          <w:b/>
          <w:i/>
        </w:rPr>
      </w:pPr>
      <w:r w:rsidRPr="0017352A">
        <w:rPr>
          <w:rFonts w:ascii="Times New Roman" w:hAnsi="Times New Roman" w:cs="Times New Roman"/>
          <w:b/>
          <w:i/>
        </w:rPr>
        <w:t>Основными элементами ИОС являются:</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информационно-образовательные ресурсы в виде печатной продукции;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информационно-образовательные ресурсы на сменных оптических носителях;</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информационно-образовательные ресурсы Интернета;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вычислительная и информаци</w:t>
      </w:r>
      <w:r>
        <w:rPr>
          <w:rFonts w:ascii="Times New Roman" w:hAnsi="Times New Roman" w:cs="Times New Roman"/>
        </w:rPr>
        <w:t>онно-телекоммуникационная инфра</w:t>
      </w:r>
      <w:r w:rsidRPr="0017352A">
        <w:rPr>
          <w:rFonts w:ascii="Times New Roman" w:hAnsi="Times New Roman" w:cs="Times New Roman"/>
        </w:rPr>
        <w:t>структура;</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прикладные программы, в том числе поддерживающие администрирование и финансово-хозя</w:t>
      </w:r>
      <w:r>
        <w:rPr>
          <w:rFonts w:ascii="Times New Roman" w:hAnsi="Times New Roman" w:cs="Times New Roman"/>
        </w:rPr>
        <w:t>йственную деятельность образова</w:t>
      </w:r>
      <w:r w:rsidRPr="0017352A">
        <w:rPr>
          <w:rFonts w:ascii="Times New Roman" w:hAnsi="Times New Roman" w:cs="Times New Roman"/>
        </w:rPr>
        <w:t>тельного учреждения (бухгалтерский учёт, делопроизводство, кадры и т. д.).</w:t>
      </w:r>
    </w:p>
    <w:p w:rsidR="00E177F8" w:rsidRPr="0017352A" w:rsidRDefault="00E177F8" w:rsidP="00E177F8">
      <w:pPr>
        <w:spacing w:line="360" w:lineRule="auto"/>
        <w:jc w:val="both"/>
        <w:rPr>
          <w:rFonts w:ascii="Times New Roman" w:hAnsi="Times New Roman" w:cs="Times New Roman"/>
          <w:bCs/>
        </w:rPr>
      </w:pPr>
      <w:r w:rsidRPr="0017352A">
        <w:rPr>
          <w:rFonts w:ascii="Times New Roman" w:hAnsi="Times New Roman" w:cs="Times New Roman"/>
          <w:b/>
          <w:bCs/>
          <w:i/>
        </w:rPr>
        <w:t>Необходимое для использования ИКТ оборудование</w:t>
      </w:r>
      <w:r w:rsidRPr="0017352A">
        <w:rPr>
          <w:rFonts w:ascii="Times New Roman" w:hAnsi="Times New Roman" w:cs="Times New Roman"/>
          <w:bCs/>
        </w:rPr>
        <w:t xml:space="preserve"> должно отвечать современным требованиям и обеспечивать использование ИКТ:</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lastRenderedPageBreak/>
        <w:t>— </w:t>
      </w:r>
      <w:r w:rsidRPr="0017352A">
        <w:rPr>
          <w:rFonts w:ascii="Times New Roman" w:hAnsi="Times New Roman" w:cs="Times New Roman"/>
        </w:rPr>
        <w:t>в учебной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во внеурочной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в исследовательской и проектной деятельности;</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при измерении, контроле и оценке результатов образования;</w:t>
      </w:r>
    </w:p>
    <w:p w:rsidR="00E177F8" w:rsidRPr="0017352A" w:rsidRDefault="00E177F8" w:rsidP="00E177F8">
      <w:pPr>
        <w:spacing w:line="360" w:lineRule="auto"/>
        <w:ind w:firstLine="454"/>
        <w:jc w:val="both"/>
        <w:rPr>
          <w:rFonts w:ascii="Times New Roman" w:hAnsi="Times New Roman" w:cs="Times New Roman"/>
          <w:bCs/>
        </w:rPr>
      </w:pPr>
      <w:r w:rsidRPr="0017352A">
        <w:rPr>
          <w:rFonts w:ascii="Times New Roman" w:hAnsi="Times New Roman" w:cs="Times New Roman"/>
          <w:bCs/>
        </w:rPr>
        <w:t>— </w:t>
      </w:r>
      <w:r w:rsidRPr="0017352A">
        <w:rPr>
          <w:rFonts w:ascii="Times New Roman" w:hAnsi="Times New Roman" w:cs="Times New Roman"/>
        </w:rPr>
        <w:t xml:space="preserve">в административной деятельности, включая </w:t>
      </w:r>
      <w:r w:rsidRPr="0017352A">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Pr>
          <w:rStyle w:val="dash041e005f0431005f044b005f0447005f043d005f044b005f0439005f005fchar1char1"/>
        </w:rPr>
        <w:t>гимназии</w:t>
      </w:r>
      <w:r w:rsidRPr="0017352A">
        <w:rPr>
          <w:rStyle w:val="dash041e005f0431005f044b005f0447005f043d005f044b005f0439005f005fchar1char1"/>
        </w:rPr>
        <w:t xml:space="preserve"> с другими организациями социальной сферы и органами управления. </w:t>
      </w:r>
    </w:p>
    <w:p w:rsidR="00E177F8" w:rsidRPr="0017352A" w:rsidRDefault="00E177F8" w:rsidP="00E177F8">
      <w:pPr>
        <w:shd w:val="clear" w:color="auto" w:fill="FFFFFF"/>
        <w:spacing w:line="360" w:lineRule="auto"/>
        <w:jc w:val="both"/>
        <w:rPr>
          <w:rFonts w:ascii="Times New Roman" w:hAnsi="Times New Roman" w:cs="Times New Roman"/>
        </w:rPr>
      </w:pPr>
      <w:r w:rsidRPr="0017352A">
        <w:rPr>
          <w:rFonts w:ascii="Times New Roman" w:hAnsi="Times New Roman" w:cs="Times New Roman"/>
          <w:b/>
          <w:i/>
          <w:spacing w:val="-6"/>
        </w:rPr>
        <w:t>Учебно-методическое и информационное оснащени</w:t>
      </w:r>
      <w:r w:rsidRPr="0017352A">
        <w:rPr>
          <w:rFonts w:ascii="Times New Roman" w:hAnsi="Times New Roman" w:cs="Times New Roman"/>
          <w:b/>
          <w:i/>
        </w:rPr>
        <w:t>е образовательного процесса</w:t>
      </w:r>
      <w:r w:rsidRPr="0017352A">
        <w:rPr>
          <w:rFonts w:ascii="Times New Roman" w:hAnsi="Times New Roman" w:cs="Times New Roman"/>
        </w:rPr>
        <w:t xml:space="preserve"> должно обеспечивать возможность:</w:t>
      </w:r>
    </w:p>
    <w:p w:rsidR="00E177F8" w:rsidRPr="0017352A" w:rsidRDefault="00E177F8" w:rsidP="00E177F8">
      <w:pPr>
        <w:pStyle w:val="Default0"/>
        <w:spacing w:line="360" w:lineRule="auto"/>
        <w:ind w:firstLine="454"/>
        <w:jc w:val="both"/>
        <w:rPr>
          <w:color w:val="auto"/>
        </w:rPr>
      </w:pPr>
      <w:r w:rsidRPr="0017352A">
        <w:rPr>
          <w:bCs/>
        </w:rPr>
        <w:t>— </w:t>
      </w:r>
      <w:r w:rsidRPr="0017352A">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выступления с аудио-, видео- и графическим экранным сопровождением;</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rPr>
        <w:t>— вывода информации на бумагу и т. п. и в трёхмерную материальную среду (печать);</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поиска и получения информации;</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lastRenderedPageBreak/>
        <w:t>— </w:t>
      </w:r>
      <w:r w:rsidRPr="0017352A">
        <w:rPr>
          <w:rFonts w:ascii="Times New Roman"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вещания (подкастинга), использования носимых аудиовидеоустройств для учебной деятельности на уроке и вне урока;</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общения в Интернете, взаимодействия в социальных группах и сетях, участия в форумах, групповой работы над сообщениями (вики);</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создания и заполнения баз данных, в том числе определителей; наглядного представления и анализа данных;</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77F8" w:rsidRPr="0017352A" w:rsidRDefault="00E177F8" w:rsidP="00E177F8">
      <w:pPr>
        <w:pStyle w:val="Default0"/>
        <w:spacing w:line="360" w:lineRule="auto"/>
        <w:ind w:firstLine="454"/>
        <w:jc w:val="both"/>
        <w:rPr>
          <w:color w:val="auto"/>
        </w:rPr>
      </w:pPr>
      <w:r w:rsidRPr="0017352A">
        <w:rPr>
          <w:bCs/>
        </w:rPr>
        <w:t>— </w:t>
      </w:r>
      <w:r w:rsidRPr="0017352A">
        <w:rPr>
          <w:color w:val="auto"/>
        </w:rPr>
        <w:t>занятий по изучению правил дорожного движения с использованием игр, оборудования, а также компьютерных тренажёров;</w:t>
      </w:r>
    </w:p>
    <w:p w:rsidR="00E177F8" w:rsidRPr="0017352A" w:rsidRDefault="00E177F8" w:rsidP="00E177F8">
      <w:pPr>
        <w:pStyle w:val="Default0"/>
        <w:spacing w:line="360" w:lineRule="auto"/>
        <w:ind w:firstLine="454"/>
        <w:jc w:val="both"/>
        <w:rPr>
          <w:color w:val="auto"/>
        </w:rPr>
      </w:pPr>
      <w:r w:rsidRPr="0017352A">
        <w:rPr>
          <w:bCs/>
        </w:rPr>
        <w:t>— </w:t>
      </w:r>
      <w:r w:rsidRPr="0017352A">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w:t>
      </w:r>
      <w:r w:rsidRPr="0017352A">
        <w:rPr>
          <w:rFonts w:ascii="Times New Roman" w:hAnsi="Times New Roman" w:cs="Times New Roman"/>
        </w:rPr>
        <w:lastRenderedPageBreak/>
        <w:t>фиксирования его реализации в целом и отдельных этапов (выступлений, дискуссий, экспериментов);</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rFonts w:ascii="Times New Roman" w:hAnsi="Times New Roman" w:cs="Times New Roman"/>
        </w:rPr>
        <w:t xml:space="preserve"> </w:t>
      </w:r>
      <w:r w:rsidRPr="0017352A">
        <w:rPr>
          <w:rFonts w:ascii="Times New Roman" w:hAnsi="Times New Roman" w:cs="Times New Roman"/>
        </w:rPr>
        <w:t>сопровождением;</w:t>
      </w:r>
    </w:p>
    <w:p w:rsidR="00E177F8" w:rsidRPr="0017352A" w:rsidRDefault="00E177F8" w:rsidP="00E177F8">
      <w:pPr>
        <w:shd w:val="clear" w:color="auto" w:fill="FFFFFF"/>
        <w:spacing w:line="360" w:lineRule="auto"/>
        <w:ind w:firstLine="454"/>
        <w:jc w:val="both"/>
        <w:rPr>
          <w:rFonts w:ascii="Times New Roman" w:hAnsi="Times New Roman" w:cs="Times New Roman"/>
        </w:rPr>
      </w:pPr>
      <w:r w:rsidRPr="0017352A">
        <w:rPr>
          <w:rFonts w:ascii="Times New Roman" w:hAnsi="Times New Roman" w:cs="Times New Roman"/>
          <w:bCs/>
        </w:rPr>
        <w:t>— </w:t>
      </w:r>
      <w:r w:rsidRPr="0017352A">
        <w:rPr>
          <w:rFonts w:ascii="Times New Roman" w:hAnsi="Times New Roman" w:cs="Times New Roman"/>
        </w:rPr>
        <w:t>выпуска школьных печатных изданий, работы школьного телевидения.</w:t>
      </w:r>
    </w:p>
    <w:p w:rsidR="00E177F8"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rPr>
        <w:t>Все указанные виды деятельности должны быть обеспечены расходными материалами.</w:t>
      </w:r>
    </w:p>
    <w:p w:rsidR="00E177F8" w:rsidRDefault="00E177F8" w:rsidP="00E177F8">
      <w:pPr>
        <w:spacing w:line="360" w:lineRule="auto"/>
        <w:ind w:firstLine="454"/>
        <w:jc w:val="both"/>
        <w:rPr>
          <w:rFonts w:ascii="Times New Roman" w:hAnsi="Times New Roman" w:cs="Times New Roman"/>
        </w:rPr>
      </w:pPr>
    </w:p>
    <w:p w:rsidR="00E177F8" w:rsidRPr="00776531" w:rsidRDefault="00E177F8" w:rsidP="00847C27">
      <w:pPr>
        <w:spacing w:line="360" w:lineRule="auto"/>
        <w:jc w:val="center"/>
        <w:rPr>
          <w:rFonts w:ascii="Times New Roman" w:hAnsi="Times New Roman" w:cs="Times New Roman"/>
          <w:u w:val="single"/>
        </w:rPr>
      </w:pPr>
      <w:r w:rsidRPr="00776531">
        <w:rPr>
          <w:rFonts w:ascii="Times New Roman" w:hAnsi="Times New Roman" w:cs="Times New Roman"/>
          <w:b/>
          <w:bCs/>
          <w:u w:val="single"/>
        </w:rPr>
        <w:t xml:space="preserve">Создание в </w:t>
      </w:r>
      <w:r w:rsidR="00847C27" w:rsidRPr="00847C27">
        <w:rPr>
          <w:rStyle w:val="Zag11"/>
          <w:rFonts w:ascii="Times New Roman" w:eastAsia="@Arial Unicode MS" w:hAnsi="Times New Roman" w:cs="Times New Roman"/>
          <w:b/>
          <w:u w:val="single"/>
        </w:rPr>
        <w:t>МАОУ «Гимназия (английская)»</w:t>
      </w:r>
      <w:r w:rsidR="00847C27" w:rsidRPr="00847C27">
        <w:rPr>
          <w:rStyle w:val="Zag11"/>
          <w:rFonts w:ascii="Times New Roman" w:eastAsia="@Arial Unicode MS" w:hAnsi="Times New Roman" w:cs="Times New Roman"/>
          <w:u w:val="single"/>
        </w:rPr>
        <w:t xml:space="preserve"> </w:t>
      </w:r>
      <w:r w:rsidRPr="00776531">
        <w:rPr>
          <w:rFonts w:ascii="Times New Roman" w:hAnsi="Times New Roman" w:cs="Times New Roman"/>
          <w:b/>
          <w:bCs/>
          <w:u w:val="single"/>
        </w:rPr>
        <w:t>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E177F8" w:rsidRPr="0017352A" w:rsidTr="00A40EE0">
        <w:tc>
          <w:tcPr>
            <w:tcW w:w="852" w:type="dxa"/>
          </w:tcPr>
          <w:p w:rsidR="00E177F8" w:rsidRPr="0017352A" w:rsidRDefault="00E177F8" w:rsidP="00A40EE0">
            <w:pPr>
              <w:tabs>
                <w:tab w:val="left" w:pos="720"/>
              </w:tabs>
              <w:spacing w:line="360" w:lineRule="auto"/>
              <w:jc w:val="center"/>
              <w:rPr>
                <w:rFonts w:ascii="Times New Roman" w:hAnsi="Times New Roman" w:cs="Times New Roman"/>
                <w:b/>
                <w:bCs/>
                <w:iCs/>
              </w:rPr>
            </w:pPr>
            <w:r w:rsidRPr="0017352A">
              <w:rPr>
                <w:rFonts w:ascii="Times New Roman" w:hAnsi="Times New Roman" w:cs="Times New Roman"/>
                <w:b/>
                <w:bCs/>
                <w:iCs/>
              </w:rPr>
              <w:t>№ п/п</w:t>
            </w:r>
          </w:p>
        </w:tc>
        <w:tc>
          <w:tcPr>
            <w:tcW w:w="4819" w:type="dxa"/>
          </w:tcPr>
          <w:p w:rsidR="00E177F8" w:rsidRPr="0017352A" w:rsidRDefault="00E177F8" w:rsidP="00A40EE0">
            <w:pPr>
              <w:tabs>
                <w:tab w:val="left" w:pos="720"/>
              </w:tabs>
              <w:spacing w:line="360" w:lineRule="auto"/>
              <w:jc w:val="center"/>
              <w:rPr>
                <w:rFonts w:ascii="Times New Roman" w:hAnsi="Times New Roman" w:cs="Times New Roman"/>
                <w:b/>
                <w:bCs/>
                <w:iCs/>
              </w:rPr>
            </w:pPr>
          </w:p>
          <w:p w:rsidR="00E177F8" w:rsidRPr="0017352A" w:rsidRDefault="00E177F8" w:rsidP="00A40EE0">
            <w:pPr>
              <w:tabs>
                <w:tab w:val="left" w:pos="720"/>
              </w:tabs>
              <w:spacing w:line="360" w:lineRule="auto"/>
              <w:jc w:val="center"/>
              <w:rPr>
                <w:rFonts w:ascii="Times New Roman" w:hAnsi="Times New Roman" w:cs="Times New Roman"/>
                <w:b/>
                <w:bCs/>
                <w:iCs/>
              </w:rPr>
            </w:pPr>
            <w:r w:rsidRPr="0017352A">
              <w:rPr>
                <w:rFonts w:ascii="Times New Roman" w:hAnsi="Times New Roman" w:cs="Times New Roman"/>
                <w:b/>
                <w:bCs/>
                <w:iCs/>
              </w:rPr>
              <w:t>Необходимые средства</w:t>
            </w:r>
          </w:p>
        </w:tc>
        <w:tc>
          <w:tcPr>
            <w:tcW w:w="1985" w:type="dxa"/>
          </w:tcPr>
          <w:p w:rsidR="00E177F8" w:rsidRPr="0017352A" w:rsidRDefault="00E177F8" w:rsidP="00A40EE0">
            <w:pPr>
              <w:tabs>
                <w:tab w:val="left" w:pos="720"/>
              </w:tabs>
              <w:spacing w:line="360" w:lineRule="auto"/>
              <w:jc w:val="center"/>
              <w:rPr>
                <w:rFonts w:ascii="Times New Roman" w:hAnsi="Times New Roman" w:cs="Times New Roman"/>
                <w:b/>
                <w:bCs/>
                <w:iCs/>
              </w:rPr>
            </w:pPr>
            <w:r w:rsidRPr="0017352A">
              <w:rPr>
                <w:rFonts w:ascii="Times New Roman" w:hAnsi="Times New Roman" w:cs="Times New Roman"/>
                <w:b/>
                <w:bCs/>
                <w:iCs/>
              </w:rPr>
              <w:t>Необходимое количество средств/ имеющееся в наличии</w:t>
            </w:r>
          </w:p>
        </w:tc>
        <w:tc>
          <w:tcPr>
            <w:tcW w:w="1984" w:type="dxa"/>
          </w:tcPr>
          <w:p w:rsidR="00E177F8" w:rsidRPr="0017352A" w:rsidRDefault="00E177F8" w:rsidP="00A40EE0">
            <w:pPr>
              <w:tabs>
                <w:tab w:val="left" w:pos="720"/>
              </w:tabs>
              <w:spacing w:line="360" w:lineRule="auto"/>
              <w:jc w:val="center"/>
              <w:rPr>
                <w:rFonts w:ascii="Times New Roman" w:hAnsi="Times New Roman" w:cs="Times New Roman"/>
                <w:b/>
                <w:bCs/>
                <w:iCs/>
              </w:rPr>
            </w:pPr>
            <w:r w:rsidRPr="0017352A">
              <w:rPr>
                <w:rFonts w:ascii="Times New Roman" w:hAnsi="Times New Roman" w:cs="Times New Roman"/>
                <w:b/>
                <w:bCs/>
                <w:iCs/>
              </w:rPr>
              <w:t>Сроки создания условий в соответствии с требованиями ФГОС</w:t>
            </w:r>
          </w:p>
        </w:tc>
      </w:tr>
      <w:tr w:rsidR="00E177F8" w:rsidRPr="0017352A" w:rsidTr="00A40EE0">
        <w:tc>
          <w:tcPr>
            <w:tcW w:w="852" w:type="dxa"/>
          </w:tcPr>
          <w:p w:rsidR="00E177F8" w:rsidRPr="0017352A" w:rsidRDefault="00E177F8" w:rsidP="00A40EE0">
            <w:pPr>
              <w:tabs>
                <w:tab w:val="left" w:pos="720"/>
              </w:tabs>
              <w:spacing w:line="360" w:lineRule="auto"/>
              <w:jc w:val="center"/>
              <w:rPr>
                <w:rFonts w:ascii="Times New Roman" w:hAnsi="Times New Roman" w:cs="Times New Roman"/>
                <w:bCs/>
                <w:iCs/>
              </w:rPr>
            </w:pPr>
            <w:r w:rsidRPr="0017352A">
              <w:rPr>
                <w:rFonts w:ascii="Times New Roman" w:hAnsi="Times New Roman" w:cs="Times New Roman"/>
                <w:bCs/>
                <w:iCs/>
              </w:rPr>
              <w:t>I</w:t>
            </w:r>
          </w:p>
        </w:tc>
        <w:tc>
          <w:tcPr>
            <w:tcW w:w="4819" w:type="dxa"/>
          </w:tcPr>
          <w:p w:rsidR="00E177F8" w:rsidRPr="0017352A" w:rsidRDefault="00E177F8" w:rsidP="00A40EE0">
            <w:pPr>
              <w:tabs>
                <w:tab w:val="left" w:pos="720"/>
              </w:tabs>
              <w:spacing w:line="360" w:lineRule="auto"/>
              <w:rPr>
                <w:rFonts w:ascii="Times New Roman" w:hAnsi="Times New Roman" w:cs="Times New Roman"/>
                <w:iCs/>
              </w:rPr>
            </w:pPr>
            <w:r w:rsidRPr="0017352A">
              <w:rPr>
                <w:rFonts w:ascii="Times New Roman" w:hAnsi="Times New Roman" w:cs="Times New Roman"/>
                <w:bCs/>
                <w:iCs/>
              </w:rPr>
              <w:t>Технические средства</w:t>
            </w:r>
          </w:p>
        </w:tc>
        <w:tc>
          <w:tcPr>
            <w:tcW w:w="1985" w:type="dxa"/>
          </w:tcPr>
          <w:p w:rsidR="00E177F8" w:rsidRPr="0017352A" w:rsidRDefault="00E177F8" w:rsidP="00A40EE0">
            <w:pPr>
              <w:tabs>
                <w:tab w:val="left" w:pos="720"/>
              </w:tabs>
              <w:spacing w:line="360" w:lineRule="auto"/>
              <w:jc w:val="both"/>
              <w:rPr>
                <w:rFonts w:ascii="Times New Roman" w:hAnsi="Times New Roman" w:cs="Times New Roman"/>
                <w:bCs/>
                <w:iCs/>
              </w:rPr>
            </w:pPr>
          </w:p>
        </w:tc>
        <w:tc>
          <w:tcPr>
            <w:tcW w:w="1984" w:type="dxa"/>
          </w:tcPr>
          <w:p w:rsidR="00E177F8" w:rsidRPr="0017352A" w:rsidRDefault="00E177F8" w:rsidP="00A40EE0">
            <w:pPr>
              <w:tabs>
                <w:tab w:val="left" w:pos="720"/>
              </w:tabs>
              <w:spacing w:line="360" w:lineRule="auto"/>
              <w:jc w:val="both"/>
              <w:rPr>
                <w:rFonts w:ascii="Times New Roman" w:hAnsi="Times New Roman" w:cs="Times New Roman"/>
                <w:bCs/>
                <w:iCs/>
              </w:rPr>
            </w:pPr>
          </w:p>
        </w:tc>
      </w:tr>
      <w:tr w:rsidR="00E177F8" w:rsidRPr="0017352A" w:rsidTr="00A40EE0">
        <w:tc>
          <w:tcPr>
            <w:tcW w:w="852" w:type="dxa"/>
          </w:tcPr>
          <w:p w:rsidR="00E177F8" w:rsidRPr="0017352A" w:rsidRDefault="00E177F8" w:rsidP="00A40EE0">
            <w:pPr>
              <w:tabs>
                <w:tab w:val="left" w:pos="720"/>
              </w:tabs>
              <w:spacing w:line="360" w:lineRule="auto"/>
              <w:jc w:val="center"/>
              <w:rPr>
                <w:rFonts w:ascii="Times New Roman" w:hAnsi="Times New Roman" w:cs="Times New Roman"/>
                <w:bCs/>
                <w:iCs/>
              </w:rPr>
            </w:pPr>
            <w:r w:rsidRPr="0017352A">
              <w:rPr>
                <w:rFonts w:ascii="Times New Roman" w:hAnsi="Times New Roman" w:cs="Times New Roman"/>
                <w:bCs/>
                <w:iCs/>
              </w:rPr>
              <w:t>II</w:t>
            </w:r>
          </w:p>
        </w:tc>
        <w:tc>
          <w:tcPr>
            <w:tcW w:w="4819" w:type="dxa"/>
          </w:tcPr>
          <w:p w:rsidR="00E177F8" w:rsidRPr="0017352A" w:rsidRDefault="00E177F8" w:rsidP="00A40EE0">
            <w:pPr>
              <w:tabs>
                <w:tab w:val="left" w:pos="720"/>
              </w:tabs>
              <w:spacing w:line="360" w:lineRule="auto"/>
              <w:rPr>
                <w:rFonts w:ascii="Times New Roman" w:hAnsi="Times New Roman" w:cs="Times New Roman"/>
                <w:bCs/>
                <w:iCs/>
              </w:rPr>
            </w:pPr>
            <w:r w:rsidRPr="0017352A">
              <w:rPr>
                <w:rFonts w:ascii="Times New Roman" w:hAnsi="Times New Roman" w:cs="Times New Roman"/>
                <w:bCs/>
                <w:iCs/>
              </w:rPr>
              <w:t>Программные инструменты</w:t>
            </w:r>
          </w:p>
        </w:tc>
        <w:tc>
          <w:tcPr>
            <w:tcW w:w="1985" w:type="dxa"/>
          </w:tcPr>
          <w:p w:rsidR="00E177F8" w:rsidRPr="0017352A" w:rsidRDefault="00E177F8" w:rsidP="00A40EE0">
            <w:pPr>
              <w:tabs>
                <w:tab w:val="left" w:pos="720"/>
              </w:tabs>
              <w:spacing w:line="360" w:lineRule="auto"/>
              <w:jc w:val="both"/>
              <w:rPr>
                <w:rFonts w:ascii="Times New Roman" w:hAnsi="Times New Roman" w:cs="Times New Roman"/>
                <w:bCs/>
                <w:iCs/>
              </w:rPr>
            </w:pPr>
          </w:p>
        </w:tc>
        <w:tc>
          <w:tcPr>
            <w:tcW w:w="1984" w:type="dxa"/>
          </w:tcPr>
          <w:p w:rsidR="00E177F8" w:rsidRPr="0017352A" w:rsidRDefault="00E177F8" w:rsidP="00A40EE0">
            <w:pPr>
              <w:tabs>
                <w:tab w:val="left" w:pos="720"/>
              </w:tabs>
              <w:spacing w:line="360" w:lineRule="auto"/>
              <w:jc w:val="both"/>
              <w:rPr>
                <w:rFonts w:ascii="Times New Roman" w:hAnsi="Times New Roman" w:cs="Times New Roman"/>
                <w:bCs/>
                <w:iCs/>
              </w:rPr>
            </w:pPr>
          </w:p>
        </w:tc>
      </w:tr>
      <w:tr w:rsidR="00E177F8" w:rsidRPr="0017352A" w:rsidTr="00A40EE0">
        <w:tc>
          <w:tcPr>
            <w:tcW w:w="852" w:type="dxa"/>
          </w:tcPr>
          <w:p w:rsidR="00E177F8" w:rsidRPr="0017352A" w:rsidRDefault="00E177F8" w:rsidP="00A40EE0">
            <w:pPr>
              <w:tabs>
                <w:tab w:val="left" w:pos="720"/>
              </w:tabs>
              <w:spacing w:line="360" w:lineRule="auto"/>
              <w:jc w:val="center"/>
              <w:rPr>
                <w:rFonts w:ascii="Times New Roman" w:hAnsi="Times New Roman" w:cs="Times New Roman"/>
                <w:bCs/>
                <w:iCs/>
              </w:rPr>
            </w:pPr>
            <w:r w:rsidRPr="0017352A">
              <w:rPr>
                <w:rFonts w:ascii="Times New Roman" w:hAnsi="Times New Roman" w:cs="Times New Roman"/>
                <w:bCs/>
                <w:iCs/>
              </w:rPr>
              <w:t>III</w:t>
            </w:r>
          </w:p>
        </w:tc>
        <w:tc>
          <w:tcPr>
            <w:tcW w:w="4819" w:type="dxa"/>
          </w:tcPr>
          <w:p w:rsidR="00E177F8" w:rsidRPr="0017352A" w:rsidRDefault="00E177F8" w:rsidP="00A40EE0">
            <w:pPr>
              <w:tabs>
                <w:tab w:val="left" w:pos="720"/>
              </w:tabs>
              <w:spacing w:line="360" w:lineRule="auto"/>
              <w:rPr>
                <w:rFonts w:ascii="Times New Roman" w:hAnsi="Times New Roman" w:cs="Times New Roman"/>
                <w:bCs/>
                <w:iCs/>
              </w:rPr>
            </w:pPr>
            <w:r w:rsidRPr="0017352A">
              <w:rPr>
                <w:rFonts w:ascii="Times New Roman" w:hAnsi="Times New Roman" w:cs="Times New Roman"/>
                <w:bCs/>
                <w:iCs/>
              </w:rPr>
              <w:t>Обеспечение технической, методической и организационной поддержки</w:t>
            </w:r>
          </w:p>
        </w:tc>
        <w:tc>
          <w:tcPr>
            <w:tcW w:w="1985" w:type="dxa"/>
          </w:tcPr>
          <w:p w:rsidR="00E177F8" w:rsidRPr="0017352A" w:rsidRDefault="00E177F8" w:rsidP="00A40EE0">
            <w:pPr>
              <w:tabs>
                <w:tab w:val="left" w:pos="720"/>
              </w:tabs>
              <w:spacing w:line="360" w:lineRule="auto"/>
              <w:jc w:val="both"/>
              <w:rPr>
                <w:rFonts w:ascii="Times New Roman" w:hAnsi="Times New Roman" w:cs="Times New Roman"/>
                <w:bCs/>
                <w:iCs/>
              </w:rPr>
            </w:pPr>
          </w:p>
        </w:tc>
        <w:tc>
          <w:tcPr>
            <w:tcW w:w="1984" w:type="dxa"/>
          </w:tcPr>
          <w:p w:rsidR="00E177F8" w:rsidRPr="0017352A" w:rsidRDefault="00E177F8" w:rsidP="00A40EE0">
            <w:pPr>
              <w:tabs>
                <w:tab w:val="left" w:pos="720"/>
              </w:tabs>
              <w:spacing w:line="360" w:lineRule="auto"/>
              <w:jc w:val="both"/>
              <w:rPr>
                <w:rFonts w:ascii="Times New Roman" w:hAnsi="Times New Roman" w:cs="Times New Roman"/>
                <w:bCs/>
                <w:iCs/>
              </w:rPr>
            </w:pPr>
          </w:p>
        </w:tc>
      </w:tr>
      <w:tr w:rsidR="00E177F8" w:rsidRPr="0017352A" w:rsidTr="00A40EE0">
        <w:tc>
          <w:tcPr>
            <w:tcW w:w="852" w:type="dxa"/>
          </w:tcPr>
          <w:p w:rsidR="00E177F8" w:rsidRPr="0017352A" w:rsidRDefault="00E177F8" w:rsidP="00A40EE0">
            <w:pPr>
              <w:tabs>
                <w:tab w:val="left" w:pos="720"/>
              </w:tabs>
              <w:spacing w:line="360" w:lineRule="auto"/>
              <w:jc w:val="center"/>
              <w:rPr>
                <w:rFonts w:ascii="Times New Roman" w:hAnsi="Times New Roman" w:cs="Times New Roman"/>
                <w:bCs/>
                <w:iCs/>
              </w:rPr>
            </w:pPr>
            <w:r w:rsidRPr="0017352A">
              <w:rPr>
                <w:rFonts w:ascii="Times New Roman" w:hAnsi="Times New Roman" w:cs="Times New Roman"/>
                <w:bCs/>
                <w:iCs/>
              </w:rPr>
              <w:t>IV</w:t>
            </w:r>
          </w:p>
        </w:tc>
        <w:tc>
          <w:tcPr>
            <w:tcW w:w="4819" w:type="dxa"/>
          </w:tcPr>
          <w:p w:rsidR="00E177F8" w:rsidRPr="0017352A" w:rsidRDefault="00E177F8" w:rsidP="00A40EE0">
            <w:pPr>
              <w:tabs>
                <w:tab w:val="left" w:pos="720"/>
              </w:tabs>
              <w:spacing w:line="360" w:lineRule="auto"/>
              <w:rPr>
                <w:rFonts w:ascii="Times New Roman" w:hAnsi="Times New Roman" w:cs="Times New Roman"/>
                <w:bCs/>
                <w:iCs/>
              </w:rPr>
            </w:pPr>
            <w:r w:rsidRPr="0017352A">
              <w:rPr>
                <w:rFonts w:ascii="Times New Roman" w:hAnsi="Times New Roman" w:cs="Times New Roman"/>
                <w:bCs/>
                <w:iCs/>
              </w:rPr>
              <w:t>Отображение образовательного процесса в информационной среде:</w:t>
            </w:r>
          </w:p>
        </w:tc>
        <w:tc>
          <w:tcPr>
            <w:tcW w:w="1985" w:type="dxa"/>
          </w:tcPr>
          <w:p w:rsidR="00E177F8" w:rsidRPr="0017352A" w:rsidRDefault="00E177F8" w:rsidP="00A40EE0">
            <w:pPr>
              <w:tabs>
                <w:tab w:val="left" w:pos="720"/>
              </w:tabs>
              <w:spacing w:line="360" w:lineRule="auto"/>
              <w:jc w:val="both"/>
              <w:rPr>
                <w:rFonts w:ascii="Times New Roman" w:hAnsi="Times New Roman" w:cs="Times New Roman"/>
                <w:bCs/>
                <w:iCs/>
              </w:rPr>
            </w:pPr>
          </w:p>
        </w:tc>
        <w:tc>
          <w:tcPr>
            <w:tcW w:w="1984" w:type="dxa"/>
          </w:tcPr>
          <w:p w:rsidR="00E177F8" w:rsidRPr="0017352A" w:rsidRDefault="00E177F8" w:rsidP="00A40EE0">
            <w:pPr>
              <w:tabs>
                <w:tab w:val="left" w:pos="720"/>
              </w:tabs>
              <w:spacing w:line="360" w:lineRule="auto"/>
              <w:jc w:val="both"/>
              <w:rPr>
                <w:rFonts w:ascii="Times New Roman" w:hAnsi="Times New Roman" w:cs="Times New Roman"/>
                <w:bCs/>
                <w:iCs/>
              </w:rPr>
            </w:pPr>
          </w:p>
        </w:tc>
      </w:tr>
      <w:tr w:rsidR="00E177F8" w:rsidRPr="0017352A" w:rsidTr="00A40EE0">
        <w:tc>
          <w:tcPr>
            <w:tcW w:w="852" w:type="dxa"/>
          </w:tcPr>
          <w:p w:rsidR="00E177F8" w:rsidRPr="0017352A" w:rsidRDefault="00E177F8" w:rsidP="00A40EE0">
            <w:pPr>
              <w:tabs>
                <w:tab w:val="left" w:pos="720"/>
              </w:tabs>
              <w:spacing w:line="360" w:lineRule="auto"/>
              <w:jc w:val="center"/>
              <w:rPr>
                <w:rFonts w:ascii="Times New Roman" w:hAnsi="Times New Roman" w:cs="Times New Roman"/>
                <w:bCs/>
                <w:iCs/>
              </w:rPr>
            </w:pPr>
            <w:r w:rsidRPr="0017352A">
              <w:rPr>
                <w:rFonts w:ascii="Times New Roman" w:hAnsi="Times New Roman" w:cs="Times New Roman"/>
                <w:bCs/>
                <w:iCs/>
              </w:rPr>
              <w:t>V</w:t>
            </w:r>
          </w:p>
        </w:tc>
        <w:tc>
          <w:tcPr>
            <w:tcW w:w="4819" w:type="dxa"/>
          </w:tcPr>
          <w:p w:rsidR="00E177F8" w:rsidRPr="0017352A" w:rsidRDefault="00E177F8" w:rsidP="00A40EE0">
            <w:pPr>
              <w:tabs>
                <w:tab w:val="left" w:pos="720"/>
              </w:tabs>
              <w:spacing w:line="360" w:lineRule="auto"/>
              <w:rPr>
                <w:rFonts w:ascii="Times New Roman" w:hAnsi="Times New Roman" w:cs="Times New Roman"/>
                <w:bCs/>
                <w:iCs/>
              </w:rPr>
            </w:pPr>
            <w:r w:rsidRPr="0017352A">
              <w:rPr>
                <w:rFonts w:ascii="Times New Roman" w:hAnsi="Times New Roman" w:cs="Times New Roman"/>
                <w:bCs/>
                <w:iCs/>
              </w:rPr>
              <w:t>Компоненты на бумажных носителях:</w:t>
            </w:r>
          </w:p>
        </w:tc>
        <w:tc>
          <w:tcPr>
            <w:tcW w:w="1985" w:type="dxa"/>
          </w:tcPr>
          <w:p w:rsidR="00E177F8" w:rsidRPr="0017352A" w:rsidRDefault="00E177F8" w:rsidP="00A40EE0">
            <w:pPr>
              <w:tabs>
                <w:tab w:val="left" w:pos="720"/>
              </w:tabs>
              <w:spacing w:line="360" w:lineRule="auto"/>
              <w:jc w:val="both"/>
              <w:rPr>
                <w:rFonts w:ascii="Times New Roman" w:hAnsi="Times New Roman" w:cs="Times New Roman"/>
                <w:bCs/>
                <w:iCs/>
              </w:rPr>
            </w:pPr>
          </w:p>
        </w:tc>
        <w:tc>
          <w:tcPr>
            <w:tcW w:w="1984" w:type="dxa"/>
          </w:tcPr>
          <w:p w:rsidR="00E177F8" w:rsidRPr="0017352A" w:rsidRDefault="00E177F8" w:rsidP="00A40EE0">
            <w:pPr>
              <w:tabs>
                <w:tab w:val="left" w:pos="720"/>
              </w:tabs>
              <w:spacing w:line="360" w:lineRule="auto"/>
              <w:jc w:val="both"/>
              <w:rPr>
                <w:rFonts w:ascii="Times New Roman" w:hAnsi="Times New Roman" w:cs="Times New Roman"/>
                <w:bCs/>
                <w:iCs/>
              </w:rPr>
            </w:pPr>
          </w:p>
        </w:tc>
      </w:tr>
      <w:tr w:rsidR="00E177F8" w:rsidRPr="0017352A" w:rsidTr="00A40EE0">
        <w:tc>
          <w:tcPr>
            <w:tcW w:w="852" w:type="dxa"/>
          </w:tcPr>
          <w:p w:rsidR="00E177F8" w:rsidRPr="0017352A" w:rsidRDefault="00E177F8" w:rsidP="00A40EE0">
            <w:pPr>
              <w:tabs>
                <w:tab w:val="left" w:pos="720"/>
              </w:tabs>
              <w:spacing w:line="360" w:lineRule="auto"/>
              <w:jc w:val="center"/>
              <w:rPr>
                <w:rFonts w:ascii="Times New Roman" w:hAnsi="Times New Roman" w:cs="Times New Roman"/>
                <w:bCs/>
                <w:iCs/>
              </w:rPr>
            </w:pPr>
            <w:r w:rsidRPr="0017352A">
              <w:rPr>
                <w:rFonts w:ascii="Times New Roman" w:hAnsi="Times New Roman" w:cs="Times New Roman"/>
                <w:bCs/>
                <w:iCs/>
              </w:rPr>
              <w:t>VI</w:t>
            </w:r>
          </w:p>
        </w:tc>
        <w:tc>
          <w:tcPr>
            <w:tcW w:w="4819" w:type="dxa"/>
          </w:tcPr>
          <w:p w:rsidR="00E177F8" w:rsidRPr="0017352A" w:rsidRDefault="00E177F8" w:rsidP="00A40EE0">
            <w:pPr>
              <w:tabs>
                <w:tab w:val="left" w:pos="720"/>
              </w:tabs>
              <w:spacing w:line="360" w:lineRule="auto"/>
              <w:rPr>
                <w:rFonts w:ascii="Times New Roman" w:hAnsi="Times New Roman" w:cs="Times New Roman"/>
                <w:bCs/>
                <w:iCs/>
              </w:rPr>
            </w:pPr>
            <w:r w:rsidRPr="0017352A">
              <w:rPr>
                <w:rFonts w:ascii="Times New Roman" w:hAnsi="Times New Roman" w:cs="Times New Roman"/>
                <w:bCs/>
                <w:iCs/>
              </w:rPr>
              <w:t>Компоненты на CD и DVD:</w:t>
            </w:r>
          </w:p>
        </w:tc>
        <w:tc>
          <w:tcPr>
            <w:tcW w:w="1985" w:type="dxa"/>
          </w:tcPr>
          <w:p w:rsidR="00E177F8" w:rsidRPr="0017352A" w:rsidRDefault="00E177F8" w:rsidP="00A40EE0">
            <w:pPr>
              <w:tabs>
                <w:tab w:val="left" w:pos="720"/>
              </w:tabs>
              <w:spacing w:line="360" w:lineRule="auto"/>
              <w:jc w:val="both"/>
              <w:rPr>
                <w:rFonts w:ascii="Times New Roman" w:hAnsi="Times New Roman" w:cs="Times New Roman"/>
                <w:bCs/>
                <w:iCs/>
              </w:rPr>
            </w:pPr>
          </w:p>
        </w:tc>
        <w:tc>
          <w:tcPr>
            <w:tcW w:w="1984" w:type="dxa"/>
          </w:tcPr>
          <w:p w:rsidR="00E177F8" w:rsidRPr="0017352A" w:rsidRDefault="00E177F8" w:rsidP="00A40EE0">
            <w:pPr>
              <w:tabs>
                <w:tab w:val="left" w:pos="720"/>
              </w:tabs>
              <w:spacing w:line="360" w:lineRule="auto"/>
              <w:jc w:val="both"/>
              <w:rPr>
                <w:rFonts w:ascii="Times New Roman" w:hAnsi="Times New Roman" w:cs="Times New Roman"/>
                <w:bCs/>
                <w:iCs/>
              </w:rPr>
            </w:pPr>
          </w:p>
        </w:tc>
      </w:tr>
    </w:tbl>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b/>
        </w:rPr>
        <w:t>Технические средства:</w:t>
      </w:r>
      <w:r w:rsidRPr="0017352A">
        <w:rPr>
          <w:rFonts w:ascii="Times New Roman" w:hAnsi="Times New Roman" w:cs="Times New Roman"/>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w:t>
      </w:r>
      <w:r w:rsidRPr="0017352A">
        <w:rPr>
          <w:rFonts w:ascii="Times New Roman" w:hAnsi="Times New Roman" w:cs="Times New Roman"/>
        </w:rPr>
        <w:lastRenderedPageBreak/>
        <w:t>глобального позиционирования; цифровой микроскоп; доска со средствами, обеспечивающими обратную связь.</w:t>
      </w:r>
    </w:p>
    <w:p w:rsidR="00E177F8" w:rsidRPr="0017352A" w:rsidRDefault="00E177F8" w:rsidP="00E177F8">
      <w:pPr>
        <w:spacing w:line="360" w:lineRule="auto"/>
        <w:ind w:firstLine="454"/>
        <w:jc w:val="both"/>
        <w:rPr>
          <w:rFonts w:ascii="Times New Roman" w:hAnsi="Times New Roman" w:cs="Times New Roman"/>
        </w:rPr>
      </w:pPr>
      <w:r w:rsidRPr="0017352A">
        <w:rPr>
          <w:rFonts w:ascii="Times New Roman" w:hAnsi="Times New Roman" w:cs="Times New Roman"/>
          <w:b/>
        </w:rPr>
        <w:t>Программные инструменты:</w:t>
      </w:r>
      <w:r w:rsidRPr="0017352A">
        <w:rPr>
          <w:rFonts w:ascii="Times New Roman" w:hAnsi="Times New Roman" w:cs="Times New Roman"/>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b/>
        </w:rPr>
        <w:t xml:space="preserve">Обеспечение технической, методической и организационной поддержки: </w:t>
      </w:r>
      <w:r w:rsidRPr="0017352A">
        <w:rPr>
          <w:rFonts w:ascii="Times New Roman" w:hAnsi="Times New Roman" w:cs="Times New Roman"/>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Pr>
          <w:rFonts w:ascii="Times New Roman" w:hAnsi="Times New Roman" w:cs="Times New Roman"/>
        </w:rPr>
        <w:t>гимназии</w:t>
      </w:r>
      <w:r w:rsidRPr="0017352A">
        <w:rPr>
          <w:rFonts w:ascii="Times New Roman" w:hAnsi="Times New Roman" w:cs="Times New Roman"/>
        </w:rPr>
        <w:t>; подготовка программ формирования ИКТ-</w:t>
      </w:r>
      <w:r>
        <w:rPr>
          <w:rFonts w:ascii="Times New Roman" w:hAnsi="Times New Roman" w:cs="Times New Roman"/>
        </w:rPr>
        <w:t xml:space="preserve"> </w:t>
      </w:r>
      <w:r w:rsidRPr="0017352A">
        <w:rPr>
          <w:rFonts w:ascii="Times New Roman" w:hAnsi="Times New Roman" w:cs="Times New Roman"/>
        </w:rPr>
        <w:t xml:space="preserve">компетентности работников </w:t>
      </w:r>
      <w:r>
        <w:rPr>
          <w:rFonts w:ascii="Times New Roman" w:hAnsi="Times New Roman" w:cs="Times New Roman"/>
        </w:rPr>
        <w:t>гимназии</w:t>
      </w:r>
      <w:r w:rsidRPr="0017352A">
        <w:rPr>
          <w:rFonts w:ascii="Times New Roman" w:hAnsi="Times New Roman" w:cs="Times New Roman"/>
        </w:rPr>
        <w:t>.</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b/>
        </w:rPr>
        <w:t xml:space="preserve">Отображение образовательного процесса в информационной среде: </w:t>
      </w:r>
      <w:r w:rsidRPr="0017352A">
        <w:rPr>
          <w:rFonts w:ascii="Times New Roman" w:hAnsi="Times New Roman" w:cs="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E177F8" w:rsidRPr="0017352A" w:rsidRDefault="00E177F8" w:rsidP="00E177F8">
      <w:pPr>
        <w:spacing w:line="360" w:lineRule="auto"/>
        <w:jc w:val="both"/>
        <w:rPr>
          <w:rFonts w:ascii="Times New Roman" w:hAnsi="Times New Roman" w:cs="Times New Roman"/>
        </w:rPr>
      </w:pPr>
      <w:r w:rsidRPr="0017352A">
        <w:rPr>
          <w:rFonts w:ascii="Times New Roman" w:hAnsi="Times New Roman" w:cs="Times New Roman"/>
          <w:b/>
        </w:rPr>
        <w:t xml:space="preserve">Компоненты на бумажных носителях: </w:t>
      </w:r>
      <w:r w:rsidRPr="0017352A">
        <w:rPr>
          <w:rFonts w:ascii="Times New Roman" w:hAnsi="Times New Roman" w:cs="Times New Roman"/>
        </w:rPr>
        <w:t>учебники (органайзеры); рабочие тетради (тетради-тренажёры).</w:t>
      </w:r>
      <w:r w:rsidR="00847C27">
        <w:rPr>
          <w:rFonts w:ascii="Times New Roman" w:hAnsi="Times New Roman" w:cs="Times New Roman"/>
        </w:rPr>
        <w:t xml:space="preserve"> </w:t>
      </w:r>
      <w:r w:rsidRPr="0017352A">
        <w:rPr>
          <w:rFonts w:ascii="Times New Roman" w:hAnsi="Times New Roman" w:cs="Times New Roman"/>
          <w:b/>
        </w:rPr>
        <w:t xml:space="preserve">Компоненты на CD и DVD: </w:t>
      </w:r>
      <w:r w:rsidRPr="0017352A">
        <w:rPr>
          <w:rFonts w:ascii="Times New Roman" w:hAnsi="Times New Roman" w:cs="Times New Roman"/>
        </w:rPr>
        <w:t>электронные приложения к учебникам; электронные наглядные пособия; электронные тренажёры; электронные практикумы.</w:t>
      </w:r>
    </w:p>
    <w:p w:rsidR="00E177F8" w:rsidRPr="0017352A" w:rsidRDefault="00847C27" w:rsidP="00E177F8">
      <w:pPr>
        <w:tabs>
          <w:tab w:val="left" w:pos="720"/>
        </w:tabs>
        <w:spacing w:line="360" w:lineRule="auto"/>
        <w:ind w:firstLine="454"/>
        <w:jc w:val="both"/>
        <w:rPr>
          <w:rFonts w:ascii="Times New Roman" w:hAnsi="Times New Roman" w:cs="Times New Roman"/>
          <w:bCs/>
        </w:rPr>
      </w:pPr>
      <w:r>
        <w:rPr>
          <w:rStyle w:val="Zag11"/>
          <w:rFonts w:ascii="Times New Roman" w:eastAsia="@Arial Unicode MS" w:hAnsi="Times New Roman" w:cs="Times New Roman"/>
        </w:rPr>
        <w:t xml:space="preserve">МАОУ «Гимназия (английская)» </w:t>
      </w:r>
      <w:r w:rsidR="00E177F8">
        <w:rPr>
          <w:rFonts w:ascii="Times New Roman" w:hAnsi="Times New Roman" w:cs="Times New Roman"/>
          <w:bCs/>
        </w:rPr>
        <w:t xml:space="preserve">самостоятельно </w:t>
      </w:r>
      <w:r w:rsidR="00E177F8" w:rsidRPr="0017352A">
        <w:rPr>
          <w:rFonts w:ascii="Times New Roman" w:hAnsi="Times New Roman" w:cs="Times New Roman"/>
          <w:bCs/>
        </w:rPr>
        <w:t xml:space="preserve"> определя</w:t>
      </w:r>
      <w:r w:rsidR="00E177F8">
        <w:rPr>
          <w:rFonts w:ascii="Times New Roman" w:hAnsi="Times New Roman" w:cs="Times New Roman"/>
          <w:bCs/>
        </w:rPr>
        <w:t>е</w:t>
      </w:r>
      <w:r w:rsidR="00E177F8" w:rsidRPr="0017352A">
        <w:rPr>
          <w:rFonts w:ascii="Times New Roman" w:hAnsi="Times New Roman" w:cs="Times New Roman"/>
          <w:bCs/>
        </w:rPr>
        <w:t>т</w:t>
      </w:r>
      <w:r w:rsidR="00E177F8">
        <w:rPr>
          <w:rFonts w:ascii="Times New Roman" w:hAnsi="Times New Roman" w:cs="Times New Roman"/>
          <w:bCs/>
        </w:rPr>
        <w:t xml:space="preserve"> </w:t>
      </w:r>
      <w:r w:rsidR="00E177F8" w:rsidRPr="0017352A">
        <w:rPr>
          <w:rFonts w:ascii="Times New Roman" w:hAnsi="Times New Roman" w:cs="Times New Roman"/>
          <w:bCs/>
        </w:rPr>
        <w:t>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871754" w:rsidRDefault="00871754" w:rsidP="00847C27">
      <w:pPr>
        <w:tabs>
          <w:tab w:val="left" w:pos="720"/>
        </w:tabs>
        <w:spacing w:line="360" w:lineRule="auto"/>
        <w:jc w:val="center"/>
        <w:rPr>
          <w:rStyle w:val="dash041e005f0431005f044b005f0447005f043d005f044b005f0439005f005fchar1char1"/>
          <w:b/>
          <w:u w:val="single"/>
        </w:rPr>
      </w:pPr>
    </w:p>
    <w:p w:rsidR="00871754" w:rsidRDefault="00871754" w:rsidP="00847C27">
      <w:pPr>
        <w:tabs>
          <w:tab w:val="left" w:pos="720"/>
        </w:tabs>
        <w:spacing w:line="360" w:lineRule="auto"/>
        <w:jc w:val="center"/>
        <w:rPr>
          <w:rStyle w:val="dash041e005f0431005f044b005f0447005f043d005f044b005f0439005f005fchar1char1"/>
          <w:b/>
          <w:u w:val="single"/>
        </w:rPr>
      </w:pPr>
    </w:p>
    <w:p w:rsidR="00871754" w:rsidRDefault="00871754" w:rsidP="00847C27">
      <w:pPr>
        <w:tabs>
          <w:tab w:val="left" w:pos="720"/>
        </w:tabs>
        <w:spacing w:line="360" w:lineRule="auto"/>
        <w:jc w:val="center"/>
        <w:rPr>
          <w:rStyle w:val="dash041e005f0431005f044b005f0447005f043d005f044b005f0439005f005fchar1char1"/>
          <w:b/>
          <w:u w:val="single"/>
        </w:rPr>
      </w:pPr>
    </w:p>
    <w:p w:rsidR="00E177F8" w:rsidRPr="00776531" w:rsidRDefault="00E177F8" w:rsidP="00847C27">
      <w:pPr>
        <w:tabs>
          <w:tab w:val="left" w:pos="720"/>
        </w:tabs>
        <w:spacing w:line="360" w:lineRule="auto"/>
        <w:jc w:val="center"/>
        <w:rPr>
          <w:rStyle w:val="dash041e005f0431005f044b005f0447005f043d005f044b005f0439005f005fchar1char1"/>
          <w:b/>
          <w:u w:val="single"/>
        </w:rPr>
      </w:pPr>
      <w:r w:rsidRPr="00776531">
        <w:rPr>
          <w:rStyle w:val="dash041e005f0431005f044b005f0447005f043d005f044b005f0439005f005fchar1char1"/>
          <w:b/>
          <w:u w:val="single"/>
        </w:rPr>
        <w:lastRenderedPageBreak/>
        <w:t xml:space="preserve">Модель сетевого графика (дорожной карты) по формированию необходимой </w:t>
      </w:r>
      <w:proofErr w:type="gramStart"/>
      <w:r w:rsidRPr="00776531">
        <w:rPr>
          <w:rStyle w:val="dash041e005f0431005f044b005f0447005f043d005f044b005f0439005f005fchar1char1"/>
          <w:b/>
          <w:u w:val="single"/>
        </w:rPr>
        <w:t>системы условий реализации основной образовательной программы основного общего образования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2"/>
        <w:gridCol w:w="2090"/>
      </w:tblGrid>
      <w:tr w:rsidR="00E177F8" w:rsidRPr="0017352A" w:rsidTr="00847C27">
        <w:tc>
          <w:tcPr>
            <w:tcW w:w="2093" w:type="dxa"/>
          </w:tcPr>
          <w:p w:rsidR="00E177F8" w:rsidRPr="0017352A" w:rsidRDefault="00E177F8" w:rsidP="00A40EE0">
            <w:pPr>
              <w:pStyle w:val="dash041e005f0431005f044b005f0447005f043d005f044b005f0439"/>
              <w:spacing w:line="360" w:lineRule="auto"/>
              <w:jc w:val="center"/>
              <w:rPr>
                <w:rStyle w:val="dash041e005f0431005f044b005f0447005f043d005f044b005f0439005f005fchar1char1"/>
                <w:b/>
              </w:rPr>
            </w:pPr>
            <w:r w:rsidRPr="0017352A">
              <w:rPr>
                <w:rStyle w:val="dash041e005f0431005f044b005f0447005f043d005f044b005f0439005f005fchar1char1"/>
                <w:b/>
              </w:rPr>
              <w:t>Направление мероприятий</w:t>
            </w:r>
          </w:p>
        </w:tc>
        <w:tc>
          <w:tcPr>
            <w:tcW w:w="5382" w:type="dxa"/>
          </w:tcPr>
          <w:p w:rsidR="00E177F8" w:rsidRPr="0017352A" w:rsidRDefault="00E177F8" w:rsidP="00A40EE0">
            <w:pPr>
              <w:pStyle w:val="dash041e005f0431005f044b005f0447005f043d005f044b005f0439"/>
              <w:spacing w:line="360" w:lineRule="auto"/>
              <w:jc w:val="center"/>
              <w:rPr>
                <w:rStyle w:val="dash041e005f0431005f044b005f0447005f043d005f044b005f0439005f005fchar1char1"/>
                <w:b/>
              </w:rPr>
            </w:pPr>
            <w:r w:rsidRPr="0017352A">
              <w:rPr>
                <w:rStyle w:val="dash041e005f0431005f044b005f0447005f043d005f044b005f0439005f005fchar1char1"/>
                <w:b/>
              </w:rPr>
              <w:t>Мероприятия</w:t>
            </w:r>
          </w:p>
        </w:tc>
        <w:tc>
          <w:tcPr>
            <w:tcW w:w="2090" w:type="dxa"/>
          </w:tcPr>
          <w:p w:rsidR="00E177F8" w:rsidRPr="0017352A" w:rsidRDefault="00E177F8" w:rsidP="00A40EE0">
            <w:pPr>
              <w:pStyle w:val="dash041e005f0431005f044b005f0447005f043d005f044b005f0439"/>
              <w:spacing w:line="360" w:lineRule="auto"/>
              <w:jc w:val="center"/>
              <w:rPr>
                <w:rStyle w:val="dash041e005f0431005f044b005f0447005f043d005f044b005f0439005f005fchar1char1"/>
                <w:b/>
              </w:rPr>
            </w:pPr>
            <w:r w:rsidRPr="0017352A">
              <w:rPr>
                <w:rStyle w:val="dash041e005f0431005f044b005f0447005f043d005f044b005f0439005f005fchar1char1"/>
                <w:b/>
              </w:rPr>
              <w:t>Сроки реализации</w:t>
            </w:r>
          </w:p>
        </w:tc>
      </w:tr>
      <w:tr w:rsidR="00E177F8" w:rsidRPr="0017352A" w:rsidTr="00847C27">
        <w:tc>
          <w:tcPr>
            <w:tcW w:w="2093" w:type="dxa"/>
            <w:vMerge w:val="restart"/>
          </w:tcPr>
          <w:p w:rsidR="00E177F8" w:rsidRPr="0017352A" w:rsidRDefault="00E177F8" w:rsidP="00A40EE0">
            <w:pPr>
              <w:spacing w:line="360" w:lineRule="auto"/>
              <w:rPr>
                <w:rFonts w:ascii="Times New Roman" w:hAnsi="Times New Roman" w:cs="Times New Roman"/>
              </w:rPr>
            </w:pPr>
            <w:r w:rsidRPr="0017352A">
              <w:rPr>
                <w:rFonts w:ascii="Times New Roman" w:hAnsi="Times New Roman" w:cs="Times New Roman"/>
              </w:rPr>
              <w:t>I. Нормативное обеспечение введения</w:t>
            </w:r>
          </w:p>
          <w:p w:rsidR="00E177F8" w:rsidRPr="0017352A" w:rsidRDefault="00E177F8" w:rsidP="00A40EE0">
            <w:pPr>
              <w:spacing w:line="360" w:lineRule="auto"/>
              <w:rPr>
                <w:rStyle w:val="dash041e005f0431005f044b005f0447005f043d005f044b005f0439005f005fchar1char1"/>
              </w:rPr>
            </w:pPr>
            <w:r w:rsidRPr="0017352A">
              <w:rPr>
                <w:rFonts w:ascii="Times New Roman" w:hAnsi="Times New Roman" w:cs="Times New Roman"/>
              </w:rPr>
              <w:t>ФГОС</w:t>
            </w:r>
          </w:p>
        </w:tc>
        <w:tc>
          <w:tcPr>
            <w:tcW w:w="5382" w:type="dxa"/>
          </w:tcPr>
          <w:p w:rsidR="00E177F8" w:rsidRPr="0017352A" w:rsidRDefault="00E177F8" w:rsidP="00847C27">
            <w:pPr>
              <w:pStyle w:val="af6"/>
              <w:ind w:firstLine="0"/>
              <w:jc w:val="left"/>
              <w:rPr>
                <w:rStyle w:val="dash041e005f0431005f044b005f0447005f043d005f044b005f0439005f005fchar1char1"/>
              </w:rPr>
            </w:pPr>
            <w:r w:rsidRPr="0017352A">
              <w:rPr>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2" w:type="dxa"/>
          </w:tcPr>
          <w:p w:rsidR="00E177F8" w:rsidRPr="0017352A" w:rsidRDefault="00E177F8" w:rsidP="00847C27">
            <w:pPr>
              <w:pStyle w:val="af6"/>
              <w:ind w:firstLine="0"/>
              <w:jc w:val="left"/>
              <w:rPr>
                <w:rStyle w:val="dash041e005f0431005f044b005f0447005f043d005f044b005f0439005f005fchar1char1"/>
              </w:rPr>
            </w:pPr>
            <w:r w:rsidRPr="0017352A">
              <w:rPr>
                <w:sz w:val="24"/>
                <w:szCs w:val="24"/>
              </w:rPr>
              <w:t>2. Внесение изменений и дополнений в Устав образовательного учреждения</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2" w:type="dxa"/>
          </w:tcPr>
          <w:p w:rsidR="00E177F8" w:rsidRPr="0017352A" w:rsidRDefault="00E177F8" w:rsidP="00A40EE0">
            <w:pPr>
              <w:pStyle w:val="af6"/>
              <w:ind w:firstLine="0"/>
              <w:jc w:val="left"/>
              <w:rPr>
                <w:rStyle w:val="dash041e005f0431005f044b005f0447005f043d005f044b005f0439005f005fchar1char1"/>
              </w:rPr>
            </w:pPr>
            <w:r w:rsidRPr="0017352A">
              <w:rPr>
                <w:sz w:val="24"/>
                <w:szCs w:val="24"/>
              </w:rPr>
              <w:t xml:space="preserve">3. Разработка на основе примерной основной образовательной программы основного общего образования основной образовательной программы </w:t>
            </w:r>
            <w:r>
              <w:rPr>
                <w:sz w:val="24"/>
                <w:szCs w:val="24"/>
              </w:rPr>
              <w:t>гимназии</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2" w:type="dxa"/>
          </w:tcPr>
          <w:p w:rsidR="00E177F8" w:rsidRPr="0017352A" w:rsidRDefault="00E177F8" w:rsidP="00A40EE0">
            <w:pPr>
              <w:pStyle w:val="af6"/>
              <w:ind w:firstLine="0"/>
              <w:jc w:val="left"/>
              <w:rPr>
                <w:rStyle w:val="dash041e005f0431005f044b005f0447005f043d005f044b005f0439005f005fchar1char1"/>
              </w:rPr>
            </w:pPr>
            <w:r w:rsidRPr="0017352A">
              <w:rPr>
                <w:sz w:val="24"/>
                <w:szCs w:val="24"/>
              </w:rPr>
              <w:t xml:space="preserve">4. Утверждение основной образовательной программы </w:t>
            </w:r>
            <w:r w:rsidR="00847C27">
              <w:rPr>
                <w:rStyle w:val="Zag11"/>
                <w:rFonts w:eastAsia="@Arial Unicode MS"/>
                <w:sz w:val="24"/>
                <w:szCs w:val="24"/>
              </w:rPr>
              <w:t>МАОУ «Гимназия (английская)»</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2" w:type="dxa"/>
          </w:tcPr>
          <w:p w:rsidR="00E177F8" w:rsidRPr="0017352A" w:rsidRDefault="00E177F8" w:rsidP="00847C27">
            <w:pPr>
              <w:pStyle w:val="af6"/>
              <w:ind w:firstLine="0"/>
              <w:jc w:val="left"/>
              <w:rPr>
                <w:rStyle w:val="dash041e005f0431005f044b005f0447005f043d005f044b005f0439005f005fchar1char1"/>
              </w:rPr>
            </w:pPr>
            <w:r w:rsidRPr="0017352A">
              <w:rPr>
                <w:rStyle w:val="dash041e005f0431005f044b005f0447005f043d005f044b005f0439005f005fchar1char1"/>
              </w:rPr>
              <w:t>5.</w:t>
            </w:r>
            <w:r w:rsidRPr="0017352A">
              <w:rPr>
                <w:sz w:val="24"/>
                <w:szCs w:val="24"/>
              </w:rPr>
              <w:t> Обеспечение соответствия нормативной базы школы требованиям ФГОС</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1" w:type="dxa"/>
            <w:vMerge w:val="restart"/>
          </w:tcPr>
          <w:p w:rsidR="00E177F8" w:rsidRPr="0017352A" w:rsidRDefault="00E177F8" w:rsidP="00A40EE0">
            <w:pPr>
              <w:pStyle w:val="af6"/>
              <w:ind w:firstLine="0"/>
              <w:rPr>
                <w:rStyle w:val="dash041e005f0431005f044b005f0447005f043d005f044b005f0439005f005fchar1char1"/>
              </w:rPr>
            </w:pPr>
          </w:p>
        </w:tc>
        <w:tc>
          <w:tcPr>
            <w:tcW w:w="5384" w:type="dxa"/>
          </w:tcPr>
          <w:p w:rsidR="00E177F8" w:rsidRPr="0017352A" w:rsidRDefault="00E177F8" w:rsidP="00A40EE0">
            <w:pPr>
              <w:pStyle w:val="af6"/>
              <w:ind w:firstLine="0"/>
              <w:jc w:val="left"/>
              <w:rPr>
                <w:rStyle w:val="dash041e005f0431005f044b005f0447005f043d005f044b005f0439005f005fchar1char1"/>
              </w:rPr>
            </w:pPr>
            <w:r w:rsidRPr="0017352A">
              <w:rPr>
                <w:sz w:val="24"/>
                <w:szCs w:val="24"/>
              </w:rPr>
              <w:t xml:space="preserve">6. Приведение должностных инструкций работников </w:t>
            </w:r>
            <w:r>
              <w:rPr>
                <w:sz w:val="24"/>
                <w:szCs w:val="24"/>
              </w:rPr>
              <w:t xml:space="preserve">гимназии </w:t>
            </w:r>
            <w:r w:rsidRPr="0017352A">
              <w:rPr>
                <w:sz w:val="24"/>
                <w:szCs w:val="24"/>
              </w:rPr>
              <w:t xml:space="preserve"> в соответствие с требованиями ФГОС общего образования и тарифно-квалификационными характеристиками</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1" w:type="dxa"/>
            <w:vMerge/>
          </w:tcPr>
          <w:p w:rsidR="00E177F8" w:rsidRPr="0017352A" w:rsidRDefault="00E177F8" w:rsidP="00A40EE0">
            <w:pPr>
              <w:pStyle w:val="af6"/>
              <w:ind w:firstLine="0"/>
              <w:rPr>
                <w:rStyle w:val="dash041e005f0431005f044b005f0447005f043d005f044b005f0439005f005fchar1char1"/>
              </w:rPr>
            </w:pPr>
          </w:p>
        </w:tc>
        <w:tc>
          <w:tcPr>
            <w:tcW w:w="5384"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t>7. Разработка и утверждение плана-графика введения ФГОС основного общего образования</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1" w:type="dxa"/>
            <w:vMerge/>
          </w:tcPr>
          <w:p w:rsidR="00E177F8" w:rsidRPr="0017352A" w:rsidRDefault="00E177F8" w:rsidP="00A40EE0">
            <w:pPr>
              <w:pStyle w:val="af6"/>
              <w:ind w:firstLine="0"/>
              <w:rPr>
                <w:rStyle w:val="dash041e005f0431005f044b005f0447005f043d005f044b005f0439005f005fchar1char1"/>
              </w:rPr>
            </w:pPr>
          </w:p>
        </w:tc>
        <w:tc>
          <w:tcPr>
            <w:tcW w:w="5384" w:type="dxa"/>
          </w:tcPr>
          <w:p w:rsidR="00E177F8" w:rsidRPr="0017352A" w:rsidRDefault="00E177F8" w:rsidP="00A40EE0">
            <w:pPr>
              <w:spacing w:line="360" w:lineRule="auto"/>
              <w:rPr>
                <w:rStyle w:val="dash041e005f0431005f044b005f0447005f043d005f044b005f0439005f005fchar1char1"/>
              </w:rPr>
            </w:pPr>
            <w:r w:rsidRPr="0017352A">
              <w:rPr>
                <w:rFonts w:ascii="Times New Roman" w:hAnsi="Times New Roman" w:cs="Times New Roman"/>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1" w:type="dxa"/>
            <w:vMerge/>
          </w:tcPr>
          <w:p w:rsidR="00E177F8" w:rsidRPr="0017352A" w:rsidRDefault="00E177F8" w:rsidP="00A40EE0">
            <w:pPr>
              <w:pStyle w:val="af6"/>
              <w:ind w:firstLine="0"/>
              <w:rPr>
                <w:rStyle w:val="dash041e005f0431005f044b005f0447005f043d005f044b005f0439005f005fchar1char1"/>
              </w:rPr>
            </w:pPr>
          </w:p>
        </w:tc>
        <w:tc>
          <w:tcPr>
            <w:tcW w:w="5384" w:type="dxa"/>
          </w:tcPr>
          <w:p w:rsidR="00E177F8" w:rsidRPr="0017352A" w:rsidRDefault="00E177F8" w:rsidP="00A40EE0">
            <w:pPr>
              <w:spacing w:line="336" w:lineRule="auto"/>
              <w:rPr>
                <w:rStyle w:val="dash041e005f0431005f044b005f0447005f043d005f044b005f0439005f005fchar1char1"/>
              </w:rPr>
            </w:pPr>
            <w:r w:rsidRPr="0017352A">
              <w:rPr>
                <w:rFonts w:ascii="Times New Roman" w:hAnsi="Times New Roman" w:cs="Times New Roman"/>
              </w:rPr>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2090"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1" w:type="dxa"/>
            <w:vMerge/>
          </w:tcPr>
          <w:p w:rsidR="00E177F8" w:rsidRPr="0017352A" w:rsidRDefault="00E177F8" w:rsidP="00A40EE0">
            <w:pPr>
              <w:pStyle w:val="af6"/>
              <w:ind w:firstLine="0"/>
              <w:rPr>
                <w:rStyle w:val="dash041e005f0431005f044b005f0447005f043d005f044b005f0439005f005fchar1char1"/>
              </w:rPr>
            </w:pPr>
          </w:p>
        </w:tc>
        <w:tc>
          <w:tcPr>
            <w:tcW w:w="5384" w:type="dxa"/>
          </w:tcPr>
          <w:p w:rsidR="00E177F8" w:rsidRPr="0017352A" w:rsidRDefault="00E177F8" w:rsidP="00A40EE0">
            <w:pPr>
              <w:pStyle w:val="dash041e005f0431005f044b005f0447005f043d005f044b005f0439"/>
              <w:spacing w:line="336" w:lineRule="auto"/>
            </w:pPr>
            <w:r w:rsidRPr="0017352A">
              <w:t>10. Разработка:</w:t>
            </w:r>
          </w:p>
          <w:p w:rsidR="00E177F8" w:rsidRPr="0017352A" w:rsidRDefault="00E177F8" w:rsidP="00A40EE0">
            <w:pPr>
              <w:pStyle w:val="dash041e005f0431005f044b005f0447005f043d005f044b005f0439"/>
              <w:spacing w:line="336" w:lineRule="auto"/>
            </w:pPr>
            <w:r w:rsidRPr="0017352A">
              <w:t>— образовательных программ (индивидуальных и др.);</w:t>
            </w:r>
          </w:p>
          <w:p w:rsidR="00E177F8" w:rsidRPr="0017352A" w:rsidRDefault="00E177F8" w:rsidP="00A40EE0">
            <w:pPr>
              <w:pStyle w:val="dash041e005f0431005f044b005f0447005f043d005f044b005f0439"/>
              <w:spacing w:line="336" w:lineRule="auto"/>
            </w:pPr>
            <w:r w:rsidRPr="0017352A">
              <w:t>— учебного плана;</w:t>
            </w:r>
          </w:p>
          <w:p w:rsidR="00E177F8" w:rsidRPr="0017352A" w:rsidRDefault="00E177F8" w:rsidP="00A40EE0">
            <w:pPr>
              <w:pStyle w:val="dash041e005f0431005f044b005f0447005f043d005f044b005f0439"/>
              <w:spacing w:line="336" w:lineRule="auto"/>
            </w:pPr>
            <w:r w:rsidRPr="0017352A">
              <w:t>— рабочих программ учебных предметов, курсов, дисциплин, модулей;</w:t>
            </w:r>
          </w:p>
          <w:p w:rsidR="00E177F8" w:rsidRPr="0017352A" w:rsidRDefault="00E177F8" w:rsidP="00A40EE0">
            <w:pPr>
              <w:spacing w:line="336" w:lineRule="auto"/>
              <w:rPr>
                <w:rStyle w:val="dash041e005f0431005f044b005f0447005f043d005f044b005f0439005f005fchar1char1"/>
              </w:rPr>
            </w:pPr>
            <w:r w:rsidRPr="0017352A">
              <w:rPr>
                <w:rFonts w:ascii="Times New Roman" w:hAnsi="Times New Roman" w:cs="Times New Roman"/>
              </w:rPr>
              <w:t>— годового календарного учебного графика;</w:t>
            </w:r>
          </w:p>
        </w:tc>
        <w:tc>
          <w:tcPr>
            <w:tcW w:w="2090" w:type="dxa"/>
          </w:tcPr>
          <w:p w:rsidR="00E177F8" w:rsidRPr="0017352A" w:rsidRDefault="00E177F8" w:rsidP="00A40EE0">
            <w:pPr>
              <w:pStyle w:val="af6"/>
              <w:ind w:firstLine="0"/>
              <w:rPr>
                <w:rStyle w:val="dash041e005f0431005f044b005f0447005f043d005f044b005f0439005f005fchar1char1"/>
              </w:rPr>
            </w:pPr>
          </w:p>
        </w:tc>
      </w:tr>
    </w:tbl>
    <w:p w:rsidR="00E177F8" w:rsidRPr="0017352A" w:rsidRDefault="00E177F8" w:rsidP="00E177F8">
      <w:pPr>
        <w:pStyle w:val="af6"/>
        <w:jc w:val="right"/>
        <w:rPr>
          <w:rStyle w:val="dash041e005f0431005f044b005f0447005f043d005f044b005f0439005f005fchar1char1"/>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3"/>
        <w:gridCol w:w="2089"/>
      </w:tblGrid>
      <w:tr w:rsidR="00E177F8" w:rsidRPr="0017352A" w:rsidTr="00847C27">
        <w:tc>
          <w:tcPr>
            <w:tcW w:w="2093" w:type="dxa"/>
          </w:tcPr>
          <w:p w:rsidR="00E177F8" w:rsidRPr="0017352A" w:rsidRDefault="00E177F8" w:rsidP="00A40EE0">
            <w:pPr>
              <w:pStyle w:val="af6"/>
              <w:spacing w:line="312" w:lineRule="auto"/>
              <w:ind w:firstLine="0"/>
              <w:rPr>
                <w:rStyle w:val="dash041e005f0431005f044b005f0447005f043d005f044b005f0439005f005fchar1char1"/>
              </w:rPr>
            </w:pPr>
          </w:p>
        </w:tc>
        <w:tc>
          <w:tcPr>
            <w:tcW w:w="5383" w:type="dxa"/>
          </w:tcPr>
          <w:p w:rsidR="00E177F8" w:rsidRPr="0017352A" w:rsidRDefault="00E177F8" w:rsidP="00A40EE0">
            <w:pPr>
              <w:spacing w:line="312" w:lineRule="auto"/>
              <w:rPr>
                <w:rFonts w:ascii="Times New Roman" w:hAnsi="Times New Roman" w:cs="Times New Roman"/>
              </w:rPr>
            </w:pPr>
            <w:r w:rsidRPr="0017352A">
              <w:rPr>
                <w:rFonts w:ascii="Times New Roman" w:hAnsi="Times New Roman" w:cs="Times New Roman"/>
              </w:rPr>
              <w:t>— положений о внеурочной деятельности обучающихся;</w:t>
            </w:r>
          </w:p>
          <w:p w:rsidR="00E177F8" w:rsidRPr="0017352A" w:rsidRDefault="00E177F8" w:rsidP="00A40EE0">
            <w:pPr>
              <w:spacing w:line="312" w:lineRule="auto"/>
              <w:rPr>
                <w:rFonts w:ascii="Times New Roman" w:hAnsi="Times New Roman" w:cs="Times New Roman"/>
              </w:rPr>
            </w:pPr>
            <w:r w:rsidRPr="0017352A">
              <w:rPr>
                <w:rFonts w:ascii="Times New Roman" w:hAnsi="Times New Roman" w:cs="Times New Roman"/>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177F8" w:rsidRPr="0017352A" w:rsidRDefault="00E177F8" w:rsidP="00A40EE0">
            <w:pPr>
              <w:spacing w:line="312" w:lineRule="auto"/>
              <w:rPr>
                <w:rFonts w:ascii="Times New Roman" w:hAnsi="Times New Roman" w:cs="Times New Roman"/>
              </w:rPr>
            </w:pPr>
            <w:r w:rsidRPr="0017352A">
              <w:rPr>
                <w:rFonts w:ascii="Times New Roman" w:hAnsi="Times New Roman" w:cs="Times New Roman"/>
              </w:rPr>
              <w:t>— положения об организации домашней работы обучающихся;</w:t>
            </w:r>
          </w:p>
          <w:p w:rsidR="00E177F8" w:rsidRPr="0017352A" w:rsidRDefault="00E177F8" w:rsidP="00A40EE0">
            <w:pPr>
              <w:spacing w:line="312" w:lineRule="auto"/>
              <w:rPr>
                <w:rFonts w:ascii="Times New Roman" w:hAnsi="Times New Roman" w:cs="Times New Roman"/>
                <w:bCs/>
              </w:rPr>
            </w:pPr>
            <w:r w:rsidRPr="0017352A">
              <w:rPr>
                <w:rFonts w:ascii="Times New Roman" w:hAnsi="Times New Roman" w:cs="Times New Roman"/>
              </w:rPr>
              <w:t>— положения о формах получения образования</w:t>
            </w:r>
          </w:p>
          <w:p w:rsidR="00E177F8" w:rsidRPr="0017352A" w:rsidRDefault="00E177F8" w:rsidP="00A40EE0">
            <w:pPr>
              <w:pStyle w:val="af6"/>
              <w:spacing w:line="312" w:lineRule="auto"/>
              <w:ind w:firstLine="0"/>
              <w:jc w:val="left"/>
              <w:rPr>
                <w:rStyle w:val="dash041e005f0431005f044b005f0447005f043d005f044b005f0439005f005fchar1char1"/>
              </w:rPr>
            </w:pPr>
            <w:r w:rsidRPr="0017352A">
              <w:rPr>
                <w:sz w:val="24"/>
                <w:szCs w:val="24"/>
              </w:rPr>
              <w:t>…</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val="restart"/>
          </w:tcPr>
          <w:p w:rsidR="00E177F8" w:rsidRPr="0017352A" w:rsidRDefault="00E177F8" w:rsidP="00A40EE0">
            <w:pPr>
              <w:pStyle w:val="dash041e005f0431005f044b005f0447005f043d005f044b005f0439"/>
              <w:spacing w:line="336" w:lineRule="auto"/>
              <w:jc w:val="both"/>
            </w:pPr>
            <w:r w:rsidRPr="0017352A">
              <w:rPr>
                <w:lang w:val="en-US"/>
              </w:rPr>
              <w:t>II</w:t>
            </w:r>
            <w:r w:rsidRPr="0017352A">
              <w:t>. Финансовое обеспечение введения</w:t>
            </w:r>
          </w:p>
          <w:p w:rsidR="00E177F8" w:rsidRPr="0017352A" w:rsidRDefault="00E177F8" w:rsidP="00A40EE0">
            <w:pPr>
              <w:pStyle w:val="af6"/>
              <w:spacing w:line="336" w:lineRule="auto"/>
              <w:ind w:firstLine="0"/>
              <w:rPr>
                <w:rStyle w:val="dash041e005f0431005f044b005f0447005f043d005f044b005f0439005f005fchar1char1"/>
              </w:rPr>
            </w:pPr>
            <w:r w:rsidRPr="0017352A">
              <w:rPr>
                <w:sz w:val="24"/>
                <w:szCs w:val="24"/>
              </w:rPr>
              <w:t>ФГОС</w:t>
            </w:r>
          </w:p>
        </w:tc>
        <w:tc>
          <w:tcPr>
            <w:tcW w:w="5383" w:type="dxa"/>
          </w:tcPr>
          <w:p w:rsidR="00E177F8" w:rsidRPr="0017352A" w:rsidRDefault="00E177F8" w:rsidP="00A40EE0">
            <w:pPr>
              <w:tabs>
                <w:tab w:val="left" w:pos="432"/>
              </w:tabs>
              <w:spacing w:line="336" w:lineRule="auto"/>
              <w:rPr>
                <w:rStyle w:val="dash041e005f0431005f044b005f0447005f043d005f044b005f0439005f005fchar1char1"/>
              </w:rPr>
            </w:pPr>
            <w:r w:rsidRPr="0017352A">
              <w:rPr>
                <w:rStyle w:val="dash041e005f0431005f044b005f0447005f043d005f044b005f0439005f005fchar1char1"/>
              </w:rPr>
              <w:t>1. </w:t>
            </w:r>
            <w:r w:rsidRPr="0017352A">
              <w:rPr>
                <w:rFonts w:ascii="Times New Roman" w:hAnsi="Times New Roman" w:cs="Times New Roman"/>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spacing w:line="336" w:lineRule="auto"/>
              <w:ind w:firstLine="0"/>
              <w:rPr>
                <w:rStyle w:val="dash041e005f0431005f044b005f0447005f043d005f044b005f0439005f005fchar1char1"/>
              </w:rPr>
            </w:pPr>
          </w:p>
        </w:tc>
        <w:tc>
          <w:tcPr>
            <w:tcW w:w="5383" w:type="dxa"/>
          </w:tcPr>
          <w:p w:rsidR="00E177F8" w:rsidRPr="0017352A" w:rsidRDefault="00E177F8" w:rsidP="00A40EE0">
            <w:pPr>
              <w:tabs>
                <w:tab w:val="left" w:pos="432"/>
              </w:tabs>
              <w:spacing w:line="336" w:lineRule="auto"/>
              <w:rPr>
                <w:rStyle w:val="dash041e005f0431005f044b005f0447005f043d005f044b005f0439005f005fchar1char1"/>
              </w:rPr>
            </w:pPr>
            <w:r w:rsidRPr="0017352A">
              <w:rPr>
                <w:rFonts w:ascii="Times New Roman" w:hAnsi="Times New Roman" w:cs="Times New Roman"/>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spacing w:line="336" w:lineRule="auto"/>
              <w:ind w:firstLine="0"/>
              <w:rPr>
                <w:rStyle w:val="dash041e005f0431005f044b005f0447005f043d005f044b005f0439005f005fchar1char1"/>
              </w:rPr>
            </w:pPr>
          </w:p>
        </w:tc>
        <w:tc>
          <w:tcPr>
            <w:tcW w:w="5383" w:type="dxa"/>
          </w:tcPr>
          <w:p w:rsidR="00E177F8" w:rsidRPr="0017352A" w:rsidRDefault="00E177F8" w:rsidP="00A40EE0">
            <w:pPr>
              <w:pStyle w:val="dash041e005f0431005f044b005f0447005f043d005f044b005f0439"/>
              <w:spacing w:line="336" w:lineRule="auto"/>
              <w:rPr>
                <w:rStyle w:val="dash041e005f0431005f044b005f0447005f043d005f044b005f0439005f005fchar1char1"/>
              </w:rPr>
            </w:pPr>
            <w:r w:rsidRPr="0017352A">
              <w:rPr>
                <w:rStyle w:val="dash041e005f0431005f044b005f0447005f043d005f044b005f0439005f005fchar1char1"/>
              </w:rPr>
              <w:t>3. </w:t>
            </w:r>
            <w:r w:rsidRPr="0017352A">
              <w:t>Заключение дополнительных соглашений к трудовому договору с педагогическими работниками</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af6"/>
              <w:ind w:firstLine="0"/>
              <w:rPr>
                <w:rStyle w:val="dash041e005f0431005f044b005f0447005f043d005f044b005f0439005f005fchar1char1"/>
              </w:rPr>
            </w:pPr>
            <w:r w:rsidRPr="0017352A">
              <w:rPr>
                <w:rStyle w:val="dash041e005f0431005f044b005f0447005f043d005f044b005f0439005f005fchar1char1"/>
              </w:rPr>
              <w:t>…</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tcPr>
          <w:p w:rsidR="00E177F8" w:rsidRPr="0017352A" w:rsidRDefault="00E177F8" w:rsidP="00A40EE0">
            <w:pPr>
              <w:pStyle w:val="dash041e005f0431005f044b005f0447005f043d005f044b005f0439"/>
              <w:spacing w:line="360" w:lineRule="auto"/>
            </w:pPr>
            <w:r w:rsidRPr="0017352A">
              <w:rPr>
                <w:lang w:val="en-US"/>
              </w:rPr>
              <w:t>III</w:t>
            </w:r>
            <w:r w:rsidRPr="0017352A">
              <w:t>. Организа-ционное обеспечение введения</w:t>
            </w:r>
          </w:p>
          <w:p w:rsidR="00E177F8" w:rsidRPr="0017352A" w:rsidRDefault="00E177F8" w:rsidP="00A40EE0">
            <w:pPr>
              <w:pStyle w:val="af6"/>
              <w:ind w:firstLine="0"/>
              <w:rPr>
                <w:rStyle w:val="dash041e005f0431005f044b005f0447005f043d005f044b005f0439005f005fchar1char1"/>
              </w:rPr>
            </w:pPr>
            <w:r w:rsidRPr="0017352A">
              <w:rPr>
                <w:sz w:val="24"/>
                <w:szCs w:val="24"/>
              </w:rPr>
              <w:t>ФГОС</w:t>
            </w:r>
          </w:p>
        </w:tc>
        <w:tc>
          <w:tcPr>
            <w:tcW w:w="5383" w:type="dxa"/>
          </w:tcPr>
          <w:p w:rsidR="00E177F8" w:rsidRPr="0017352A" w:rsidRDefault="00E177F8" w:rsidP="00A40EE0">
            <w:pPr>
              <w:pStyle w:val="af6"/>
              <w:ind w:firstLine="0"/>
              <w:jc w:val="left"/>
              <w:rPr>
                <w:rStyle w:val="dash041e005f0431005f044b005f0447005f043d005f044b005f0439005f005fchar1char1"/>
              </w:rPr>
            </w:pPr>
            <w:r w:rsidRPr="0017352A">
              <w:rPr>
                <w:rStyle w:val="dash041e005f0431005f044b005f0447005f043d005f044b005f0439005f005fchar1char1"/>
              </w:rPr>
              <w:t>1. </w:t>
            </w:r>
            <w:r w:rsidRPr="0017352A">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val="restart"/>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tabs>
                <w:tab w:val="left" w:pos="432"/>
              </w:tabs>
              <w:spacing w:line="360" w:lineRule="auto"/>
              <w:rPr>
                <w:rStyle w:val="dash041e005f0431005f044b005f0447005f043d005f044b005f0439005f005fchar1char1"/>
              </w:rPr>
            </w:pPr>
            <w:r w:rsidRPr="0017352A">
              <w:rPr>
                <w:rStyle w:val="dash041e005f0431005f044b005f0447005f043d005f044b005f0439005f005fchar1char1"/>
              </w:rPr>
              <w:t xml:space="preserve">2. Разработка модели организации </w:t>
            </w:r>
            <w:r w:rsidRPr="0017352A">
              <w:rPr>
                <w:rStyle w:val="dash041e005f0431005f044b005f0447005f043d005f044b005f0439005f005fchar1char1"/>
              </w:rPr>
              <w:lastRenderedPageBreak/>
              <w:t>образовательного процесса</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tabs>
                <w:tab w:val="left" w:pos="432"/>
              </w:tabs>
              <w:spacing w:line="360" w:lineRule="auto"/>
              <w:rPr>
                <w:rStyle w:val="dash041e005f0431005f044b005f0447005f043d005f044b005f0439005f005fchar1char1"/>
              </w:rPr>
            </w:pPr>
            <w:r w:rsidRPr="0017352A">
              <w:rPr>
                <w:rFonts w:ascii="Times New Roman" w:hAnsi="Times New Roman" w:cs="Times New Roman"/>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tabs>
                <w:tab w:val="left" w:pos="432"/>
              </w:tabs>
              <w:spacing w:line="360" w:lineRule="auto"/>
              <w:rPr>
                <w:rStyle w:val="dash041e005f0431005f044b005f0447005f043d005f044b005f0439005f005fchar1char1"/>
              </w:rPr>
            </w:pPr>
            <w:r w:rsidRPr="0017352A">
              <w:rPr>
                <w:rFonts w:ascii="Times New Roman" w:hAnsi="Times New Roman" w:cs="Times New Roman"/>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tabs>
                <w:tab w:val="left" w:pos="432"/>
              </w:tabs>
              <w:spacing w:line="360" w:lineRule="auto"/>
              <w:rPr>
                <w:rStyle w:val="dash041e005f0431005f044b005f0447005f043d005f044b005f0439005f005fchar1char1"/>
              </w:rPr>
            </w:pPr>
            <w:r w:rsidRPr="0017352A">
              <w:rPr>
                <w:rStyle w:val="dash041e005f0431005f044b005f0447005f043d005f044b005f0439005f005fchar1char1"/>
              </w:rPr>
              <w:t>5. </w:t>
            </w:r>
            <w:r w:rsidRPr="0017352A">
              <w:rPr>
                <w:rFonts w:ascii="Times New Roman" w:hAnsi="Times New Roman" w:cs="Times New Roman"/>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af6"/>
              <w:ind w:firstLine="0"/>
              <w:rPr>
                <w:rStyle w:val="dash041e005f0431005f044b005f0447005f043d005f044b005f0439005f005fchar1char1"/>
              </w:rPr>
            </w:pPr>
            <w:r w:rsidRPr="0017352A">
              <w:rPr>
                <w:rStyle w:val="dash041e005f0431005f044b005f0447005f043d005f044b005f0439005f005fchar1char1"/>
              </w:rPr>
              <w:t>…</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val="restart"/>
          </w:tcPr>
          <w:p w:rsidR="00E177F8" w:rsidRPr="0017352A" w:rsidRDefault="00E177F8" w:rsidP="00A40EE0">
            <w:pPr>
              <w:pStyle w:val="dash041e005f0431005f044b005f0447005f043d005f044b005f0439"/>
              <w:spacing w:line="360" w:lineRule="auto"/>
            </w:pPr>
            <w:r w:rsidRPr="0017352A">
              <w:rPr>
                <w:lang w:val="en-US"/>
              </w:rPr>
              <w:t>IV</w:t>
            </w:r>
            <w:r w:rsidRPr="0017352A">
              <w:t>. Кадровое обеспечение введения</w:t>
            </w:r>
          </w:p>
          <w:p w:rsidR="00E177F8" w:rsidRPr="0017352A" w:rsidRDefault="00E177F8" w:rsidP="00A40EE0">
            <w:pPr>
              <w:pStyle w:val="af6"/>
              <w:ind w:firstLine="0"/>
              <w:rPr>
                <w:rStyle w:val="dash041e005f0431005f044b005f0447005f043d005f044b005f0439005f005fchar1char1"/>
              </w:rPr>
            </w:pPr>
            <w:r w:rsidRPr="0017352A">
              <w:rPr>
                <w:sz w:val="24"/>
                <w:szCs w:val="24"/>
              </w:rPr>
              <w:t>ФГОС</w:t>
            </w:r>
          </w:p>
        </w:tc>
        <w:tc>
          <w:tcPr>
            <w:tcW w:w="5383" w:type="dxa"/>
          </w:tcPr>
          <w:p w:rsidR="00E177F8" w:rsidRPr="0017352A" w:rsidRDefault="00E177F8" w:rsidP="00A40EE0">
            <w:pPr>
              <w:pStyle w:val="dash041e005f0431005f044b005f0447005f043d005f044b005f0439"/>
              <w:spacing w:line="360" w:lineRule="auto"/>
              <w:jc w:val="both"/>
              <w:rPr>
                <w:rStyle w:val="dash041e005f0431005f044b005f0447005f043d005f044b005f0439005f005fchar1char1"/>
              </w:rPr>
            </w:pPr>
            <w:r w:rsidRPr="0017352A">
              <w:rPr>
                <w:rStyle w:val="dash041e005f0431005f044b005f0447005f043d005f044b005f0439005f005fchar1char1"/>
              </w:rPr>
              <w:t>1.</w:t>
            </w:r>
            <w:r w:rsidRPr="0017352A">
              <w:rPr>
                <w:rStyle w:val="dash041e005f0431005f044b005f0447005f043d005f044b005f0439005f005fchar1char1"/>
                <w:lang w:val="en-US"/>
              </w:rPr>
              <w:t> </w:t>
            </w:r>
            <w:r w:rsidRPr="0017352A">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dash041e005f0431005f044b005f0447005f043d005f044b005f0439"/>
              <w:spacing w:line="360" w:lineRule="auto"/>
              <w:jc w:val="both"/>
              <w:rPr>
                <w:rStyle w:val="dash041e005f0431005f044b005f0447005f043d005f044b005f0439005f005fchar1char1"/>
              </w:rPr>
            </w:pPr>
            <w:r w:rsidRPr="0017352A">
              <w:t>2.</w:t>
            </w:r>
            <w:r w:rsidRPr="0017352A">
              <w:rPr>
                <w:lang w:val="en-US"/>
              </w:rPr>
              <w:t> </w:t>
            </w:r>
            <w:r w:rsidRPr="0017352A">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val="restart"/>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af6"/>
              <w:ind w:firstLine="0"/>
              <w:rPr>
                <w:rStyle w:val="dash041e005f0431005f044b005f0447005f043d005f044b005f0439005f005fchar1char1"/>
              </w:rPr>
            </w:pPr>
            <w:r w:rsidRPr="0017352A">
              <w:rPr>
                <w:rStyle w:val="dash041e005f0431005f044b005f0447005f043d005f044b005f0439005f005fchar1char1"/>
              </w:rPr>
              <w:t>3. </w:t>
            </w:r>
            <w:r w:rsidRPr="0017352A">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af6"/>
              <w:ind w:firstLine="0"/>
              <w:rPr>
                <w:rStyle w:val="dash041e005f0431005f044b005f0447005f043d005f044b005f0439005f005fchar1char1"/>
              </w:rPr>
            </w:pPr>
            <w:r w:rsidRPr="0017352A">
              <w:rPr>
                <w:rStyle w:val="dash041e005f0431005f044b005f0447005f043d005f044b005f0439005f005fchar1char1"/>
              </w:rPr>
              <w:t>…</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val="restart"/>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rPr>
                <w:lang w:val="en-US"/>
              </w:rPr>
              <w:t>V</w:t>
            </w:r>
            <w:r w:rsidRPr="0017352A">
              <w:t>. Информаци-онное обеспечение введения ФГОС</w:t>
            </w:r>
          </w:p>
        </w:tc>
        <w:tc>
          <w:tcPr>
            <w:tcW w:w="5383"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rPr>
                <w:rStyle w:val="dash041e005f0431005f044b005f0447005f043d005f044b005f0439005f005fchar1char1"/>
              </w:rPr>
              <w:t xml:space="preserve">1. Размещение на сайте </w:t>
            </w:r>
            <w:r>
              <w:rPr>
                <w:rStyle w:val="dash041e005f0431005f044b005f0447005f043d005f044b005f0439005f005fchar1char1"/>
              </w:rPr>
              <w:t>гимназии</w:t>
            </w:r>
            <w:r w:rsidRPr="0017352A">
              <w:rPr>
                <w:rStyle w:val="dash041e005f0431005f044b005f0447005f043d005f044b005f0439005f005fchar1char1"/>
              </w:rPr>
              <w:t xml:space="preserve"> информационных материалов о введении ФГОС основного общего образования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spacing w:line="360" w:lineRule="auto"/>
              <w:rPr>
                <w:rStyle w:val="dash041e005f0431005f044b005f0447005f043d005f044b005f0439005f005fchar1char1"/>
              </w:rPr>
            </w:pPr>
            <w:r w:rsidRPr="0017352A">
              <w:rPr>
                <w:rFonts w:ascii="Times New Roman" w:hAnsi="Times New Roman" w:cs="Times New Roman"/>
              </w:rPr>
              <w:t>2. Широкое информирование родительской общественности о подготовке к введению и порядке перехода на новые стандарты</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t>3.</w:t>
            </w:r>
            <w:r w:rsidRPr="0017352A">
              <w:rPr>
                <w:lang w:val="en-US"/>
              </w:rPr>
              <w:t> </w:t>
            </w:r>
            <w:r w:rsidRPr="0017352A">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spacing w:line="360" w:lineRule="auto"/>
              <w:jc w:val="both"/>
              <w:rPr>
                <w:rStyle w:val="dash041e005f0431005f044b005f0447005f043d005f044b005f0439005f005fchar1char1"/>
              </w:rPr>
            </w:pPr>
            <w:r w:rsidRPr="0017352A">
              <w:rPr>
                <w:rFonts w:ascii="Times New Roman" w:hAnsi="Times New Roman" w:cs="Times New Roman"/>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dash041e005f0431005f044b005f0447005f043d005f044b005f0439"/>
              <w:spacing w:line="360" w:lineRule="auto"/>
              <w:jc w:val="both"/>
              <w:rPr>
                <w:rStyle w:val="dash041e005f0431005f044b005f0447005f043d005f044b005f0439005f005fchar1char1"/>
              </w:rPr>
            </w:pPr>
            <w:r w:rsidRPr="0017352A">
              <w:rPr>
                <w:rStyle w:val="dash041e005f0431005f044b005f0447005f043d005f044b005f0439005f005fchar1char1"/>
              </w:rPr>
              <w:t>5.</w:t>
            </w:r>
            <w:r w:rsidRPr="0017352A">
              <w:rPr>
                <w:rStyle w:val="dash041e005f0431005f044b005f0447005f043d005f044b005f0439005f005fchar1char1"/>
                <w:lang w:val="en-US"/>
              </w:rPr>
              <w:t> </w:t>
            </w:r>
            <w:r w:rsidRPr="0017352A">
              <w:rPr>
                <w:rStyle w:val="dash041e005f0431005f044b005f0447005f043d005f044b005f0439005f005fchar1char1"/>
              </w:rPr>
              <w:t>Обеспечение публичной отчётности ОУ о ходе и результатах введения ФГОС</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847C27">
            <w:pPr>
              <w:pStyle w:val="dash041e005f0431005f044b005f0447005f043d005f044b005f0439"/>
              <w:spacing w:line="360" w:lineRule="auto"/>
              <w:jc w:val="both"/>
              <w:rPr>
                <w:rStyle w:val="dash041e005f0431005f044b005f0447005f043d005f044b005f0439005f005fchar1char1"/>
              </w:rPr>
            </w:pPr>
            <w:r w:rsidRPr="0017352A">
              <w:t>6. Разработка рекомендаций  для педагогических работников:</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af6"/>
              <w:ind w:firstLine="0"/>
              <w:jc w:val="left"/>
              <w:rPr>
                <w:rStyle w:val="dash041e005f0431005f044b005f0447005f043d005f044b005f0439005f005fchar1char1"/>
              </w:rPr>
            </w:pPr>
            <w:r w:rsidRPr="0017352A">
              <w:rPr>
                <w:rStyle w:val="dash041e005f0431005f044b005f0447005f043d005f044b005f0439005f005fchar1char1"/>
              </w:rPr>
              <w:t>— по организации внеурочной деятельности обучающихся;</w:t>
            </w:r>
          </w:p>
          <w:p w:rsidR="00E177F8" w:rsidRPr="0017352A" w:rsidRDefault="00E177F8" w:rsidP="00A40EE0">
            <w:pPr>
              <w:pStyle w:val="dash041e005f0431005f044b005f0447005f043d005f044b005f0439"/>
              <w:spacing w:line="360" w:lineRule="auto"/>
            </w:pPr>
            <w:r w:rsidRPr="0017352A">
              <w:t>— по организации текущей и итоговой оценки достижения планируемых результатов;</w:t>
            </w:r>
          </w:p>
          <w:p w:rsidR="00E177F8" w:rsidRPr="0017352A" w:rsidRDefault="00E177F8" w:rsidP="00A40EE0">
            <w:pPr>
              <w:pStyle w:val="dash041e005f0431005f044b005f0447005f043d005f044b005f0439"/>
              <w:spacing w:line="360" w:lineRule="auto"/>
            </w:pPr>
            <w:r w:rsidRPr="0017352A">
              <w:t>— по использованию ресурсов времени для организации домашней работы обучающихся;</w:t>
            </w:r>
          </w:p>
          <w:p w:rsidR="00E177F8" w:rsidRPr="0017352A" w:rsidRDefault="00E177F8" w:rsidP="00A40EE0">
            <w:pPr>
              <w:pStyle w:val="dash041e005f0431005f044b005f0447005f043d005f044b005f0439"/>
              <w:spacing w:line="360" w:lineRule="auto"/>
            </w:pPr>
            <w:r w:rsidRPr="0017352A">
              <w:t>— по перечня и рекомендаций по использованию интерактивных технологий</w:t>
            </w:r>
          </w:p>
          <w:p w:rsidR="00E177F8" w:rsidRPr="0017352A" w:rsidRDefault="00E177F8" w:rsidP="00A40EE0">
            <w:pPr>
              <w:pStyle w:val="af6"/>
              <w:ind w:firstLine="0"/>
              <w:jc w:val="left"/>
              <w:rPr>
                <w:rStyle w:val="dash041e005f0431005f044b005f0447005f043d005f044b005f0439005f005fchar1char1"/>
              </w:rPr>
            </w:pPr>
            <w:r w:rsidRPr="0017352A">
              <w:rPr>
                <w:rStyle w:val="dash041e005f0431005f044b005f0447005f043d005f044b005f0439005f005fchar1char1"/>
              </w:rPr>
              <w:t>…</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val="restart"/>
          </w:tcPr>
          <w:p w:rsidR="00E177F8" w:rsidRPr="0017352A" w:rsidRDefault="00E177F8" w:rsidP="00A40EE0">
            <w:pPr>
              <w:pStyle w:val="dash041e005f0431005f044b005f0447005f043d005f044b005f0439"/>
              <w:spacing w:line="360" w:lineRule="auto"/>
            </w:pPr>
            <w:r w:rsidRPr="0017352A">
              <w:rPr>
                <w:lang w:val="en-US"/>
              </w:rPr>
              <w:t>VI</w:t>
            </w:r>
            <w:r w:rsidRPr="0017352A">
              <w:t>. Материаль-но-техническое обеспечение введения</w:t>
            </w:r>
          </w:p>
          <w:p w:rsidR="00E177F8" w:rsidRPr="0017352A" w:rsidRDefault="00E177F8" w:rsidP="00A40EE0">
            <w:pPr>
              <w:pStyle w:val="af6"/>
              <w:ind w:firstLine="0"/>
              <w:rPr>
                <w:rStyle w:val="dash041e005f0431005f044b005f0447005f043d005f044b005f0439005f005fchar1char1"/>
              </w:rPr>
            </w:pPr>
            <w:r w:rsidRPr="0017352A">
              <w:rPr>
                <w:sz w:val="24"/>
                <w:szCs w:val="24"/>
              </w:rPr>
              <w:t>ФГОС</w:t>
            </w:r>
          </w:p>
        </w:tc>
        <w:tc>
          <w:tcPr>
            <w:tcW w:w="5383" w:type="dxa"/>
          </w:tcPr>
          <w:p w:rsidR="00E177F8" w:rsidRPr="0017352A" w:rsidRDefault="00E177F8" w:rsidP="00A40EE0">
            <w:pPr>
              <w:pStyle w:val="af6"/>
              <w:ind w:firstLine="0"/>
              <w:jc w:val="left"/>
              <w:rPr>
                <w:rStyle w:val="dash041e005f0431005f044b005f0447005f043d005f044b005f0439005f005fchar1char1"/>
              </w:rPr>
            </w:pPr>
            <w:r w:rsidRPr="0017352A">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af6"/>
              <w:ind w:firstLine="0"/>
              <w:jc w:val="left"/>
              <w:rPr>
                <w:rStyle w:val="dash041e005f0431005f044b005f0447005f043d005f044b005f0439005f005fchar1char1"/>
              </w:rPr>
            </w:pPr>
            <w:r w:rsidRPr="0017352A">
              <w:rPr>
                <w:rStyle w:val="dash041e005f0431005f044b005f0447005f043d005f044b005f0439005f005fchar1char1"/>
              </w:rPr>
              <w:t xml:space="preserve">2. Обеспечение соответствия материально-технической базы </w:t>
            </w:r>
            <w:r>
              <w:rPr>
                <w:rStyle w:val="dash041e005f0431005f044b005f0447005f043d005f044b005f0439005f005fchar1char1"/>
              </w:rPr>
              <w:t xml:space="preserve"> гимназии</w:t>
            </w:r>
            <w:r w:rsidRPr="0017352A">
              <w:rPr>
                <w:rStyle w:val="dash041e005f0431005f044b005f0447005f043d005f044b005f0439005f005fchar1char1"/>
              </w:rPr>
              <w:t xml:space="preserve"> требованиям ФГОС</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rPr>
                <w:rStyle w:val="dash041e005f0431005f044b005f0447005f043d005f044b005f0439005f005fchar1char1"/>
              </w:rPr>
              <w:t>3. Обеспечение соответствия санитарно-гигиенических условий требованиям ФГОС:</w:t>
            </w:r>
          </w:p>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rPr>
                <w:rStyle w:val="dash041e005f0431005f044b005f0447005f043d005f044b005f0439005f005fchar1char1"/>
              </w:rPr>
              <w:t>…</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rPr>
                <w:rStyle w:val="dash041e005f0431005f044b005f0447005f043d005f044b005f0439005f005fchar1char1"/>
              </w:rPr>
              <w:t xml:space="preserve">4. Обеспечение соответствия условий реализации ООП </w:t>
            </w:r>
            <w:r w:rsidRPr="0017352A">
              <w:t xml:space="preserve">противопожарным нормам, нормам охраны труда работников </w:t>
            </w:r>
            <w:r>
              <w:t>гимназии</w:t>
            </w:r>
          </w:p>
        </w:tc>
        <w:tc>
          <w:tcPr>
            <w:tcW w:w="2089"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847C27">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3"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rPr>
                <w:rStyle w:val="dash041e005f0431005f044b005f0447005f043d005f044b005f0439005f005fchar1char1"/>
              </w:rPr>
              <w:t>5. Обеспечение соответствия информационно-образовательной среды требованиям ФГОС:</w:t>
            </w:r>
          </w:p>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rPr>
                <w:rStyle w:val="dash041e005f0431005f044b005f0447005f043d005f044b005f0439005f005fchar1char1"/>
              </w:rPr>
              <w:lastRenderedPageBreak/>
              <w:t>…</w:t>
            </w:r>
          </w:p>
        </w:tc>
        <w:tc>
          <w:tcPr>
            <w:tcW w:w="2089" w:type="dxa"/>
          </w:tcPr>
          <w:p w:rsidR="00E177F8" w:rsidRPr="0017352A" w:rsidRDefault="00E177F8" w:rsidP="00A40EE0">
            <w:pPr>
              <w:pStyle w:val="af6"/>
              <w:ind w:firstLine="0"/>
              <w:rPr>
                <w:rStyle w:val="dash041e005f0431005f044b005f0447005f043d005f044b005f0439005f005fchar1char1"/>
              </w:rPr>
            </w:pPr>
          </w:p>
        </w:tc>
      </w:tr>
    </w:tbl>
    <w:p w:rsidR="00E177F8" w:rsidRPr="0017352A" w:rsidRDefault="00E177F8" w:rsidP="00E177F8">
      <w:pPr>
        <w:pStyle w:val="af6"/>
        <w:ind w:firstLine="0"/>
        <w:rPr>
          <w:rStyle w:val="dash041e005f0431005f044b005f0447005f043d005f044b005f0439005f005fchar1char1"/>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5384"/>
        <w:gridCol w:w="2090"/>
      </w:tblGrid>
      <w:tr w:rsidR="00E177F8" w:rsidRPr="0017352A" w:rsidTr="00A40EE0">
        <w:tc>
          <w:tcPr>
            <w:tcW w:w="2093" w:type="dxa"/>
            <w:vMerge w:val="restart"/>
          </w:tcPr>
          <w:p w:rsidR="00E177F8" w:rsidRPr="0017352A" w:rsidRDefault="00E177F8" w:rsidP="00A40EE0">
            <w:pPr>
              <w:pStyle w:val="af6"/>
              <w:ind w:firstLine="0"/>
              <w:rPr>
                <w:rStyle w:val="dash041e005f0431005f044b005f0447005f043d005f044b005f0439005f005fchar1char1"/>
              </w:rPr>
            </w:pPr>
          </w:p>
        </w:tc>
        <w:tc>
          <w:tcPr>
            <w:tcW w:w="5386"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A40EE0">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6" w:type="dxa"/>
          </w:tcPr>
          <w:p w:rsidR="00E177F8" w:rsidRPr="0017352A" w:rsidRDefault="00E177F8" w:rsidP="00A40EE0">
            <w:pPr>
              <w:pStyle w:val="af6"/>
              <w:ind w:firstLine="0"/>
              <w:jc w:val="left"/>
              <w:rPr>
                <w:rStyle w:val="dash041e005f0431005f044b005f0447005f043d005f044b005f0439005f005fchar1char1"/>
              </w:rPr>
            </w:pPr>
          </w:p>
        </w:tc>
        <w:tc>
          <w:tcPr>
            <w:tcW w:w="2091"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A40EE0">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6"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t>7.</w:t>
            </w:r>
            <w:r w:rsidRPr="0017352A">
              <w:rPr>
                <w:lang w:val="en-US"/>
              </w:rPr>
              <w:t> </w:t>
            </w:r>
            <w:r w:rsidRPr="0017352A">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E177F8" w:rsidRPr="0017352A" w:rsidRDefault="00E177F8" w:rsidP="00A40EE0">
            <w:pPr>
              <w:pStyle w:val="af6"/>
              <w:ind w:firstLine="0"/>
              <w:rPr>
                <w:rStyle w:val="dash041e005f0431005f044b005f0447005f043d005f044b005f0439005f005fchar1char1"/>
              </w:rPr>
            </w:pPr>
          </w:p>
        </w:tc>
      </w:tr>
      <w:tr w:rsidR="00E177F8" w:rsidRPr="0017352A" w:rsidTr="00A40EE0">
        <w:tc>
          <w:tcPr>
            <w:tcW w:w="2093" w:type="dxa"/>
            <w:vMerge/>
          </w:tcPr>
          <w:p w:rsidR="00E177F8" w:rsidRPr="0017352A" w:rsidRDefault="00E177F8" w:rsidP="00A40EE0">
            <w:pPr>
              <w:pStyle w:val="af6"/>
              <w:ind w:firstLine="0"/>
              <w:rPr>
                <w:rStyle w:val="dash041e005f0431005f044b005f0447005f043d005f044b005f0439005f005fchar1char1"/>
              </w:rPr>
            </w:pPr>
          </w:p>
        </w:tc>
        <w:tc>
          <w:tcPr>
            <w:tcW w:w="5386" w:type="dxa"/>
          </w:tcPr>
          <w:p w:rsidR="00E177F8" w:rsidRPr="0017352A" w:rsidRDefault="00E177F8" w:rsidP="00A40EE0">
            <w:pPr>
              <w:pStyle w:val="dash041e005f0431005f044b005f0447005f043d005f044b005f0439"/>
              <w:spacing w:line="360" w:lineRule="auto"/>
              <w:rPr>
                <w:rStyle w:val="dash041e005f0431005f044b005f0447005f043d005f044b005f0439005f005fchar1char1"/>
              </w:rPr>
            </w:pPr>
            <w:r w:rsidRPr="0017352A">
              <w:t>8.</w:t>
            </w:r>
            <w:r w:rsidRPr="0017352A">
              <w:rPr>
                <w:lang w:val="en-US"/>
              </w:rPr>
              <w:t> </w:t>
            </w:r>
            <w:r w:rsidRPr="0017352A">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E177F8" w:rsidRPr="0017352A" w:rsidRDefault="00E177F8" w:rsidP="00A40EE0">
            <w:pPr>
              <w:pStyle w:val="af6"/>
              <w:ind w:firstLine="0"/>
              <w:rPr>
                <w:rStyle w:val="dash041e005f0431005f044b005f0447005f043d005f044b005f0439005f005fchar1char1"/>
              </w:rPr>
            </w:pPr>
          </w:p>
        </w:tc>
      </w:tr>
    </w:tbl>
    <w:p w:rsidR="00E177F8" w:rsidRPr="0017352A" w:rsidRDefault="00E177F8" w:rsidP="00E177F8">
      <w:pPr>
        <w:pStyle w:val="Zag1"/>
        <w:tabs>
          <w:tab w:val="left" w:leader="dot" w:pos="624"/>
        </w:tabs>
        <w:spacing w:after="0" w:line="360" w:lineRule="auto"/>
        <w:ind w:firstLine="454"/>
        <w:jc w:val="both"/>
        <w:rPr>
          <w:rStyle w:val="Zag11"/>
          <w:rFonts w:eastAsia="@Arial Unicode MS"/>
          <w:color w:val="auto"/>
          <w:lang w:val="ru-RU"/>
        </w:rPr>
      </w:pPr>
    </w:p>
    <w:p w:rsidR="00E177F8" w:rsidRPr="00AE28B9" w:rsidRDefault="00E177F8" w:rsidP="00E177F8">
      <w:pPr>
        <w:pStyle w:val="Zag1"/>
        <w:tabs>
          <w:tab w:val="left" w:leader="dot" w:pos="624"/>
        </w:tabs>
        <w:spacing w:after="0" w:line="360" w:lineRule="auto"/>
        <w:jc w:val="left"/>
        <w:rPr>
          <w:rStyle w:val="Zag11"/>
          <w:rFonts w:eastAsia="@Arial Unicode MS"/>
          <w:color w:val="auto"/>
          <w:u w:val="single"/>
          <w:lang w:val="ru-RU"/>
        </w:rPr>
      </w:pPr>
      <w:r w:rsidRPr="00AE28B9">
        <w:rPr>
          <w:rStyle w:val="Zag11"/>
          <w:rFonts w:eastAsia="@Arial Unicode MS"/>
          <w:color w:val="auto"/>
          <w:u w:val="single"/>
          <w:lang w:val="ru-RU"/>
        </w:rPr>
        <w:t>Используемые понятия, обозначения и сокращения</w:t>
      </w:r>
      <w:r>
        <w:rPr>
          <w:rStyle w:val="Zag11"/>
          <w:rFonts w:eastAsia="@Arial Unicode MS"/>
          <w:color w:val="auto"/>
          <w:u w:val="single"/>
          <w:lang w:val="ru-RU"/>
        </w:rPr>
        <w:t>.</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Базовые национальные ценности</w:t>
      </w:r>
      <w:r w:rsidRPr="00DE444D">
        <w:rPr>
          <w:rStyle w:val="Zag11"/>
          <w:rFonts w:ascii="Times New Roman" w:eastAsia="@Arial Unicode MS" w:hAnsi="Times New Roman" w:cs="Times New Roman"/>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Гражданское общество</w:t>
      </w:r>
      <w:r w:rsidRPr="00DE444D">
        <w:rPr>
          <w:rStyle w:val="Zag11"/>
          <w:rFonts w:ascii="Times New Roman" w:eastAsia="@Arial Unicode MS" w:hAnsi="Times New Roman" w:cs="Times New Roman"/>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Дети с ограниченными возможностями здоровья (ОВЗ)</w:t>
      </w:r>
      <w:r w:rsidRPr="00DE444D">
        <w:rPr>
          <w:rStyle w:val="Zag11"/>
          <w:rFonts w:ascii="Times New Roman" w:eastAsia="@Arial Unicode MS" w:hAnsi="Times New Roman" w:cs="Times New Roman"/>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w:t>
      </w:r>
      <w:r w:rsidRPr="00DE444D">
        <w:rPr>
          <w:rStyle w:val="Zag11"/>
          <w:rFonts w:ascii="Times New Roman" w:eastAsia="@Arial Unicode MS" w:hAnsi="Times New Roman" w:cs="Times New Roman"/>
        </w:rPr>
        <w:lastRenderedPageBreak/>
        <w:t>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Духовно-нравственное воспитание</w:t>
      </w:r>
      <w:r w:rsidRPr="00DE444D">
        <w:rPr>
          <w:rStyle w:val="Zag11"/>
          <w:rFonts w:ascii="Times New Roman" w:eastAsia="@Arial Unicode MS" w:hAnsi="Times New Roman" w:cs="Times New Roman"/>
        </w:rPr>
        <w:t xml:space="preserve"> —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Духовно-нравственное развитие</w:t>
      </w:r>
      <w:r w:rsidRPr="00DE444D">
        <w:rPr>
          <w:rStyle w:val="Zag11"/>
          <w:rFonts w:ascii="Times New Roman" w:eastAsia="@Arial Unicode MS"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ИКТ — информационные и коммуникационные технологии</w:t>
      </w:r>
      <w:r w:rsidRPr="00DE444D">
        <w:rPr>
          <w:rStyle w:val="Zag11"/>
          <w:rFonts w:ascii="Times New Roman" w:eastAsia="@Arial Unicode MS" w:hAnsi="Times New Roman" w:cs="Times New Roman"/>
        </w:rPr>
        <w:t xml:space="preserve">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ИКТ</w:t>
      </w:r>
      <w:r w:rsidRPr="00DE444D">
        <w:rPr>
          <w:rStyle w:val="Zag11"/>
          <w:rFonts w:ascii="Times New Roman" w:eastAsia="@Arial Unicode MS" w:hAnsi="Times New Roman" w:cs="Times New Roman"/>
          <w:b/>
        </w:rPr>
        <w:noBreakHyphen/>
        <w:t>компетентность</w:t>
      </w:r>
      <w:r w:rsidRPr="00DE444D">
        <w:rPr>
          <w:rStyle w:val="Zag11"/>
          <w:rFonts w:ascii="Times New Roman" w:eastAsia="@Arial Unicode MS" w:hAnsi="Times New Roman" w:cs="Times New Roman"/>
        </w:rPr>
        <w:t xml:space="preserve"> (или информационная компетентность) профессиональная (для учителя)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ИКТ</w:t>
      </w:r>
      <w:r w:rsidRPr="00DE444D">
        <w:rPr>
          <w:rStyle w:val="Zag11"/>
          <w:rFonts w:ascii="Times New Roman" w:eastAsia="@Arial Unicode MS" w:hAnsi="Times New Roman" w:cs="Times New Roman"/>
          <w:b/>
        </w:rPr>
        <w:noBreakHyphen/>
        <w:t>компетентность учебная</w:t>
      </w:r>
      <w:r w:rsidRPr="00DE444D">
        <w:rPr>
          <w:rStyle w:val="Zag11"/>
          <w:rFonts w:ascii="Times New Roman" w:eastAsia="@Arial Unicode MS" w:hAnsi="Times New Roman" w:cs="Times New Roman"/>
        </w:rPr>
        <w:t xml:space="preserve"> (для обучающегося) — умение, способность и готовность решать учебные задачи квалифицированным образом, используя средства ИКТ.</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Индивидуальная образовательная траектория обучающегося</w:t>
      </w:r>
      <w:r w:rsidRPr="00DE444D">
        <w:rPr>
          <w:rStyle w:val="Zag11"/>
          <w:rFonts w:ascii="Times New Roman" w:eastAsia="@Arial Unicode MS" w:hAnsi="Times New Roman" w:cs="Times New Roman"/>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Инновационная профессиональная деятельность</w:t>
      </w:r>
      <w:r w:rsidRPr="00DE444D">
        <w:rPr>
          <w:rStyle w:val="Zag11"/>
          <w:rFonts w:ascii="Times New Roman" w:eastAsia="@Arial Unicode MS" w:hAnsi="Times New Roman" w:cs="Times New Roman"/>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Инновационная экономика</w:t>
      </w:r>
      <w:r w:rsidRPr="00DE444D">
        <w:rPr>
          <w:rStyle w:val="Zag11"/>
          <w:rFonts w:ascii="Times New Roman" w:eastAsia="@Arial Unicode MS" w:hAnsi="Times New Roman" w:cs="Times New Roman"/>
        </w:rPr>
        <w:t xml:space="preserve"> — экономика, основанная на знаниях, создании, внедрении и использовании инноваций.</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Информационная деятельность</w:t>
      </w:r>
      <w:r w:rsidRPr="00DE444D">
        <w:rPr>
          <w:rStyle w:val="Zag11"/>
          <w:rFonts w:ascii="Times New Roman" w:eastAsia="@Arial Unicode MS" w:hAnsi="Times New Roman" w:cs="Times New Roman"/>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w:t>
      </w:r>
      <w:r w:rsidRPr="00DE444D">
        <w:rPr>
          <w:rStyle w:val="Zag11"/>
          <w:rFonts w:ascii="Times New Roman" w:eastAsia="@Arial Unicode MS" w:hAnsi="Times New Roman" w:cs="Times New Roman"/>
        </w:rPr>
        <w:lastRenderedPageBreak/>
        <w:t>текстов, числовых данных, программных кодов, изображений, звуков, видео.</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Информационное общество</w:t>
      </w:r>
      <w:r w:rsidRPr="00DE444D">
        <w:rPr>
          <w:rStyle w:val="Zag11"/>
          <w:rFonts w:ascii="Times New Roman" w:eastAsia="@Arial Unicode MS" w:hAnsi="Times New Roman" w:cs="Times New Roman"/>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Компетентность</w:t>
      </w:r>
      <w:r w:rsidRPr="00DE444D">
        <w:rPr>
          <w:rStyle w:val="Zag11"/>
          <w:rFonts w:ascii="Times New Roman" w:eastAsia="@Arial Unicode MS" w:hAnsi="Times New Roman" w:cs="Times New Roman"/>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 xml:space="preserve">Компетенция </w:t>
      </w:r>
      <w:r w:rsidRPr="00DE444D">
        <w:rPr>
          <w:rStyle w:val="Zag11"/>
          <w:rFonts w:ascii="Times New Roman" w:eastAsia="@Arial Unicode MS" w:hAnsi="Times New Roman" w:cs="Times New Roman"/>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Концепция духовно-нравственного развития и воспитания личности гражданина России</w:t>
      </w:r>
      <w:r w:rsidRPr="00DE444D">
        <w:rPr>
          <w:rStyle w:val="Zag11"/>
          <w:rFonts w:ascii="Times New Roman" w:eastAsia="@Arial Unicode MS" w:hAnsi="Times New Roman" w:cs="Times New Roman"/>
        </w:rPr>
        <w:t xml:space="preserve">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Национальное самосознание (гражданская идентичность)</w:t>
      </w:r>
      <w:r w:rsidRPr="00DE444D">
        <w:rPr>
          <w:rStyle w:val="Zag11"/>
          <w:rFonts w:ascii="Times New Roman" w:eastAsia="@Arial Unicode MS" w:hAnsi="Times New Roman" w:cs="Times New Roman"/>
        </w:rPr>
        <w:t> —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Образовательная среда</w:t>
      </w:r>
      <w:r w:rsidRPr="00DE444D">
        <w:rPr>
          <w:rStyle w:val="Zag11"/>
          <w:rFonts w:ascii="Times New Roman" w:eastAsia="@Arial Unicode MS" w:hAnsi="Times New Roman" w:cs="Times New Roman"/>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DE444D" w:rsidRPr="00DE444D" w:rsidRDefault="00DE444D" w:rsidP="00DE444D">
      <w:pPr>
        <w:tabs>
          <w:tab w:val="left" w:leader="dot" w:pos="624"/>
        </w:tabs>
        <w:spacing w:line="360"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 xml:space="preserve">Патриотизм </w:t>
      </w:r>
      <w:r w:rsidRPr="00DE444D">
        <w:rPr>
          <w:rStyle w:val="Zag11"/>
          <w:rFonts w:ascii="Times New Roman" w:eastAsia="@Arial Unicode MS" w:hAnsi="Times New Roman" w:cs="Times New Roman"/>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DE444D" w:rsidRPr="00DE444D" w:rsidRDefault="00DE444D" w:rsidP="00DE444D">
      <w:pPr>
        <w:tabs>
          <w:tab w:val="left" w:leader="dot" w:pos="624"/>
        </w:tabs>
        <w:spacing w:line="336"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Планируемые результаты</w:t>
      </w:r>
      <w:r w:rsidRPr="00DE444D">
        <w:rPr>
          <w:rStyle w:val="Zag11"/>
          <w:rFonts w:ascii="Times New Roman" w:eastAsia="@Arial Unicode MS" w:hAnsi="Times New Roman" w:cs="Times New Roman"/>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w:t>
      </w:r>
      <w:r w:rsidRPr="00DE444D">
        <w:rPr>
          <w:rStyle w:val="Zag11"/>
          <w:rFonts w:ascii="Times New Roman" w:eastAsia="@Arial Unicode MS" w:hAnsi="Times New Roman" w:cs="Times New Roman"/>
        </w:rPr>
        <w:lastRenderedPageBreak/>
        <w:t>ведущих целевых установок изучения каждого учебного предмета, а также возрастной специфики обучающихся.</w:t>
      </w:r>
    </w:p>
    <w:p w:rsidR="00DE444D" w:rsidRPr="00DE444D" w:rsidRDefault="00DE444D" w:rsidP="00DE444D">
      <w:pPr>
        <w:tabs>
          <w:tab w:val="left" w:leader="dot" w:pos="624"/>
        </w:tabs>
        <w:spacing w:line="336"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Программа формирования универсальных учебных действий</w:t>
      </w:r>
      <w:r w:rsidRPr="00DE444D">
        <w:rPr>
          <w:rStyle w:val="Zag11"/>
          <w:rFonts w:ascii="Times New Roman" w:eastAsia="@Arial Unicode MS" w:hAnsi="Times New Roman" w:cs="Times New Roman"/>
        </w:rPr>
        <w:t>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DE444D" w:rsidRPr="00DE444D" w:rsidRDefault="00DE444D" w:rsidP="00DE444D">
      <w:pPr>
        <w:tabs>
          <w:tab w:val="left" w:leader="dot" w:pos="624"/>
        </w:tabs>
        <w:spacing w:line="336"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Социализация</w:t>
      </w:r>
      <w:r w:rsidRPr="00DE444D">
        <w:rPr>
          <w:rStyle w:val="Zag11"/>
          <w:rFonts w:ascii="Times New Roman" w:eastAsia="@Arial Unicode MS" w:hAnsi="Times New Roman" w:cs="Times New Roman"/>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DE444D" w:rsidRPr="00DE444D" w:rsidRDefault="00DE444D" w:rsidP="00DE444D">
      <w:pPr>
        <w:tabs>
          <w:tab w:val="left" w:leader="dot" w:pos="624"/>
        </w:tabs>
        <w:spacing w:line="336"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Стандарт</w:t>
      </w:r>
      <w:r w:rsidRPr="00DE444D">
        <w:rPr>
          <w:rStyle w:val="Zag11"/>
          <w:rFonts w:ascii="Times New Roman" w:eastAsia="@Arial Unicode MS" w:hAnsi="Times New Roman" w:cs="Times New Roman"/>
        </w:rPr>
        <w:t xml:space="preserve"> — федеральный государственный образовательный стандарт основного общего образования.</w:t>
      </w:r>
    </w:p>
    <w:p w:rsidR="00DE444D" w:rsidRPr="00DE444D" w:rsidRDefault="00DE444D" w:rsidP="00DE444D">
      <w:pPr>
        <w:tabs>
          <w:tab w:val="left" w:leader="dot" w:pos="624"/>
        </w:tabs>
        <w:spacing w:line="336"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Толерантность</w:t>
      </w:r>
      <w:r w:rsidRPr="00DE444D">
        <w:rPr>
          <w:rStyle w:val="Zag11"/>
          <w:rFonts w:ascii="Times New Roman" w:eastAsia="@Arial Unicode MS" w:hAnsi="Times New Roman" w:cs="Times New Roman"/>
        </w:rPr>
        <w:t xml:space="preserve"> — терпимость к чужим мнениям, верованиям, поведению.</w:t>
      </w:r>
    </w:p>
    <w:p w:rsidR="00DE444D" w:rsidRPr="00DE444D" w:rsidRDefault="00DE444D" w:rsidP="00DE444D">
      <w:pPr>
        <w:tabs>
          <w:tab w:val="left" w:leader="dot" w:pos="624"/>
        </w:tabs>
        <w:spacing w:line="336" w:lineRule="auto"/>
        <w:ind w:firstLine="454"/>
        <w:jc w:val="both"/>
        <w:rPr>
          <w:rStyle w:val="Zag11"/>
          <w:rFonts w:ascii="Times New Roman" w:eastAsia="@Arial Unicode MS" w:hAnsi="Times New Roman" w:cs="Times New Roman"/>
          <w:b/>
          <w:bCs/>
        </w:rPr>
      </w:pPr>
      <w:r w:rsidRPr="00DE444D">
        <w:rPr>
          <w:rStyle w:val="Zag11"/>
          <w:rFonts w:ascii="Times New Roman" w:eastAsia="@Arial Unicode MS" w:hAnsi="Times New Roman" w:cs="Times New Roman"/>
          <w:b/>
        </w:rPr>
        <w:t>Учебная деятельность</w:t>
      </w:r>
      <w:r w:rsidRPr="00DE444D">
        <w:rPr>
          <w:rStyle w:val="Zag11"/>
          <w:rFonts w:ascii="Times New Roman" w:eastAsia="@Arial Unicode MS" w:hAnsi="Times New Roman" w:cs="Times New Roman"/>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DE444D" w:rsidRPr="00DE444D" w:rsidRDefault="00DE444D" w:rsidP="00DE444D">
      <w:pPr>
        <w:tabs>
          <w:tab w:val="left" w:leader="dot" w:pos="624"/>
        </w:tabs>
        <w:spacing w:line="336" w:lineRule="auto"/>
        <w:ind w:firstLine="454"/>
        <w:jc w:val="both"/>
        <w:rPr>
          <w:rStyle w:val="Zag11"/>
          <w:rFonts w:ascii="Times New Roman" w:eastAsia="@Arial Unicode MS" w:hAnsi="Times New Roman" w:cs="Times New Roman"/>
        </w:rPr>
      </w:pPr>
      <w:r w:rsidRPr="00DE444D">
        <w:rPr>
          <w:rStyle w:val="Zag11"/>
          <w:rFonts w:ascii="Times New Roman" w:eastAsia="@Arial Unicode MS" w:hAnsi="Times New Roman" w:cs="Times New Roman"/>
          <w:b/>
        </w:rPr>
        <w:t>Федеральные государственные образовательные стандарты</w:t>
      </w:r>
      <w:r w:rsidRPr="00DE444D">
        <w:rPr>
          <w:rStyle w:val="Zag11"/>
          <w:rFonts w:ascii="Times New Roman" w:eastAsia="@Arial Unicode MS" w:hAnsi="Times New Roman" w:cs="Times New Roman"/>
        </w:rPr>
        <w:t>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847C27" w:rsidRPr="00DE444D" w:rsidRDefault="00847C27" w:rsidP="00DE444D">
      <w:pPr>
        <w:tabs>
          <w:tab w:val="left" w:leader="dot" w:pos="624"/>
        </w:tabs>
        <w:spacing w:line="360" w:lineRule="auto"/>
        <w:ind w:firstLine="454"/>
        <w:jc w:val="both"/>
        <w:rPr>
          <w:rStyle w:val="Zag11"/>
          <w:rFonts w:ascii="Times New Roman" w:eastAsia="@Arial Unicode MS" w:hAnsi="Times New Roman" w:cs="Times New Roman"/>
        </w:rPr>
      </w:pPr>
    </w:p>
    <w:sectPr w:rsidR="00847C27" w:rsidRPr="00DE444D" w:rsidSect="00B73FBC">
      <w:footerReference w:type="even" r:id="rId22"/>
      <w:footerReference w:type="default" r:id="rId23"/>
      <w:pgSz w:w="11900" w:h="16840"/>
      <w:pgMar w:top="1134" w:right="850" w:bottom="1134" w:left="1701" w:header="57" w:footer="73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D5" w:rsidRDefault="00F16ED5" w:rsidP="00860439">
      <w:r>
        <w:separator/>
      </w:r>
    </w:p>
  </w:endnote>
  <w:endnote w:type="continuationSeparator" w:id="0">
    <w:p w:rsidR="00F16ED5" w:rsidRDefault="00F16ED5" w:rsidP="0086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4" w:rsidRDefault="00564A64">
    <w:pPr>
      <w:rPr>
        <w:sz w:val="2"/>
        <w:szCs w:val="2"/>
      </w:rPr>
    </w:pPr>
    <w:r>
      <w:rPr>
        <w:noProof/>
        <w:lang w:bidi="ar-SA"/>
      </w:rPr>
      <mc:AlternateContent>
        <mc:Choice Requires="wps">
          <w:drawing>
            <wp:anchor distT="0" distB="0" distL="63500" distR="63500" simplePos="0" relativeHeight="251659264" behindDoc="1" locked="0" layoutInCell="1" allowOverlap="1" wp14:anchorId="4B5EAAB5" wp14:editId="09C7BE38">
              <wp:simplePos x="0" y="0"/>
              <wp:positionH relativeFrom="page">
                <wp:posOffset>6788785</wp:posOffset>
              </wp:positionH>
              <wp:positionV relativeFrom="page">
                <wp:posOffset>10342245</wp:posOffset>
              </wp:positionV>
              <wp:extent cx="127635" cy="14605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A64" w:rsidRDefault="00564A64">
                          <w:r>
                            <w:fldChar w:fldCharType="begin"/>
                          </w:r>
                          <w:r>
                            <w:instrText xml:space="preserve"> PAGE \* MERGEFORMAT </w:instrText>
                          </w:r>
                          <w:r>
                            <w:fldChar w:fldCharType="separate"/>
                          </w:r>
                          <w:r w:rsidRPr="00CA76D8">
                            <w:rPr>
                              <w:rStyle w:val="a5"/>
                              <w:rFonts w:eastAsia="Arial Unicode MS"/>
                              <w:noProof/>
                            </w:rPr>
                            <w:t>2</w:t>
                          </w:r>
                          <w:r>
                            <w:rPr>
                              <w:rStyle w:val="a5"/>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534.55pt;margin-top:814.3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vqwIAAKc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" filled="f" stroked="f">
              <v:textbox style="mso-fit-shape-to-text:t" inset="0,0,0,0">
                <w:txbxContent>
                  <w:p w:rsidR="00564A64" w:rsidRDefault="00564A64">
                    <w:r>
                      <w:fldChar w:fldCharType="begin"/>
                    </w:r>
                    <w:r>
                      <w:instrText xml:space="preserve"> PAGE \* MERGEFORMAT </w:instrText>
                    </w:r>
                    <w:r>
                      <w:fldChar w:fldCharType="separate"/>
                    </w:r>
                    <w:r w:rsidRPr="00CA76D8">
                      <w:rPr>
                        <w:rStyle w:val="a5"/>
                        <w:rFonts w:eastAsia="Arial Unicode MS"/>
                        <w:noProof/>
                      </w:rPr>
                      <w:t>2</w:t>
                    </w:r>
                    <w:r>
                      <w:rPr>
                        <w:rStyle w:val="a5"/>
                        <w:rFonts w:eastAsia="Arial Unicode MS"/>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75344"/>
      <w:docPartObj>
        <w:docPartGallery w:val="Page Numbers (Bottom of Page)"/>
        <w:docPartUnique/>
      </w:docPartObj>
    </w:sdtPr>
    <w:sdtContent>
      <w:p w:rsidR="00564A64" w:rsidRDefault="00564A64" w:rsidP="00B73FBC">
        <w:pPr>
          <w:pStyle w:val="ad"/>
          <w:tabs>
            <w:tab w:val="clear" w:pos="9355"/>
            <w:tab w:val="left" w:pos="6930"/>
            <w:tab w:val="right" w:pos="9349"/>
          </w:tabs>
        </w:pPr>
        <w:r>
          <w:tab/>
        </w:r>
        <w:r>
          <w:tab/>
        </w:r>
        <w:r>
          <w:tab/>
        </w:r>
        <w:r>
          <w:fldChar w:fldCharType="begin"/>
        </w:r>
        <w:r>
          <w:instrText>PAGE   \* MERGEFORMAT</w:instrText>
        </w:r>
        <w:r>
          <w:fldChar w:fldCharType="separate"/>
        </w:r>
        <w:r w:rsidR="00871754">
          <w:rPr>
            <w:noProof/>
          </w:rPr>
          <w:t>3</w:t>
        </w:r>
        <w:r>
          <w:fldChar w:fldCharType="end"/>
        </w:r>
      </w:p>
    </w:sdtContent>
  </w:sdt>
  <w:p w:rsidR="00564A64" w:rsidRDefault="00564A6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26796"/>
      <w:docPartObj>
        <w:docPartGallery w:val="Page Numbers (Bottom of Page)"/>
        <w:docPartUnique/>
      </w:docPartObj>
    </w:sdtPr>
    <w:sdtContent>
      <w:p w:rsidR="00564A64" w:rsidRDefault="00564A64">
        <w:pPr>
          <w:pStyle w:val="ad"/>
          <w:jc w:val="center"/>
        </w:pPr>
        <w:r>
          <w:fldChar w:fldCharType="begin"/>
        </w:r>
        <w:r>
          <w:instrText>PAGE   \* MERGEFORMAT</w:instrText>
        </w:r>
        <w:r>
          <w:fldChar w:fldCharType="separate"/>
        </w:r>
        <w:r w:rsidR="00871754">
          <w:rPr>
            <w:noProof/>
          </w:rPr>
          <w:t>1</w:t>
        </w:r>
        <w:r>
          <w:fldChar w:fldCharType="end"/>
        </w:r>
      </w:p>
    </w:sdtContent>
  </w:sdt>
  <w:p w:rsidR="00564A64" w:rsidRDefault="00564A6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4" w:rsidRDefault="00564A64" w:rsidP="00A40EE0">
    <w:pPr>
      <w:pStyle w:val="ad"/>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564A64" w:rsidRDefault="00564A64" w:rsidP="00A40EE0">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37"/>
      <w:docPartObj>
        <w:docPartGallery w:val="Page Numbers (Bottom of Page)"/>
        <w:docPartUnique/>
      </w:docPartObj>
    </w:sdtPr>
    <w:sdtContent>
      <w:p w:rsidR="00564A64" w:rsidRDefault="00564A64">
        <w:pPr>
          <w:pStyle w:val="ad"/>
          <w:jc w:val="center"/>
        </w:pPr>
        <w:r>
          <w:fldChar w:fldCharType="begin"/>
        </w:r>
        <w:r>
          <w:instrText xml:space="preserve"> PAGE   \* MERGEFORMAT </w:instrText>
        </w:r>
        <w:r>
          <w:fldChar w:fldCharType="separate"/>
        </w:r>
        <w:r w:rsidR="00871754">
          <w:rPr>
            <w:noProof/>
          </w:rPr>
          <w:t>241</w:t>
        </w:r>
        <w:r>
          <w:rPr>
            <w:noProof/>
          </w:rPr>
          <w:fldChar w:fldCharType="end"/>
        </w:r>
      </w:p>
    </w:sdtContent>
  </w:sdt>
  <w:p w:rsidR="00564A64" w:rsidRDefault="00564A64">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4" w:rsidRDefault="00564A6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4" w:rsidRDefault="00564A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D5" w:rsidRDefault="00F16ED5" w:rsidP="00860439">
      <w:r>
        <w:separator/>
      </w:r>
    </w:p>
  </w:footnote>
  <w:footnote w:type="continuationSeparator" w:id="0">
    <w:p w:rsidR="00F16ED5" w:rsidRDefault="00F16ED5" w:rsidP="00860439">
      <w:r>
        <w:continuationSeparator/>
      </w:r>
    </w:p>
  </w:footnote>
  <w:footnote w:id="1">
    <w:p w:rsidR="00564A64" w:rsidRDefault="00564A64" w:rsidP="005438CB">
      <w:pPr>
        <w:pStyle w:val="af8"/>
      </w:pPr>
      <w:r w:rsidRPr="007315D0">
        <w:rPr>
          <w:rStyle w:val="af0"/>
          <w:rFonts w:eastAsia="Arial"/>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2">
    <w:p w:rsidR="00564A64" w:rsidRPr="00227C14" w:rsidRDefault="00564A64" w:rsidP="002F4339">
      <w:pPr>
        <w:pStyle w:val="af9"/>
        <w:ind w:firstLine="454"/>
      </w:pPr>
      <w:r w:rsidRPr="00E530D4">
        <w:rPr>
          <w:rStyle w:val="af0"/>
          <w:vertAlign w:val="superscript"/>
        </w:rPr>
        <w:footnoteRef/>
      </w:r>
      <w:r>
        <w:t> РСЧС — Единая государственная система предупреждения и ликвидации чрезвычайных ситуаций.</w:t>
      </w:r>
    </w:p>
  </w:footnote>
  <w:footnote w:id="3">
    <w:p w:rsidR="00564A64" w:rsidRPr="00DE0F22" w:rsidRDefault="00564A64" w:rsidP="00720FBA">
      <w:pPr>
        <w:pStyle w:val="af9"/>
      </w:pPr>
      <w:r w:rsidRPr="00DE0F22">
        <w:rPr>
          <w:rStyle w:val="af0"/>
          <w:vertAlign w:val="superscript"/>
        </w:rPr>
        <w:footnoteRef/>
      </w:r>
      <w:r w:rsidRPr="00DE0F22">
        <w:t> В</w:t>
      </w:r>
      <w:r w:rsidRPr="00DE0F22">
        <w:rPr>
          <w:rStyle w:val="dash041e0431044b0447043d044b0439char1"/>
          <w:sz w:val="20"/>
          <w:szCs w:val="20"/>
        </w:rPr>
        <w:t xml:space="preserve"> соответствии с ФГОС ООО к результатам индивидуальных достижений обучающихся, </w:t>
      </w:r>
      <w:r w:rsidRPr="00DE0F22">
        <w:rPr>
          <w:rStyle w:val="dash041e0431044b0447043d044b0439char1"/>
          <w:sz w:val="20"/>
          <w:szCs w:val="20"/>
          <w:u w:val="single"/>
        </w:rPr>
        <w:t>не подлежащим итоговой оценке</w:t>
      </w:r>
      <w:r w:rsidRPr="00DE0F22">
        <w:rPr>
          <w:rStyle w:val="dash041e0431044b0447043d044b0439char1"/>
          <w:sz w:val="20"/>
          <w:szCs w:val="20"/>
        </w:rPr>
        <w:t xml:space="preserve">, относятся </w:t>
      </w:r>
      <w:r w:rsidRPr="00DE0F22">
        <w:rPr>
          <w:rStyle w:val="dash041e0431044b0447043d044b0439char1"/>
          <w:sz w:val="20"/>
          <w:szCs w:val="20"/>
          <w:u w:val="single"/>
        </w:rPr>
        <w:t>ценностные ориентации обучающегося и индивидуальные личностные характеристики</w:t>
      </w:r>
      <w:r w:rsidRPr="00DE0F22">
        <w:rPr>
          <w:rStyle w:val="dash041e0431044b0447043d044b0439char1"/>
          <w:sz w:val="20"/>
          <w:szCs w:val="20"/>
        </w:rPr>
        <w:t xml:space="preserve">. Обобщённая оценка этих и других личностных результатов освоения </w:t>
      </w:r>
      <w:proofErr w:type="gramStart"/>
      <w:r w:rsidRPr="00DE0F22">
        <w:rPr>
          <w:rStyle w:val="dash041e0431044b0447043d044b0439char1"/>
          <w:sz w:val="20"/>
          <w:szCs w:val="20"/>
        </w:rPr>
        <w:t>обучающимися</w:t>
      </w:r>
      <w:proofErr w:type="gramEnd"/>
      <w:r w:rsidRPr="00DE0F22">
        <w:rPr>
          <w:rStyle w:val="dash041e0431044b0447043d044b0439char1"/>
          <w:sz w:val="20"/>
          <w:szCs w:val="20"/>
        </w:rPr>
        <w:t xml:space="preserve"> основной образовательной программы должна осуществляться в ходе различных </w:t>
      </w:r>
      <w:r w:rsidRPr="00DE0F22">
        <w:rPr>
          <w:rStyle w:val="dash041e0431044b0447043d044b0439char1"/>
          <w:i/>
          <w:sz w:val="20"/>
          <w:szCs w:val="20"/>
        </w:rPr>
        <w:t xml:space="preserve">мониторинговых исследований на основе </w:t>
      </w:r>
      <w:r w:rsidRPr="00DE0F22">
        <w:rPr>
          <w:rStyle w:val="dash041e0431044b0447043d044b0439char1"/>
          <w:i/>
          <w:sz w:val="20"/>
          <w:szCs w:val="20"/>
          <w:u w:val="single"/>
        </w:rPr>
        <w:t xml:space="preserve">неперсонифицированных </w:t>
      </w:r>
      <w:r w:rsidRPr="00DE0F22">
        <w:rPr>
          <w:rStyle w:val="dash041e0431044b0447043d044b0439char1"/>
          <w:i/>
          <w:sz w:val="20"/>
          <w:szCs w:val="20"/>
        </w:rPr>
        <w:t>процедур.</w:t>
      </w:r>
    </w:p>
  </w:footnote>
  <w:footnote w:id="4">
    <w:p w:rsidR="00564A64" w:rsidRPr="007B5387" w:rsidRDefault="00564A64" w:rsidP="00720FBA">
      <w:pPr>
        <w:pStyle w:val="af9"/>
        <w:rPr>
          <w:rStyle w:val="Zag11"/>
          <w:rFonts w:eastAsia="@Arial Unicode MS"/>
        </w:rPr>
      </w:pPr>
    </w:p>
  </w:footnote>
  <w:footnote w:id="5">
    <w:p w:rsidR="00564A64" w:rsidRDefault="00564A64" w:rsidP="00720FBA">
      <w:pPr>
        <w:pStyle w:val="af9"/>
      </w:pPr>
    </w:p>
  </w:footnote>
  <w:footnote w:id="6">
    <w:p w:rsidR="00564A64" w:rsidRPr="00B053E4" w:rsidRDefault="00564A64" w:rsidP="00A26CB7">
      <w:pPr>
        <w:pStyle w:val="af9"/>
        <w:rPr>
          <w:rFonts w:ascii="Times New Roman" w:hAnsi="Times New Roman" w:cs="Times New Roman"/>
        </w:rPr>
      </w:pPr>
      <w:r w:rsidRPr="00B053E4">
        <w:rPr>
          <w:rStyle w:val="af0"/>
          <w:rFonts w:ascii="Times New Roman" w:hAnsi="Times New Roman" w:cs="Times New Roman"/>
          <w:vertAlign w:val="superscript"/>
        </w:rPr>
        <w:footnoteRef/>
      </w:r>
      <w:r w:rsidRPr="00B053E4">
        <w:rPr>
          <w:rFonts w:ascii="Times New Roman" w:hAnsi="Times New Roman" w:cs="Times New Roman"/>
        </w:rPr>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7">
    <w:p w:rsidR="00564A64" w:rsidRPr="00B053E4" w:rsidRDefault="00564A64" w:rsidP="00A26CB7">
      <w:pPr>
        <w:pStyle w:val="af9"/>
        <w:rPr>
          <w:rFonts w:ascii="Times New Roman" w:hAnsi="Times New Roman" w:cs="Times New Roman"/>
        </w:rPr>
      </w:pPr>
      <w:r w:rsidRPr="00B053E4">
        <w:rPr>
          <w:rStyle w:val="af0"/>
          <w:rFonts w:ascii="Times New Roman" w:hAnsi="Times New Roman" w:cs="Times New Roman"/>
          <w:vertAlign w:val="superscript"/>
        </w:rPr>
        <w:footnoteRef/>
      </w:r>
      <w:r w:rsidRPr="00B053E4">
        <w:rPr>
          <w:rFonts w:ascii="Times New Roman" w:hAnsi="Times New Roman" w:cs="Times New Roman"/>
        </w:rPr>
        <w:t> 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w:t>
      </w:r>
    </w:p>
  </w:footnote>
  <w:footnote w:id="8">
    <w:p w:rsidR="00564A64" w:rsidRPr="009379A7" w:rsidRDefault="00564A64" w:rsidP="00E177F8">
      <w:pPr>
        <w:jc w:val="both"/>
        <w:rPr>
          <w:rFonts w:ascii="Times New Roman" w:hAnsi="Times New Roman" w:cs="Times New Roman"/>
          <w:sz w:val="16"/>
          <w:szCs w:val="16"/>
        </w:rPr>
      </w:pPr>
      <w:r w:rsidRPr="00DF048E">
        <w:rPr>
          <w:rStyle w:val="af0"/>
          <w:sz w:val="16"/>
          <w:szCs w:val="16"/>
          <w:vertAlign w:val="superscript"/>
        </w:rPr>
        <w:footnoteRef/>
      </w:r>
      <w:proofErr w:type="gramStart"/>
      <w:r w:rsidRPr="00DF048E">
        <w:rPr>
          <w:rFonts w:ascii="Times New Roman" w:hAnsi="Times New Roman" w:cs="Times New Roman"/>
          <w:sz w:val="16"/>
          <w:szCs w:val="16"/>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w:t>
      </w:r>
      <w:r w:rsidRPr="00DF048E">
        <w:rPr>
          <w:sz w:val="16"/>
          <w:szCs w:val="16"/>
        </w:rPr>
        <w:t xml:space="preserve"> условий</w:t>
      </w:r>
      <w:r w:rsidRPr="00285FD8">
        <w:t xml:space="preserve"> </w:t>
      </w:r>
      <w:r w:rsidRPr="00DF048E">
        <w:rPr>
          <w:rFonts w:ascii="Times New Roman" w:hAnsi="Times New Roman" w:cs="Times New Roman"/>
          <w:sz w:val="16"/>
          <w:szCs w:val="16"/>
        </w:rPr>
        <w:t>обучения и воспитания, т. е. это дети-инвалиды либо</w:t>
      </w:r>
      <w:r w:rsidRPr="00285FD8">
        <w:t xml:space="preserve"> </w:t>
      </w:r>
      <w:r w:rsidRPr="00DF048E">
        <w:rPr>
          <w:rFonts w:ascii="Times New Roman" w:hAnsi="Times New Roman" w:cs="Times New Roman"/>
          <w:sz w:val="16"/>
          <w:szCs w:val="16"/>
        </w:rPr>
        <w:t>другие дети в возрасте до 18 лет, не признанные в установленном порядке детьми-инвалидами,</w:t>
      </w:r>
      <w:r w:rsidRPr="00285FD8">
        <w:t xml:space="preserve"> </w:t>
      </w:r>
      <w:r w:rsidRPr="00DF048E">
        <w:rPr>
          <w:rFonts w:ascii="Times New Roman" w:hAnsi="Times New Roman" w:cs="Times New Roman"/>
          <w:sz w:val="16"/>
          <w:szCs w:val="16"/>
        </w:rPr>
        <w:t xml:space="preserve">но имеющие врéменные или постоянные </w:t>
      </w:r>
      <w:r w:rsidRPr="009379A7">
        <w:rPr>
          <w:rFonts w:ascii="Times New Roman" w:hAnsi="Times New Roman" w:cs="Times New Roman"/>
          <w:sz w:val="16"/>
          <w:szCs w:val="16"/>
        </w:rPr>
        <w:t>отклонения в физическом и (или) психическом развитии и нуждающиеся в создании специальных условий обучения</w:t>
      </w:r>
      <w:proofErr w:type="gramEnd"/>
      <w:r w:rsidRPr="009379A7">
        <w:rPr>
          <w:rFonts w:ascii="Times New Roman" w:hAnsi="Times New Roman" w:cs="Times New Roman"/>
          <w:sz w:val="16"/>
          <w:szCs w:val="16"/>
        </w:rPr>
        <w:t xml:space="preserve"> и воспитания.</w:t>
      </w:r>
    </w:p>
  </w:footnote>
  <w:footnote w:id="9">
    <w:p w:rsidR="00564A64" w:rsidRPr="009379A7" w:rsidRDefault="00564A64" w:rsidP="00E177F8">
      <w:pPr>
        <w:pStyle w:val="af9"/>
        <w:ind w:firstLine="454"/>
        <w:rPr>
          <w:sz w:val="16"/>
          <w:szCs w:val="16"/>
        </w:rPr>
      </w:pPr>
      <w:r w:rsidRPr="009379A7">
        <w:rPr>
          <w:rStyle w:val="af0"/>
          <w:sz w:val="16"/>
          <w:szCs w:val="16"/>
          <w:vertAlign w:val="superscript"/>
        </w:rPr>
        <w:footnoteRef/>
      </w:r>
      <w:r w:rsidRPr="009379A7">
        <w:rPr>
          <w:sz w:val="16"/>
          <w:szCs w:val="16"/>
          <w:lang w:val="en-US"/>
        </w:rPr>
        <w:t> </w:t>
      </w:r>
      <w:proofErr w:type="gramStart"/>
      <w:r w:rsidRPr="009379A7">
        <w:rPr>
          <w:sz w:val="16"/>
          <w:szCs w:val="16"/>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9379A7">
        <w:rPr>
          <w:sz w:val="16"/>
          <w:szCs w:val="16"/>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10">
    <w:p w:rsidR="00564A64" w:rsidRPr="006444A2" w:rsidRDefault="00564A64" w:rsidP="00E177F8">
      <w:pPr>
        <w:pStyle w:val="af9"/>
        <w:ind w:firstLine="454"/>
        <w:rPr>
          <w:sz w:val="16"/>
          <w:szCs w:val="16"/>
        </w:rPr>
      </w:pPr>
      <w:r w:rsidRPr="00EF6455">
        <w:rPr>
          <w:rStyle w:val="af0"/>
          <w:vertAlign w:val="superscript"/>
        </w:rPr>
        <w:footnoteRef/>
      </w:r>
      <w:r w:rsidRPr="00EF6455">
        <w:t> </w:t>
      </w:r>
      <w:r w:rsidRPr="006444A2">
        <w:rPr>
          <w:sz w:val="16"/>
          <w:szCs w:val="16"/>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11">
    <w:p w:rsidR="00564A64" w:rsidRPr="00BA245C" w:rsidRDefault="00564A64" w:rsidP="00E177F8">
      <w:pPr>
        <w:ind w:firstLine="454"/>
        <w:jc w:val="both"/>
        <w:rPr>
          <w:rFonts w:ascii="Times New Roman" w:hAnsi="Times New Roman" w:cs="Times New Roman"/>
          <w:sz w:val="16"/>
          <w:szCs w:val="16"/>
          <w:lang w:val="de-DE"/>
        </w:rPr>
      </w:pPr>
      <w:r w:rsidRPr="00BA245C">
        <w:rPr>
          <w:rFonts w:ascii="Times New Roman" w:hAnsi="Times New Roman" w:cs="Times New Roman"/>
          <w:sz w:val="16"/>
          <w:szCs w:val="16"/>
          <w:vertAlign w:val="superscript"/>
        </w:rPr>
        <w:t>1</w:t>
      </w:r>
      <w:r w:rsidRPr="00BA245C">
        <w:rPr>
          <w:rFonts w:ascii="Times New Roman" w:hAnsi="Times New Roman" w:cs="Times New Roman"/>
          <w:sz w:val="16"/>
          <w:szCs w:val="16"/>
        </w:rPr>
        <w:t> </w:t>
      </w:r>
      <w:r w:rsidRPr="00BA245C">
        <w:rPr>
          <w:rStyle w:val="maintext1"/>
          <w:rFonts w:ascii="Times New Roman" w:hAnsi="Times New Roman" w:cs="Times New Roman"/>
          <w:sz w:val="16"/>
          <w:szCs w:val="16"/>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BA245C">
          <w:rPr>
            <w:rStyle w:val="maintext1"/>
            <w:rFonts w:ascii="Times New Roman" w:hAnsi="Times New Roman" w:cs="Times New Roman"/>
            <w:sz w:val="16"/>
            <w:szCs w:val="16"/>
          </w:rPr>
          <w:t>2010 г</w:t>
        </w:r>
      </w:smartTag>
      <w:r w:rsidRPr="00BA245C">
        <w:rPr>
          <w:rStyle w:val="maintext1"/>
          <w:rFonts w:ascii="Times New Roman" w:hAnsi="Times New Roman" w:cs="Times New Roman"/>
          <w:sz w:val="16"/>
          <w:szCs w:val="16"/>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BA245C">
          <w:rPr>
            <w:rStyle w:val="maintext1"/>
            <w:rFonts w:ascii="Times New Roman" w:hAnsi="Times New Roman" w:cs="Times New Roman"/>
            <w:sz w:val="16"/>
            <w:szCs w:val="16"/>
          </w:rPr>
          <w:t>2010 г</w:t>
        </w:r>
      </w:smartTag>
      <w:r w:rsidRPr="00BA245C">
        <w:rPr>
          <w:rStyle w:val="maintext1"/>
          <w:rFonts w:ascii="Times New Roman" w:hAnsi="Times New Roman" w:cs="Times New Roman"/>
          <w:sz w:val="16"/>
          <w:szCs w:val="16"/>
        </w:rPr>
        <w:t xml:space="preserve">. Вступил в силу 31 октября </w:t>
      </w:r>
      <w:smartTag w:uri="urn:schemas-microsoft-com:office:smarttags" w:element="metricconverter">
        <w:smartTagPr>
          <w:attr w:name="ProductID" w:val="2010 г"/>
        </w:smartTagPr>
        <w:r w:rsidRPr="00BA245C">
          <w:rPr>
            <w:rStyle w:val="maintext1"/>
            <w:rFonts w:ascii="Times New Roman" w:hAnsi="Times New Roman" w:cs="Times New Roman"/>
            <w:sz w:val="16"/>
            <w:szCs w:val="16"/>
          </w:rPr>
          <w:t>2010 г</w:t>
        </w:r>
      </w:smartTag>
      <w:r w:rsidRPr="00BA245C">
        <w:rPr>
          <w:rStyle w:val="maintext1"/>
          <w:rFonts w:ascii="Times New Roman" w:hAnsi="Times New Roman" w:cs="Times New Roman"/>
          <w:sz w:val="16"/>
          <w:szCs w:val="16"/>
        </w:rPr>
        <w:t xml:space="preserve">. Зарегистрирован в Минюсте РФ 6 октября </w:t>
      </w:r>
      <w:smartTag w:uri="urn:schemas-microsoft-com:office:smarttags" w:element="metricconverter">
        <w:smartTagPr>
          <w:attr w:name="ProductID" w:val="2010 г"/>
        </w:smartTagPr>
        <w:r w:rsidRPr="00BA245C">
          <w:rPr>
            <w:rStyle w:val="maintext1"/>
            <w:rFonts w:ascii="Times New Roman" w:hAnsi="Times New Roman" w:cs="Times New Roman"/>
            <w:sz w:val="16"/>
            <w:szCs w:val="16"/>
          </w:rPr>
          <w:t>2010 г</w:t>
        </w:r>
      </w:smartTag>
      <w:r w:rsidRPr="00BA245C">
        <w:rPr>
          <w:rStyle w:val="maintext1"/>
          <w:rFonts w:ascii="Times New Roman" w:hAnsi="Times New Roman" w:cs="Times New Roman"/>
          <w:sz w:val="16"/>
          <w:szCs w:val="16"/>
        </w:rPr>
        <w:t>. Регистрационный № 18638</w:t>
      </w:r>
      <w:r w:rsidRPr="00BA245C">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4" w:rsidRDefault="00564A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4" w:rsidRDefault="00564A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4" w:rsidRDefault="00564A64" w:rsidP="00A40EE0">
    <w:pPr>
      <w:pStyle w:val="ab"/>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564A64" w:rsidRDefault="00564A64" w:rsidP="00A40EE0">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64" w:rsidRDefault="00564A64">
    <w:pPr>
      <w:pStyle w:val="ab"/>
    </w:pPr>
  </w:p>
  <w:p w:rsidR="00564A64" w:rsidRDefault="00564A64" w:rsidP="00A40EE0">
    <w:pPr>
      <w:pStyle w:val="ab"/>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1080"/>
        </w:tabs>
        <w:ind w:left="1080" w:hanging="72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4">
    <w:nsid w:val="00026DBD"/>
    <w:multiLevelType w:val="hybridMultilevel"/>
    <w:tmpl w:val="60C4AE6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456D5"/>
    <w:multiLevelType w:val="hybridMultilevel"/>
    <w:tmpl w:val="FD9E601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196D26"/>
    <w:multiLevelType w:val="hybridMultilevel"/>
    <w:tmpl w:val="0D8621B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075B71"/>
    <w:multiLevelType w:val="hybridMultilevel"/>
    <w:tmpl w:val="69D6BC8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C558A"/>
    <w:multiLevelType w:val="hybridMultilevel"/>
    <w:tmpl w:val="D2C8F8A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37A1E"/>
    <w:multiLevelType w:val="hybridMultilevel"/>
    <w:tmpl w:val="51E8819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B6AD4"/>
    <w:multiLevelType w:val="hybridMultilevel"/>
    <w:tmpl w:val="2D0C9D3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6780E"/>
    <w:multiLevelType w:val="hybridMultilevel"/>
    <w:tmpl w:val="293663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B7DFB"/>
    <w:multiLevelType w:val="hybridMultilevel"/>
    <w:tmpl w:val="B81EFB6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993F35"/>
    <w:multiLevelType w:val="hybridMultilevel"/>
    <w:tmpl w:val="36EC8E3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B77B3C"/>
    <w:multiLevelType w:val="hybridMultilevel"/>
    <w:tmpl w:val="0BD663A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94F69"/>
    <w:multiLevelType w:val="hybridMultilevel"/>
    <w:tmpl w:val="587E4EA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ED040D"/>
    <w:multiLevelType w:val="hybridMultilevel"/>
    <w:tmpl w:val="29FE6B6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3C5242"/>
    <w:multiLevelType w:val="hybridMultilevel"/>
    <w:tmpl w:val="ED2407B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6D23FB"/>
    <w:multiLevelType w:val="hybridMultilevel"/>
    <w:tmpl w:val="24CABBF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362B2F"/>
    <w:multiLevelType w:val="multilevel"/>
    <w:tmpl w:val="C3644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715439"/>
    <w:multiLevelType w:val="hybridMultilevel"/>
    <w:tmpl w:val="8854689A"/>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A5769A"/>
    <w:multiLevelType w:val="hybridMultilevel"/>
    <w:tmpl w:val="AD8A031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C670E2"/>
    <w:multiLevelType w:val="multilevel"/>
    <w:tmpl w:val="AC70D78C"/>
    <w:lvl w:ilvl="0">
      <w:start w:val="1"/>
      <w:numFmt w:val="bullet"/>
      <w:lvlText w:val="-"/>
      <w:lvlJc w:val="left"/>
      <w:rPr>
        <w:rFonts w:ascii="Courier New" w:hAnsi="Courier New"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AD53F4"/>
    <w:multiLevelType w:val="multilevel"/>
    <w:tmpl w:val="0E0E78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FB97BA6"/>
    <w:multiLevelType w:val="hybridMultilevel"/>
    <w:tmpl w:val="C774402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EF0D54"/>
    <w:multiLevelType w:val="hybridMultilevel"/>
    <w:tmpl w:val="0AFEEF8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1B6CD1"/>
    <w:multiLevelType w:val="hybridMultilevel"/>
    <w:tmpl w:val="DE9209F0"/>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BE39E0"/>
    <w:multiLevelType w:val="hybridMultilevel"/>
    <w:tmpl w:val="1ACEC47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96043"/>
    <w:multiLevelType w:val="hybridMultilevel"/>
    <w:tmpl w:val="90B4B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275BF1"/>
    <w:multiLevelType w:val="hybridMultilevel"/>
    <w:tmpl w:val="C8B41F4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E03200"/>
    <w:multiLevelType w:val="multilevel"/>
    <w:tmpl w:val="C83C1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23017A"/>
    <w:multiLevelType w:val="hybridMultilevel"/>
    <w:tmpl w:val="A5FAD59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75A9C"/>
    <w:multiLevelType w:val="hybridMultilevel"/>
    <w:tmpl w:val="CF8839C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0238E2"/>
    <w:multiLevelType w:val="hybridMultilevel"/>
    <w:tmpl w:val="EDD2463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555614"/>
    <w:multiLevelType w:val="hybridMultilevel"/>
    <w:tmpl w:val="2FE2566E"/>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29602E"/>
    <w:multiLevelType w:val="hybridMultilevel"/>
    <w:tmpl w:val="2B8CF292"/>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A453AD"/>
    <w:multiLevelType w:val="hybridMultilevel"/>
    <w:tmpl w:val="97E6FD7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502F1"/>
    <w:multiLevelType w:val="multilevel"/>
    <w:tmpl w:val="07B87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3F1C09"/>
    <w:multiLevelType w:val="hybridMultilevel"/>
    <w:tmpl w:val="6A24459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6C4323"/>
    <w:multiLevelType w:val="hybridMultilevel"/>
    <w:tmpl w:val="D2102DC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79348F"/>
    <w:multiLevelType w:val="hybridMultilevel"/>
    <w:tmpl w:val="0F84990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034AB"/>
    <w:multiLevelType w:val="hybridMultilevel"/>
    <w:tmpl w:val="5E58CDB8"/>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5820DD"/>
    <w:multiLevelType w:val="hybridMultilevel"/>
    <w:tmpl w:val="DC1245B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26041"/>
    <w:multiLevelType w:val="hybridMultilevel"/>
    <w:tmpl w:val="D6E6E64C"/>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F074B5"/>
    <w:multiLevelType w:val="multilevel"/>
    <w:tmpl w:val="0E0E78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7"/>
  </w:num>
  <w:num w:numId="2">
    <w:abstractNumId w:val="19"/>
  </w:num>
  <w:num w:numId="3">
    <w:abstractNumId w:val="30"/>
  </w:num>
  <w:num w:numId="4">
    <w:abstractNumId w:val="23"/>
  </w:num>
  <w:num w:numId="5">
    <w:abstractNumId w:val="33"/>
  </w:num>
  <w:num w:numId="6">
    <w:abstractNumId w:val="9"/>
  </w:num>
  <w:num w:numId="7">
    <w:abstractNumId w:val="8"/>
  </w:num>
  <w:num w:numId="8">
    <w:abstractNumId w:val="7"/>
  </w:num>
  <w:num w:numId="9">
    <w:abstractNumId w:val="40"/>
  </w:num>
  <w:num w:numId="10">
    <w:abstractNumId w:val="14"/>
  </w:num>
  <w:num w:numId="11">
    <w:abstractNumId w:val="41"/>
  </w:num>
  <w:num w:numId="12">
    <w:abstractNumId w:val="35"/>
  </w:num>
  <w:num w:numId="13">
    <w:abstractNumId w:val="38"/>
  </w:num>
  <w:num w:numId="14">
    <w:abstractNumId w:val="39"/>
  </w:num>
  <w:num w:numId="15">
    <w:abstractNumId w:val="12"/>
  </w:num>
  <w:num w:numId="16">
    <w:abstractNumId w:val="21"/>
  </w:num>
  <w:num w:numId="17">
    <w:abstractNumId w:val="24"/>
  </w:num>
  <w:num w:numId="18">
    <w:abstractNumId w:val="16"/>
  </w:num>
  <w:num w:numId="19">
    <w:abstractNumId w:val="29"/>
  </w:num>
  <w:num w:numId="20">
    <w:abstractNumId w:val="26"/>
  </w:num>
  <w:num w:numId="21">
    <w:abstractNumId w:val="25"/>
  </w:num>
  <w:num w:numId="22">
    <w:abstractNumId w:val="5"/>
  </w:num>
  <w:num w:numId="23">
    <w:abstractNumId w:val="11"/>
  </w:num>
  <w:num w:numId="24">
    <w:abstractNumId w:val="18"/>
  </w:num>
  <w:num w:numId="25">
    <w:abstractNumId w:val="20"/>
  </w:num>
  <w:num w:numId="26">
    <w:abstractNumId w:val="31"/>
  </w:num>
  <w:num w:numId="27">
    <w:abstractNumId w:val="36"/>
  </w:num>
  <w:num w:numId="28">
    <w:abstractNumId w:val="6"/>
  </w:num>
  <w:num w:numId="29">
    <w:abstractNumId w:val="4"/>
  </w:num>
  <w:num w:numId="30">
    <w:abstractNumId w:val="22"/>
  </w:num>
  <w:num w:numId="31">
    <w:abstractNumId w:val="10"/>
  </w:num>
  <w:num w:numId="32">
    <w:abstractNumId w:val="17"/>
  </w:num>
  <w:num w:numId="33">
    <w:abstractNumId w:val="43"/>
  </w:num>
  <w:num w:numId="34">
    <w:abstractNumId w:val="32"/>
  </w:num>
  <w:num w:numId="35">
    <w:abstractNumId w:val="42"/>
  </w:num>
  <w:num w:numId="36">
    <w:abstractNumId w:val="34"/>
  </w:num>
  <w:num w:numId="37">
    <w:abstractNumId w:val="13"/>
  </w:num>
  <w:num w:numId="38">
    <w:abstractNumId w:val="27"/>
  </w:num>
  <w:num w:numId="39">
    <w:abstractNumId w:val="15"/>
  </w:num>
  <w:num w:numId="40">
    <w:abstractNumId w:val="44"/>
  </w:num>
  <w:num w:numId="41">
    <w:abstractNumId w:val="28"/>
  </w:num>
  <w:num w:numId="42">
    <w:abstractNumId w:val="0"/>
  </w:num>
  <w:num w:numId="43">
    <w:abstractNumId w:val="1"/>
  </w:num>
  <w:num w:numId="44">
    <w:abstractNumId w:val="2"/>
  </w:num>
  <w:num w:numId="45">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DB"/>
    <w:rsid w:val="0001082F"/>
    <w:rsid w:val="00067B2C"/>
    <w:rsid w:val="000957DD"/>
    <w:rsid w:val="000A4A9A"/>
    <w:rsid w:val="00112582"/>
    <w:rsid w:val="001532F9"/>
    <w:rsid w:val="001759F4"/>
    <w:rsid w:val="00192681"/>
    <w:rsid w:val="002114B0"/>
    <w:rsid w:val="0026062E"/>
    <w:rsid w:val="00274085"/>
    <w:rsid w:val="00291EB5"/>
    <w:rsid w:val="002F4339"/>
    <w:rsid w:val="00300B43"/>
    <w:rsid w:val="003633BD"/>
    <w:rsid w:val="00366937"/>
    <w:rsid w:val="003D0FE0"/>
    <w:rsid w:val="003F5145"/>
    <w:rsid w:val="00440EFA"/>
    <w:rsid w:val="004536C6"/>
    <w:rsid w:val="00467316"/>
    <w:rsid w:val="00486949"/>
    <w:rsid w:val="004C2CEE"/>
    <w:rsid w:val="004E78D9"/>
    <w:rsid w:val="004F2436"/>
    <w:rsid w:val="005438CB"/>
    <w:rsid w:val="00564A64"/>
    <w:rsid w:val="00587B8E"/>
    <w:rsid w:val="005A204A"/>
    <w:rsid w:val="005C004C"/>
    <w:rsid w:val="006337ED"/>
    <w:rsid w:val="00635914"/>
    <w:rsid w:val="00654670"/>
    <w:rsid w:val="00657302"/>
    <w:rsid w:val="00661C4B"/>
    <w:rsid w:val="006A0D4B"/>
    <w:rsid w:val="006A4F88"/>
    <w:rsid w:val="006C3CCF"/>
    <w:rsid w:val="006C42F1"/>
    <w:rsid w:val="006D6941"/>
    <w:rsid w:val="00720FBA"/>
    <w:rsid w:val="00725F3F"/>
    <w:rsid w:val="007416E0"/>
    <w:rsid w:val="007632DB"/>
    <w:rsid w:val="0077287E"/>
    <w:rsid w:val="007A0EAF"/>
    <w:rsid w:val="007F7B8E"/>
    <w:rsid w:val="008409FB"/>
    <w:rsid w:val="00841535"/>
    <w:rsid w:val="00847C27"/>
    <w:rsid w:val="00860439"/>
    <w:rsid w:val="008621FD"/>
    <w:rsid w:val="00871754"/>
    <w:rsid w:val="0089765E"/>
    <w:rsid w:val="008A1CD0"/>
    <w:rsid w:val="008C3390"/>
    <w:rsid w:val="00913A73"/>
    <w:rsid w:val="009446CA"/>
    <w:rsid w:val="009D142B"/>
    <w:rsid w:val="00A20156"/>
    <w:rsid w:val="00A26CB7"/>
    <w:rsid w:val="00A40EE0"/>
    <w:rsid w:val="00A476F3"/>
    <w:rsid w:val="00A6351F"/>
    <w:rsid w:val="00A64B48"/>
    <w:rsid w:val="00A6535E"/>
    <w:rsid w:val="00A84946"/>
    <w:rsid w:val="00A8767F"/>
    <w:rsid w:val="00AC2876"/>
    <w:rsid w:val="00AE21CC"/>
    <w:rsid w:val="00B00E8D"/>
    <w:rsid w:val="00B053E4"/>
    <w:rsid w:val="00B73FBC"/>
    <w:rsid w:val="00B77FED"/>
    <w:rsid w:val="00B93D99"/>
    <w:rsid w:val="00BF1CA9"/>
    <w:rsid w:val="00C256F5"/>
    <w:rsid w:val="00C33EBF"/>
    <w:rsid w:val="00CF7234"/>
    <w:rsid w:val="00D1542A"/>
    <w:rsid w:val="00D443E9"/>
    <w:rsid w:val="00D90BA7"/>
    <w:rsid w:val="00DC7A6C"/>
    <w:rsid w:val="00DE0F22"/>
    <w:rsid w:val="00DE444D"/>
    <w:rsid w:val="00E177F8"/>
    <w:rsid w:val="00E21536"/>
    <w:rsid w:val="00E24110"/>
    <w:rsid w:val="00E34CD8"/>
    <w:rsid w:val="00E57F2A"/>
    <w:rsid w:val="00F16ED5"/>
    <w:rsid w:val="00F178DB"/>
    <w:rsid w:val="00F73BE8"/>
    <w:rsid w:val="00F82673"/>
    <w:rsid w:val="00F87FF0"/>
    <w:rsid w:val="00FD4E98"/>
    <w:rsid w:val="00FD79D2"/>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rsid w:val="00F178D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1"/>
    <w:qFormat/>
    <w:rsid w:val="002F4339"/>
    <w:pPr>
      <w:keepNext/>
      <w:widowControl/>
      <w:spacing w:before="240" w:after="60"/>
      <w:outlineLvl w:val="0"/>
    </w:pPr>
    <w:rPr>
      <w:rFonts w:ascii="Arial" w:eastAsia="Times New Roman" w:hAnsi="Arial" w:cs="Arial"/>
      <w:b/>
      <w:bCs/>
      <w:color w:val="auto"/>
      <w:kern w:val="32"/>
      <w:sz w:val="32"/>
      <w:szCs w:val="32"/>
      <w:lang w:val="de-DE" w:bidi="ar-SA"/>
    </w:rPr>
  </w:style>
  <w:style w:type="paragraph" w:styleId="2">
    <w:name w:val="heading 2"/>
    <w:basedOn w:val="a"/>
    <w:next w:val="a"/>
    <w:link w:val="21"/>
    <w:qFormat/>
    <w:rsid w:val="002F4339"/>
    <w:pPr>
      <w:keepNext/>
      <w:keepLines/>
      <w:spacing w:before="200"/>
      <w:ind w:firstLine="400"/>
      <w:jc w:val="both"/>
      <w:outlineLvl w:val="1"/>
    </w:pPr>
    <w:rPr>
      <w:rFonts w:ascii="Cambria" w:eastAsia="Times New Roman" w:hAnsi="Cambria" w:cs="Times New Roman"/>
      <w:b/>
      <w:color w:val="4F81BD"/>
      <w:sz w:val="26"/>
      <w:szCs w:val="26"/>
      <w:lang w:bidi="ar-SA"/>
    </w:rPr>
  </w:style>
  <w:style w:type="paragraph" w:styleId="3">
    <w:name w:val="heading 3"/>
    <w:basedOn w:val="a"/>
    <w:next w:val="a"/>
    <w:link w:val="31"/>
    <w:qFormat/>
    <w:rsid w:val="002F4339"/>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qFormat/>
    <w:rsid w:val="002F4339"/>
    <w:pPr>
      <w:keepNext/>
      <w:widowControl/>
      <w:spacing w:before="240" w:after="60"/>
      <w:outlineLvl w:val="3"/>
    </w:pPr>
    <w:rPr>
      <w:rFonts w:ascii="Times New Roman" w:eastAsia="Times New Roman" w:hAnsi="Times New Roman" w:cs="Times New Roman"/>
      <w:b/>
      <w:bCs/>
      <w:color w:val="auto"/>
      <w:sz w:val="28"/>
      <w:szCs w:val="28"/>
      <w:lang w:val="de-DE" w:bidi="ar-SA"/>
    </w:rPr>
  </w:style>
  <w:style w:type="paragraph" w:styleId="5">
    <w:name w:val="heading 5"/>
    <w:basedOn w:val="a"/>
    <w:next w:val="a"/>
    <w:link w:val="50"/>
    <w:qFormat/>
    <w:rsid w:val="002F4339"/>
    <w:pPr>
      <w:widowControl/>
      <w:spacing w:before="240" w:after="60"/>
      <w:ind w:firstLine="709"/>
      <w:jc w:val="both"/>
      <w:outlineLvl w:val="4"/>
    </w:pPr>
    <w:rPr>
      <w:rFonts w:ascii="Times New Roman" w:eastAsia="Times New Roman" w:hAnsi="Times New Roman" w:cs="Times New Roman"/>
      <w:b/>
      <w:bCs/>
      <w:i/>
      <w:iCs/>
      <w:color w:val="auto"/>
      <w:sz w:val="26"/>
      <w:szCs w:val="26"/>
      <w:lang w:eastAsia="en-US" w:bidi="en-US"/>
    </w:rPr>
  </w:style>
  <w:style w:type="paragraph" w:styleId="6">
    <w:name w:val="heading 6"/>
    <w:basedOn w:val="a"/>
    <w:next w:val="a"/>
    <w:link w:val="60"/>
    <w:qFormat/>
    <w:rsid w:val="002F4339"/>
    <w:pPr>
      <w:widowControl/>
      <w:spacing w:before="240" w:after="60"/>
      <w:ind w:firstLine="709"/>
      <w:jc w:val="both"/>
      <w:outlineLvl w:val="5"/>
    </w:pPr>
    <w:rPr>
      <w:rFonts w:ascii="Times New Roman" w:eastAsia="Times New Roman" w:hAnsi="Times New Roman" w:cs="Times New Roman"/>
      <w:b/>
      <w:bCs/>
      <w:color w:val="auto"/>
      <w:sz w:val="22"/>
      <w:szCs w:val="22"/>
      <w:lang w:eastAsia="en-US" w:bidi="en-US"/>
    </w:rPr>
  </w:style>
  <w:style w:type="paragraph" w:styleId="7">
    <w:name w:val="heading 7"/>
    <w:basedOn w:val="a"/>
    <w:next w:val="a"/>
    <w:link w:val="70"/>
    <w:qFormat/>
    <w:rsid w:val="002F4339"/>
    <w:pPr>
      <w:widowControl/>
      <w:spacing w:before="240" w:after="60"/>
      <w:ind w:firstLine="709"/>
      <w:jc w:val="both"/>
      <w:outlineLvl w:val="6"/>
    </w:pPr>
    <w:rPr>
      <w:rFonts w:ascii="Times New Roman" w:eastAsia="Times New Roman" w:hAnsi="Times New Roman" w:cs="Times New Roman"/>
      <w:color w:val="auto"/>
      <w:lang w:eastAsia="en-US" w:bidi="en-US"/>
    </w:rPr>
  </w:style>
  <w:style w:type="paragraph" w:styleId="8">
    <w:name w:val="heading 8"/>
    <w:basedOn w:val="a"/>
    <w:next w:val="a"/>
    <w:link w:val="80"/>
    <w:qFormat/>
    <w:rsid w:val="002F4339"/>
    <w:pPr>
      <w:widowControl/>
      <w:spacing w:before="240" w:after="60"/>
      <w:ind w:firstLine="709"/>
      <w:jc w:val="both"/>
      <w:outlineLvl w:val="7"/>
    </w:pPr>
    <w:rPr>
      <w:rFonts w:ascii="Times New Roman" w:eastAsia="Times New Roman" w:hAnsi="Times New Roman" w:cs="Times New Roman"/>
      <w:i/>
      <w:iCs/>
      <w:color w:val="auto"/>
      <w:lang w:eastAsia="en-US" w:bidi="en-US"/>
    </w:rPr>
  </w:style>
  <w:style w:type="paragraph" w:styleId="9">
    <w:name w:val="heading 9"/>
    <w:basedOn w:val="a"/>
    <w:next w:val="a"/>
    <w:link w:val="90"/>
    <w:qFormat/>
    <w:rsid w:val="002F4339"/>
    <w:pPr>
      <w:widowControl/>
      <w:spacing w:before="240" w:after="60"/>
      <w:ind w:firstLine="709"/>
      <w:jc w:val="both"/>
      <w:outlineLvl w:val="8"/>
    </w:pPr>
    <w:rPr>
      <w:rFonts w:ascii="Arial" w:eastAsia="Times New Roman" w:hAnsi="Arial" w:cs="Times New Roman"/>
      <w:color w:val="auto"/>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78DB"/>
    <w:rPr>
      <w:color w:val="0066CC"/>
      <w:u w:val="single"/>
    </w:rPr>
  </w:style>
  <w:style w:type="character" w:customStyle="1" w:styleId="20">
    <w:name w:val="Основной текст (2)_"/>
    <w:basedOn w:val="a0"/>
    <w:rsid w:val="00F178D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0"/>
    <w:rsid w:val="00F178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rsid w:val="00F178DB"/>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F178D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basedOn w:val="a0"/>
    <w:rsid w:val="00F178DB"/>
    <w:rPr>
      <w:rFonts w:ascii="Times New Roman" w:eastAsia="Times New Roman" w:hAnsi="Times New Roman" w:cs="Times New Roman"/>
      <w:b/>
      <w:bCs/>
      <w:i/>
      <w:iCs/>
      <w:smallCaps w:val="0"/>
      <w:strike w:val="0"/>
      <w:sz w:val="56"/>
      <w:szCs w:val="56"/>
      <w:u w:val="none"/>
    </w:rPr>
  </w:style>
  <w:style w:type="character" w:customStyle="1" w:styleId="32">
    <w:name w:val="Основной текст (3)"/>
    <w:basedOn w:val="30"/>
    <w:rsid w:val="00F178DB"/>
    <w:rPr>
      <w:rFonts w:ascii="Times New Roman" w:eastAsia="Times New Roman" w:hAnsi="Times New Roman" w:cs="Times New Roman"/>
      <w:b/>
      <w:bCs/>
      <w:i/>
      <w:iCs/>
      <w:smallCaps w:val="0"/>
      <w:strike w:val="0"/>
      <w:color w:val="000000"/>
      <w:spacing w:val="0"/>
      <w:w w:val="100"/>
      <w:position w:val="0"/>
      <w:sz w:val="56"/>
      <w:szCs w:val="56"/>
      <w:u w:val="none"/>
      <w:lang w:val="ru-RU" w:eastAsia="ru-RU" w:bidi="ru-RU"/>
    </w:rPr>
  </w:style>
  <w:style w:type="character" w:customStyle="1" w:styleId="41">
    <w:name w:val="Заголовок №4_"/>
    <w:basedOn w:val="a0"/>
    <w:rsid w:val="00F178DB"/>
    <w:rPr>
      <w:rFonts w:ascii="Times New Roman" w:eastAsia="Times New Roman" w:hAnsi="Times New Roman" w:cs="Times New Roman"/>
      <w:b/>
      <w:bCs/>
      <w:i w:val="0"/>
      <w:iCs w:val="0"/>
      <w:smallCaps w:val="0"/>
      <w:strike w:val="0"/>
      <w:u w:val="none"/>
    </w:rPr>
  </w:style>
  <w:style w:type="character" w:customStyle="1" w:styleId="10">
    <w:name w:val="Оглавление 1 Знак"/>
    <w:basedOn w:val="a0"/>
    <w:link w:val="12"/>
    <w:rsid w:val="00F178DB"/>
    <w:rPr>
      <w:rFonts w:ascii="Times New Roman" w:eastAsia="Times New Roman" w:hAnsi="Times New Roman" w:cs="Times New Roman"/>
      <w:shd w:val="clear" w:color="auto" w:fill="FFFFFF"/>
    </w:rPr>
  </w:style>
  <w:style w:type="character" w:customStyle="1" w:styleId="23">
    <w:name w:val="Основной текст (2) + Курсив"/>
    <w:basedOn w:val="20"/>
    <w:rsid w:val="00F178D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_"/>
    <w:basedOn w:val="a0"/>
    <w:rsid w:val="00F178DB"/>
    <w:rPr>
      <w:rFonts w:ascii="Times New Roman" w:eastAsia="Times New Roman" w:hAnsi="Times New Roman" w:cs="Times New Roman"/>
      <w:b w:val="0"/>
      <w:bCs w:val="0"/>
      <w:i/>
      <w:iCs/>
      <w:smallCaps w:val="0"/>
      <w:strike w:val="0"/>
      <w:u w:val="none"/>
    </w:rPr>
  </w:style>
  <w:style w:type="character" w:customStyle="1" w:styleId="24">
    <w:name w:val="Основной текст (2) + Полужирный"/>
    <w:basedOn w:val="20"/>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_"/>
    <w:basedOn w:val="a0"/>
    <w:rsid w:val="00F178DB"/>
    <w:rPr>
      <w:rFonts w:ascii="Arial" w:eastAsia="Arial" w:hAnsi="Arial" w:cs="Arial"/>
      <w:b/>
      <w:bCs/>
      <w:i w:val="0"/>
      <w:iCs w:val="0"/>
      <w:smallCaps w:val="0"/>
      <w:strike w:val="0"/>
      <w:sz w:val="28"/>
      <w:szCs w:val="28"/>
      <w:u w:val="none"/>
    </w:rPr>
  </w:style>
  <w:style w:type="character" w:customStyle="1" w:styleId="14">
    <w:name w:val="Заголовок №1"/>
    <w:basedOn w:val="13"/>
    <w:rsid w:val="00F178D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33">
    <w:name w:val="Заголовок №3_"/>
    <w:basedOn w:val="a0"/>
    <w:rsid w:val="00F178DB"/>
    <w:rPr>
      <w:rFonts w:ascii="Times New Roman" w:eastAsia="Times New Roman" w:hAnsi="Times New Roman" w:cs="Times New Roman"/>
      <w:b/>
      <w:bCs/>
      <w:i w:val="0"/>
      <w:iCs w:val="0"/>
      <w:smallCaps w:val="0"/>
      <w:strike w:val="0"/>
      <w:sz w:val="30"/>
      <w:szCs w:val="30"/>
      <w:u w:val="none"/>
    </w:rPr>
  </w:style>
  <w:style w:type="character" w:customStyle="1" w:styleId="34">
    <w:name w:val="Заголовок №3"/>
    <w:basedOn w:val="33"/>
    <w:rsid w:val="00F178DB"/>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
    <w:name w:val="Заголовок №5_"/>
    <w:basedOn w:val="a0"/>
    <w:rsid w:val="00F178DB"/>
    <w:rPr>
      <w:rFonts w:ascii="Times New Roman" w:eastAsia="Times New Roman" w:hAnsi="Times New Roman" w:cs="Times New Roman"/>
      <w:b/>
      <w:bCs/>
      <w:i w:val="0"/>
      <w:iCs w:val="0"/>
      <w:smallCaps w:val="0"/>
      <w:strike w:val="0"/>
      <w:u w:val="none"/>
    </w:rPr>
  </w:style>
  <w:style w:type="character" w:customStyle="1" w:styleId="52">
    <w:name w:val="Заголовок №5"/>
    <w:basedOn w:val="5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_"/>
    <w:basedOn w:val="a0"/>
    <w:rsid w:val="00F178DB"/>
    <w:rPr>
      <w:rFonts w:ascii="Times New Roman" w:eastAsia="Times New Roman" w:hAnsi="Times New Roman" w:cs="Times New Roman"/>
      <w:b/>
      <w:bCs/>
      <w:i w:val="0"/>
      <w:iCs w:val="0"/>
      <w:smallCaps w:val="0"/>
      <w:strike w:val="0"/>
      <w:u w:val="none"/>
    </w:rPr>
  </w:style>
  <w:style w:type="character" w:customStyle="1" w:styleId="54">
    <w:name w:val="Основной текст (5) + Не полужирный"/>
    <w:basedOn w:val="53"/>
    <w:rsid w:val="00F178D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5">
    <w:name w:val="Основной текст (5)"/>
    <w:basedOn w:val="53"/>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0">
    <w:name w:val="Заголовок №4 (2)_"/>
    <w:basedOn w:val="a0"/>
    <w:rsid w:val="00F178DB"/>
    <w:rPr>
      <w:rFonts w:ascii="Times New Roman" w:eastAsia="Times New Roman" w:hAnsi="Times New Roman" w:cs="Times New Roman"/>
      <w:b/>
      <w:bCs/>
      <w:i w:val="0"/>
      <w:iCs w:val="0"/>
      <w:smallCaps w:val="0"/>
      <w:strike w:val="0"/>
      <w:u w:val="none"/>
    </w:rPr>
  </w:style>
  <w:style w:type="character" w:customStyle="1" w:styleId="421">
    <w:name w:val="Заголовок №4 (2)"/>
    <w:basedOn w:val="420"/>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rsid w:val="00F178DB"/>
    <w:rPr>
      <w:rFonts w:ascii="Times New Roman" w:eastAsia="Times New Roman" w:hAnsi="Times New Roman" w:cs="Times New Roman"/>
      <w:b/>
      <w:bCs/>
      <w:i w:val="0"/>
      <w:iCs w:val="0"/>
      <w:smallCaps w:val="0"/>
      <w:strike w:val="0"/>
      <w:u w:val="none"/>
    </w:rPr>
  </w:style>
  <w:style w:type="character" w:customStyle="1" w:styleId="61">
    <w:name w:val="Основной текст (6)_"/>
    <w:basedOn w:val="a0"/>
    <w:rsid w:val="00F178DB"/>
    <w:rPr>
      <w:rFonts w:ascii="Times New Roman" w:eastAsia="Times New Roman" w:hAnsi="Times New Roman" w:cs="Times New Roman"/>
      <w:b/>
      <w:bCs/>
      <w:i w:val="0"/>
      <w:iCs w:val="0"/>
      <w:smallCaps w:val="0"/>
      <w:strike w:val="0"/>
      <w:sz w:val="22"/>
      <w:szCs w:val="22"/>
      <w:u w:val="none"/>
    </w:rPr>
  </w:style>
  <w:style w:type="character" w:customStyle="1" w:styleId="62">
    <w:name w:val="Основной текст (6)"/>
    <w:basedOn w:val="61"/>
    <w:rsid w:val="00F178D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12pt">
    <w:name w:val="Основной текст (6) + 12 pt;Не полужирный"/>
    <w:basedOn w:val="6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0"/>
    <w:rsid w:val="00F17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Заголовок №2_"/>
    <w:basedOn w:val="a0"/>
    <w:link w:val="26"/>
    <w:rsid w:val="00F178DB"/>
    <w:rPr>
      <w:rFonts w:ascii="Sylfaen" w:eastAsia="Sylfaen" w:hAnsi="Sylfaen" w:cs="Sylfaen"/>
      <w:spacing w:val="20"/>
      <w:shd w:val="clear" w:color="auto" w:fill="FFFFFF"/>
    </w:rPr>
  </w:style>
  <w:style w:type="character" w:customStyle="1" w:styleId="612pt1pt">
    <w:name w:val="Основной текст (6) + 12 pt;Не полужирный;Курсив;Интервал 1 pt"/>
    <w:basedOn w:val="61"/>
    <w:rsid w:val="00F178DB"/>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612pt0">
    <w:name w:val="Основной текст (6) + 12 pt"/>
    <w:basedOn w:val="6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1pt">
    <w:name w:val="Основной текст (5) + 11 pt"/>
    <w:basedOn w:val="53"/>
    <w:rsid w:val="00F17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F178DB"/>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F178DB"/>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sid w:val="00F178DB"/>
    <w:rPr>
      <w:rFonts w:ascii="Times New Roman" w:eastAsia="Times New Roman" w:hAnsi="Times New Roman" w:cs="Times New Roman"/>
      <w:b/>
      <w:bCs/>
      <w:i w:val="0"/>
      <w:iCs w:val="0"/>
      <w:smallCaps w:val="0"/>
      <w:strike w:val="0"/>
      <w:sz w:val="22"/>
      <w:szCs w:val="22"/>
      <w:u w:val="none"/>
    </w:rPr>
  </w:style>
  <w:style w:type="character" w:customStyle="1" w:styleId="5Exact0">
    <w:name w:val="Заголовок №5 Exact"/>
    <w:basedOn w:val="a0"/>
    <w:rsid w:val="00F178DB"/>
    <w:rPr>
      <w:rFonts w:ascii="Times New Roman" w:eastAsia="Times New Roman" w:hAnsi="Times New Roman" w:cs="Times New Roman"/>
      <w:b/>
      <w:bCs/>
      <w:i w:val="0"/>
      <w:iCs w:val="0"/>
      <w:smallCaps w:val="0"/>
      <w:strike w:val="0"/>
      <w:u w:val="none"/>
    </w:rPr>
  </w:style>
  <w:style w:type="character" w:customStyle="1" w:styleId="612ptExact">
    <w:name w:val="Основной текст (6) + 12 pt Exact"/>
    <w:basedOn w:val="6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1pt0">
    <w:name w:val="Заголовок №5 + 11 pt"/>
    <w:basedOn w:val="51"/>
    <w:rsid w:val="00F17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Основной текст (4) + Не курсив"/>
    <w:basedOn w:val="42"/>
    <w:rsid w:val="00F178D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rsid w:val="00F178DB"/>
    <w:rPr>
      <w:rFonts w:ascii="Times New Roman" w:eastAsia="Times New Roman" w:hAnsi="Times New Roman" w:cs="Times New Roman"/>
      <w:b/>
      <w:bCs/>
      <w:i w:val="0"/>
      <w:iCs w:val="0"/>
      <w:smallCaps w:val="0"/>
      <w:strike w:val="0"/>
      <w:u w:val="none"/>
    </w:rPr>
  </w:style>
  <w:style w:type="character" w:customStyle="1" w:styleId="28">
    <w:name w:val="Подпись к таблице (2)"/>
    <w:basedOn w:val="27"/>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_"/>
    <w:basedOn w:val="a0"/>
    <w:rsid w:val="00F178DB"/>
    <w:rPr>
      <w:rFonts w:ascii="Times New Roman" w:eastAsia="Times New Roman" w:hAnsi="Times New Roman" w:cs="Times New Roman"/>
      <w:b/>
      <w:bCs/>
      <w:i w:val="0"/>
      <w:iCs w:val="0"/>
      <w:smallCaps w:val="0"/>
      <w:strike w:val="0"/>
      <w:sz w:val="30"/>
      <w:szCs w:val="30"/>
      <w:u w:val="none"/>
    </w:rPr>
  </w:style>
  <w:style w:type="character" w:customStyle="1" w:styleId="520">
    <w:name w:val="Заголовок №5 (2)_"/>
    <w:basedOn w:val="a0"/>
    <w:link w:val="521"/>
    <w:rsid w:val="00F178DB"/>
    <w:rPr>
      <w:rFonts w:ascii="Times New Roman" w:eastAsia="Times New Roman" w:hAnsi="Times New Roman" w:cs="Times New Roman"/>
      <w:b/>
      <w:bCs/>
      <w:shd w:val="clear" w:color="auto" w:fill="FFFFFF"/>
    </w:rPr>
  </w:style>
  <w:style w:type="character" w:customStyle="1" w:styleId="522">
    <w:name w:val="Заголовок №5 (2) + Не полужирный"/>
    <w:basedOn w:val="520"/>
    <w:rsid w:val="00F178D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4">
    <w:name w:val="Основной текст (4)"/>
    <w:basedOn w:val="42"/>
    <w:rsid w:val="00F178D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Exact0">
    <w:name w:val="Основной текст (2) + Полужирный Exact"/>
    <w:basedOn w:val="20"/>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
    <w:basedOn w:val="a6"/>
    <w:rsid w:val="00F178D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Подпись к таблице (3)_"/>
    <w:basedOn w:val="a0"/>
    <w:rsid w:val="00F178DB"/>
    <w:rPr>
      <w:rFonts w:ascii="Times New Roman" w:eastAsia="Times New Roman" w:hAnsi="Times New Roman" w:cs="Times New Roman"/>
      <w:b w:val="0"/>
      <w:bCs w:val="0"/>
      <w:i/>
      <w:iCs/>
      <w:smallCaps w:val="0"/>
      <w:strike w:val="0"/>
      <w:u w:val="none"/>
    </w:rPr>
  </w:style>
  <w:style w:type="character" w:customStyle="1" w:styleId="36">
    <w:name w:val="Подпись к таблице (3)"/>
    <w:basedOn w:val="35"/>
    <w:rsid w:val="00F178D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81">
    <w:name w:val="Основной текст (8)_"/>
    <w:basedOn w:val="a0"/>
    <w:rsid w:val="00F178DB"/>
    <w:rPr>
      <w:rFonts w:ascii="Times New Roman" w:eastAsia="Times New Roman" w:hAnsi="Times New Roman" w:cs="Times New Roman"/>
      <w:b/>
      <w:bCs/>
      <w:i w:val="0"/>
      <w:iCs w:val="0"/>
      <w:smallCaps w:val="0"/>
      <w:strike w:val="0"/>
      <w:u w:val="none"/>
    </w:rPr>
  </w:style>
  <w:style w:type="character" w:customStyle="1" w:styleId="82">
    <w:name w:val="Основной текст (8)"/>
    <w:basedOn w:val="8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Основной текст (4) + Полужирный;Не курсив"/>
    <w:basedOn w:val="42"/>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1"/>
    <w:rsid w:val="00F178DB"/>
    <w:rPr>
      <w:rFonts w:ascii="Tahoma" w:eastAsia="Tahoma" w:hAnsi="Tahoma" w:cs="Tahoma"/>
      <w:i/>
      <w:iCs/>
      <w:sz w:val="26"/>
      <w:szCs w:val="26"/>
      <w:shd w:val="clear" w:color="auto" w:fill="FFFFFF"/>
    </w:rPr>
  </w:style>
  <w:style w:type="character" w:customStyle="1" w:styleId="2Exact1">
    <w:name w:val="Основной текст (2) + Курсив Exact"/>
    <w:basedOn w:val="20"/>
    <w:rsid w:val="00F178D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link w:val="100"/>
    <w:rsid w:val="00F178DB"/>
    <w:rPr>
      <w:rFonts w:ascii="Century Gothic" w:eastAsia="Century Gothic" w:hAnsi="Century Gothic" w:cs="Century Gothic"/>
      <w:shd w:val="clear" w:color="auto" w:fill="FFFFFF"/>
    </w:rPr>
  </w:style>
  <w:style w:type="character" w:customStyle="1" w:styleId="56">
    <w:name w:val="Основной текст (5) + Не полужирный;Курсив"/>
    <w:basedOn w:val="53"/>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50">
    <w:name w:val="Основной текст (2) + 11;5 pt;Масштаб 50%"/>
    <w:basedOn w:val="20"/>
    <w:rsid w:val="00F178DB"/>
    <w:rPr>
      <w:rFonts w:ascii="Times New Roman" w:eastAsia="Times New Roman" w:hAnsi="Times New Roman" w:cs="Times New Roman"/>
      <w:b w:val="0"/>
      <w:bCs w:val="0"/>
      <w:i w:val="0"/>
      <w:iCs w:val="0"/>
      <w:smallCaps w:val="0"/>
      <w:strike w:val="0"/>
      <w:color w:val="000000"/>
      <w:spacing w:val="0"/>
      <w:w w:val="50"/>
      <w:position w:val="0"/>
      <w:sz w:val="23"/>
      <w:szCs w:val="23"/>
      <w:u w:val="none"/>
      <w:lang w:val="ru-RU" w:eastAsia="ru-RU" w:bidi="ru-RU"/>
    </w:rPr>
  </w:style>
  <w:style w:type="character" w:customStyle="1" w:styleId="4Exact">
    <w:name w:val="Основной текст (4) Exact"/>
    <w:basedOn w:val="a0"/>
    <w:rsid w:val="00F178DB"/>
    <w:rPr>
      <w:rFonts w:ascii="Times New Roman" w:eastAsia="Times New Roman" w:hAnsi="Times New Roman" w:cs="Times New Roman"/>
      <w:b w:val="0"/>
      <w:bCs w:val="0"/>
      <w:i/>
      <w:iCs/>
      <w:smallCaps w:val="0"/>
      <w:strike w:val="0"/>
      <w:u w:val="none"/>
    </w:rPr>
  </w:style>
  <w:style w:type="character" w:customStyle="1" w:styleId="72">
    <w:name w:val="Основной текст (7)"/>
    <w:basedOn w:val="71"/>
    <w:rsid w:val="00F178DB"/>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10">
    <w:name w:val="Основной текст (11)_"/>
    <w:basedOn w:val="a0"/>
    <w:rsid w:val="00F178DB"/>
    <w:rPr>
      <w:rFonts w:ascii="Times New Roman" w:eastAsia="Times New Roman" w:hAnsi="Times New Roman" w:cs="Times New Roman"/>
      <w:b/>
      <w:bCs/>
      <w:i/>
      <w:iCs/>
      <w:smallCaps w:val="0"/>
      <w:strike w:val="0"/>
      <w:sz w:val="23"/>
      <w:szCs w:val="23"/>
      <w:u w:val="none"/>
    </w:rPr>
  </w:style>
  <w:style w:type="character" w:customStyle="1" w:styleId="1112pt">
    <w:name w:val="Основной текст (11) + 12 pt;Не полужирный;Не курсив"/>
    <w:basedOn w:val="110"/>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2pt0">
    <w:name w:val="Основной текст (11) + 12 pt;Не курсив"/>
    <w:basedOn w:val="110"/>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115pt">
    <w:name w:val="Основной текст (5) + 11;5 pt;Курсив"/>
    <w:basedOn w:val="53"/>
    <w:rsid w:val="00F178D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95pt">
    <w:name w:val="Основной текст (5) + 9;5 pt;Курсив"/>
    <w:basedOn w:val="53"/>
    <w:rsid w:val="00F178DB"/>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57">
    <w:name w:val="Основной текст (5) + Курсив;Малые прописные"/>
    <w:basedOn w:val="53"/>
    <w:rsid w:val="00F178DB"/>
    <w:rPr>
      <w:rFonts w:ascii="Times New Roman" w:eastAsia="Times New Roman" w:hAnsi="Times New Roman" w:cs="Times New Roman"/>
      <w:b/>
      <w:bCs/>
      <w:i/>
      <w:iCs/>
      <w:smallCaps/>
      <w:strike w:val="0"/>
      <w:color w:val="000000"/>
      <w:spacing w:val="0"/>
      <w:w w:val="100"/>
      <w:position w:val="0"/>
      <w:sz w:val="24"/>
      <w:szCs w:val="24"/>
      <w:u w:val="none"/>
      <w:lang w:val="ru-RU" w:eastAsia="ru-RU" w:bidi="ru-RU"/>
    </w:rPr>
  </w:style>
  <w:style w:type="character" w:customStyle="1" w:styleId="12pt">
    <w:name w:val="Колонтитул + 12 pt"/>
    <w:basedOn w:val="a4"/>
    <w:rsid w:val="00F178D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7">
    <w:name w:val="Подпись к таблице (3) + Не курсив"/>
    <w:basedOn w:val="35"/>
    <w:rsid w:val="00F178D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6">
    <w:name w:val="Подпись к таблице (4)_"/>
    <w:basedOn w:val="a0"/>
    <w:rsid w:val="00F178DB"/>
    <w:rPr>
      <w:rFonts w:ascii="Times New Roman" w:eastAsia="Times New Roman" w:hAnsi="Times New Roman" w:cs="Times New Roman"/>
      <w:b w:val="0"/>
      <w:bCs w:val="0"/>
      <w:i w:val="0"/>
      <w:iCs w:val="0"/>
      <w:smallCaps w:val="0"/>
      <w:strike w:val="0"/>
      <w:u w:val="none"/>
    </w:rPr>
  </w:style>
  <w:style w:type="character" w:customStyle="1" w:styleId="47">
    <w:name w:val="Подпись к таблице (4)"/>
    <w:basedOn w:val="46"/>
    <w:rsid w:val="00F178D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Exact">
    <w:name w:val="Основной текст (12) Exact"/>
    <w:basedOn w:val="a0"/>
    <w:link w:val="120"/>
    <w:rsid w:val="00F178DB"/>
    <w:rPr>
      <w:rFonts w:ascii="Times New Roman" w:eastAsia="Times New Roman" w:hAnsi="Times New Roman" w:cs="Times New Roman"/>
      <w:sz w:val="13"/>
      <w:szCs w:val="13"/>
      <w:shd w:val="clear" w:color="auto" w:fill="FFFFFF"/>
    </w:rPr>
  </w:style>
  <w:style w:type="character" w:customStyle="1" w:styleId="4Exact0">
    <w:name w:val="Подпись к таблице (4) Exact"/>
    <w:basedOn w:val="a0"/>
    <w:rsid w:val="00F178DB"/>
    <w:rPr>
      <w:rFonts w:ascii="Times New Roman" w:eastAsia="Times New Roman" w:hAnsi="Times New Roman" w:cs="Times New Roman"/>
      <w:b w:val="0"/>
      <w:bCs w:val="0"/>
      <w:i w:val="0"/>
      <w:iCs w:val="0"/>
      <w:smallCaps w:val="0"/>
      <w:strike w:val="0"/>
      <w:u w:val="none"/>
    </w:rPr>
  </w:style>
  <w:style w:type="character" w:customStyle="1" w:styleId="38">
    <w:name w:val="Колонтитул (3)_"/>
    <w:basedOn w:val="a0"/>
    <w:rsid w:val="00F178DB"/>
    <w:rPr>
      <w:rFonts w:ascii="Times New Roman" w:eastAsia="Times New Roman" w:hAnsi="Times New Roman" w:cs="Times New Roman"/>
      <w:b/>
      <w:bCs/>
      <w:i w:val="0"/>
      <w:iCs w:val="0"/>
      <w:smallCaps w:val="0"/>
      <w:strike w:val="0"/>
      <w:u w:val="none"/>
    </w:rPr>
  </w:style>
  <w:style w:type="character" w:customStyle="1" w:styleId="365pt">
    <w:name w:val="Колонтитул (3) + 6;5 pt;Не полужирный"/>
    <w:basedOn w:val="38"/>
    <w:rsid w:val="00F178DB"/>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7pt">
    <w:name w:val="Колонтитул (3) + 7 pt;Не полужирный"/>
    <w:basedOn w:val="38"/>
    <w:rsid w:val="00F178D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rsid w:val="00F178DB"/>
    <w:rPr>
      <w:rFonts w:ascii="Times New Roman" w:eastAsia="Times New Roman" w:hAnsi="Times New Roman" w:cs="Times New Roman"/>
      <w:b/>
      <w:bCs/>
      <w:i/>
      <w:iCs/>
      <w:smallCaps w:val="0"/>
      <w:strike w:val="0"/>
      <w:sz w:val="23"/>
      <w:szCs w:val="23"/>
      <w:u w:val="none"/>
    </w:rPr>
  </w:style>
  <w:style w:type="character" w:customStyle="1" w:styleId="2Exact2">
    <w:name w:val="Подпись к таблице (2) Exact"/>
    <w:basedOn w:val="a0"/>
    <w:rsid w:val="00F178DB"/>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rsid w:val="00F178DB"/>
    <w:rPr>
      <w:rFonts w:ascii="Times New Roman" w:eastAsia="Times New Roman" w:hAnsi="Times New Roman" w:cs="Times New Roman"/>
      <w:b/>
      <w:bCs/>
      <w:i w:val="0"/>
      <w:iCs w:val="0"/>
      <w:smallCaps w:val="0"/>
      <w:strike w:val="0"/>
      <w:u w:val="none"/>
    </w:rPr>
  </w:style>
  <w:style w:type="character" w:customStyle="1" w:styleId="1112ptExact">
    <w:name w:val="Основной текст (11) + 12 pt;Не полужирный Exact"/>
    <w:basedOn w:val="110"/>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link w:val="130"/>
    <w:rsid w:val="00F178DB"/>
    <w:rPr>
      <w:rFonts w:ascii="Times New Roman" w:eastAsia="Times New Roman" w:hAnsi="Times New Roman" w:cs="Times New Roman"/>
      <w:sz w:val="11"/>
      <w:szCs w:val="11"/>
      <w:shd w:val="clear" w:color="auto" w:fill="FFFFFF"/>
    </w:rPr>
  </w:style>
  <w:style w:type="character" w:customStyle="1" w:styleId="2115ptExact">
    <w:name w:val="Основной текст (2) + 11;5 pt;Полужирный;Курсив Exact"/>
    <w:basedOn w:val="20"/>
    <w:rsid w:val="00F178D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40">
    <w:name w:val="Основной текст (14)_"/>
    <w:basedOn w:val="a0"/>
    <w:rsid w:val="00F178DB"/>
    <w:rPr>
      <w:rFonts w:ascii="Arial" w:eastAsia="Arial" w:hAnsi="Arial" w:cs="Arial"/>
      <w:b/>
      <w:bCs/>
      <w:i w:val="0"/>
      <w:iCs w:val="0"/>
      <w:smallCaps w:val="0"/>
      <w:strike w:val="0"/>
      <w:sz w:val="21"/>
      <w:szCs w:val="21"/>
      <w:u w:val="none"/>
    </w:rPr>
  </w:style>
  <w:style w:type="character" w:customStyle="1" w:styleId="141">
    <w:name w:val="Основной текст (14)"/>
    <w:basedOn w:val="140"/>
    <w:rsid w:val="00F178D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115ptExact">
    <w:name w:val="Основной текст (5) + 11;5 pt;Курсив Exact"/>
    <w:basedOn w:val="53"/>
    <w:rsid w:val="00F178D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Exact1">
    <w:name w:val="Подпись к таблице (5) Exact"/>
    <w:basedOn w:val="a0"/>
    <w:link w:val="58"/>
    <w:rsid w:val="00F178DB"/>
    <w:rPr>
      <w:rFonts w:ascii="Times New Roman" w:eastAsia="Times New Roman" w:hAnsi="Times New Roman" w:cs="Times New Roman"/>
      <w:b/>
      <w:bCs/>
      <w:i/>
      <w:iCs/>
      <w:sz w:val="23"/>
      <w:szCs w:val="23"/>
      <w:shd w:val="clear" w:color="auto" w:fill="FFFFFF"/>
    </w:rPr>
  </w:style>
  <w:style w:type="character" w:customStyle="1" w:styleId="512ptExact">
    <w:name w:val="Подпись к таблице (5) + 12 pt;Не курсив Exact"/>
    <w:basedOn w:val="5Exact1"/>
    <w:rsid w:val="00F178D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48">
    <w:name w:val="Заголовок №4"/>
    <w:basedOn w:val="4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0"/>
    <w:rsid w:val="00F178D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Полужирный"/>
    <w:basedOn w:val="20"/>
    <w:rsid w:val="00F178D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1">
    <w:name w:val="Основной текст (2) + 8;5 pt;Курсив"/>
    <w:basedOn w:val="20"/>
    <w:rsid w:val="00F178DB"/>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311pt">
    <w:name w:val="Колонтитул (3) + 11 pt;Не полужирный"/>
    <w:basedOn w:val="38"/>
    <w:rsid w:val="00F17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Колонтитул (3)"/>
    <w:basedOn w:val="38"/>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0"/>
    <w:rsid w:val="00F178D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Arial115pt">
    <w:name w:val="Основной текст (2) + Arial;11;5 pt"/>
    <w:basedOn w:val="20"/>
    <w:rsid w:val="00F178DB"/>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105pt">
    <w:name w:val="Основной текст (2) + Arial;10;5 pt;Полужирный"/>
    <w:basedOn w:val="20"/>
    <w:rsid w:val="00F178D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Arial115pt0">
    <w:name w:val="Основной текст (2) + Arial;11;5 pt;Курсив"/>
    <w:basedOn w:val="20"/>
    <w:rsid w:val="00F178DB"/>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63">
    <w:name w:val="Колонтитул (6)_"/>
    <w:basedOn w:val="a0"/>
    <w:link w:val="64"/>
    <w:rsid w:val="00F178DB"/>
    <w:rPr>
      <w:rFonts w:ascii="Times New Roman" w:eastAsia="Times New Roman" w:hAnsi="Times New Roman" w:cs="Times New Roman"/>
      <w:shd w:val="clear" w:color="auto" w:fill="FFFFFF"/>
    </w:rPr>
  </w:style>
  <w:style w:type="character" w:customStyle="1" w:styleId="612pt1">
    <w:name w:val="Колонтитул (6) + 12 pt;Полужирный"/>
    <w:basedOn w:val="63"/>
    <w:rsid w:val="00F178D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5">
    <w:name w:val="Основной текст (15)_"/>
    <w:basedOn w:val="a0"/>
    <w:link w:val="150"/>
    <w:rsid w:val="00F178DB"/>
    <w:rPr>
      <w:rFonts w:ascii="Times New Roman" w:eastAsia="Times New Roman" w:hAnsi="Times New Roman" w:cs="Times New Roman"/>
      <w:b/>
      <w:bCs/>
      <w:i/>
      <w:iCs/>
      <w:sz w:val="26"/>
      <w:szCs w:val="26"/>
      <w:shd w:val="clear" w:color="auto" w:fill="FFFFFF"/>
    </w:rPr>
  </w:style>
  <w:style w:type="character" w:customStyle="1" w:styleId="111">
    <w:name w:val="Основной текст (11)"/>
    <w:basedOn w:val="110"/>
    <w:rsid w:val="00F178DB"/>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115pt">
    <w:name w:val="Основной текст (2) + 11;5 pt;Полужирный;Курсив"/>
    <w:basedOn w:val="20"/>
    <w:rsid w:val="00F178D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10pt">
    <w:name w:val="Колонтитул (6) + 10 pt;Полужирный"/>
    <w:basedOn w:val="63"/>
    <w:rsid w:val="00F178DB"/>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5pt">
    <w:name w:val="Основной текст (2) + 15 pt;Полужирный"/>
    <w:basedOn w:val="20"/>
    <w:rsid w:val="00F178DB"/>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8">
    <w:name w:val="Подпись к картинке_"/>
    <w:basedOn w:val="a0"/>
    <w:link w:val="a9"/>
    <w:rsid w:val="00F178DB"/>
    <w:rPr>
      <w:rFonts w:ascii="Arial" w:eastAsia="Arial" w:hAnsi="Arial" w:cs="Arial"/>
      <w:w w:val="150"/>
      <w:sz w:val="11"/>
      <w:szCs w:val="11"/>
      <w:shd w:val="clear" w:color="auto" w:fill="FFFFFF"/>
    </w:rPr>
  </w:style>
  <w:style w:type="character" w:customStyle="1" w:styleId="TimesNewRoman100">
    <w:name w:val="Подпись к картинке + Times New Roman;Курсив;Масштаб 100%"/>
    <w:basedOn w:val="a8"/>
    <w:rsid w:val="00F178DB"/>
    <w:rPr>
      <w:rFonts w:ascii="Times New Roman" w:eastAsia="Times New Roman" w:hAnsi="Times New Roman" w:cs="Times New Roman"/>
      <w:i/>
      <w:iCs/>
      <w:color w:val="000000"/>
      <w:spacing w:val="0"/>
      <w:w w:val="100"/>
      <w:position w:val="0"/>
      <w:sz w:val="11"/>
      <w:szCs w:val="11"/>
      <w:shd w:val="clear" w:color="auto" w:fill="FFFFFF"/>
      <w:lang w:val="ru-RU" w:eastAsia="ru-RU" w:bidi="ru-RU"/>
    </w:rPr>
  </w:style>
  <w:style w:type="paragraph" w:styleId="12">
    <w:name w:val="toc 1"/>
    <w:basedOn w:val="a"/>
    <w:link w:val="10"/>
    <w:autoRedefine/>
    <w:rsid w:val="00F178DB"/>
    <w:pPr>
      <w:shd w:val="clear" w:color="auto" w:fill="FFFFFF"/>
      <w:spacing w:before="60" w:after="360"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26">
    <w:name w:val="Заголовок №2"/>
    <w:basedOn w:val="a"/>
    <w:link w:val="25"/>
    <w:rsid w:val="00F178DB"/>
    <w:pPr>
      <w:shd w:val="clear" w:color="auto" w:fill="FFFFFF"/>
      <w:spacing w:line="0" w:lineRule="atLeast"/>
      <w:outlineLvl w:val="1"/>
    </w:pPr>
    <w:rPr>
      <w:rFonts w:ascii="Sylfaen" w:eastAsia="Sylfaen" w:hAnsi="Sylfaen" w:cs="Sylfaen"/>
      <w:color w:val="auto"/>
      <w:spacing w:val="20"/>
      <w:sz w:val="22"/>
      <w:szCs w:val="22"/>
      <w:lang w:eastAsia="en-US" w:bidi="ar-SA"/>
    </w:rPr>
  </w:style>
  <w:style w:type="paragraph" w:customStyle="1" w:styleId="521">
    <w:name w:val="Заголовок №5 (2)"/>
    <w:basedOn w:val="a"/>
    <w:link w:val="520"/>
    <w:rsid w:val="00F178DB"/>
    <w:pPr>
      <w:shd w:val="clear" w:color="auto" w:fill="FFFFFF"/>
      <w:spacing w:before="180" w:after="300" w:line="0" w:lineRule="atLeast"/>
      <w:jc w:val="both"/>
      <w:outlineLvl w:val="4"/>
    </w:pPr>
    <w:rPr>
      <w:rFonts w:ascii="Times New Roman" w:eastAsia="Times New Roman" w:hAnsi="Times New Roman" w:cs="Times New Roman"/>
      <w:b/>
      <w:bCs/>
      <w:color w:val="auto"/>
      <w:sz w:val="22"/>
      <w:szCs w:val="22"/>
      <w:lang w:eastAsia="en-US" w:bidi="ar-SA"/>
    </w:rPr>
  </w:style>
  <w:style w:type="paragraph" w:customStyle="1" w:styleId="91">
    <w:name w:val="Основной текст (9)"/>
    <w:basedOn w:val="a"/>
    <w:link w:val="9Exact"/>
    <w:rsid w:val="00F178DB"/>
    <w:pPr>
      <w:shd w:val="clear" w:color="auto" w:fill="FFFFFF"/>
      <w:spacing w:line="0" w:lineRule="atLeast"/>
    </w:pPr>
    <w:rPr>
      <w:rFonts w:ascii="Tahoma" w:eastAsia="Tahoma" w:hAnsi="Tahoma" w:cs="Tahoma"/>
      <w:i/>
      <w:iCs/>
      <w:color w:val="auto"/>
      <w:sz w:val="26"/>
      <w:szCs w:val="26"/>
      <w:lang w:eastAsia="en-US" w:bidi="ar-SA"/>
    </w:rPr>
  </w:style>
  <w:style w:type="paragraph" w:customStyle="1" w:styleId="100">
    <w:name w:val="Основной текст (10)"/>
    <w:basedOn w:val="a"/>
    <w:link w:val="10Exact"/>
    <w:rsid w:val="00F178DB"/>
    <w:pPr>
      <w:shd w:val="clear" w:color="auto" w:fill="FFFFFF"/>
      <w:spacing w:line="0" w:lineRule="atLeast"/>
    </w:pPr>
    <w:rPr>
      <w:rFonts w:ascii="Century Gothic" w:eastAsia="Century Gothic" w:hAnsi="Century Gothic" w:cs="Century Gothic"/>
      <w:color w:val="auto"/>
      <w:sz w:val="22"/>
      <w:szCs w:val="22"/>
      <w:lang w:eastAsia="en-US" w:bidi="ar-SA"/>
    </w:rPr>
  </w:style>
  <w:style w:type="paragraph" w:customStyle="1" w:styleId="120">
    <w:name w:val="Основной текст (12)"/>
    <w:basedOn w:val="a"/>
    <w:link w:val="12Exact"/>
    <w:rsid w:val="00F178DB"/>
    <w:pPr>
      <w:shd w:val="clear" w:color="auto" w:fill="FFFFFF"/>
      <w:spacing w:line="0" w:lineRule="atLeast"/>
    </w:pPr>
    <w:rPr>
      <w:rFonts w:ascii="Times New Roman" w:eastAsia="Times New Roman" w:hAnsi="Times New Roman" w:cs="Times New Roman"/>
      <w:color w:val="auto"/>
      <w:sz w:val="13"/>
      <w:szCs w:val="13"/>
      <w:lang w:eastAsia="en-US" w:bidi="ar-SA"/>
    </w:rPr>
  </w:style>
  <w:style w:type="paragraph" w:customStyle="1" w:styleId="130">
    <w:name w:val="Основной текст (13)"/>
    <w:basedOn w:val="a"/>
    <w:link w:val="13Exact"/>
    <w:rsid w:val="00F178DB"/>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58">
    <w:name w:val="Подпись к таблице (5)"/>
    <w:basedOn w:val="a"/>
    <w:link w:val="5Exact1"/>
    <w:rsid w:val="00F178DB"/>
    <w:pPr>
      <w:shd w:val="clear" w:color="auto" w:fill="FFFFFF"/>
      <w:spacing w:line="0" w:lineRule="atLeast"/>
    </w:pPr>
    <w:rPr>
      <w:rFonts w:ascii="Times New Roman" w:eastAsia="Times New Roman" w:hAnsi="Times New Roman" w:cs="Times New Roman"/>
      <w:b/>
      <w:bCs/>
      <w:i/>
      <w:iCs/>
      <w:color w:val="auto"/>
      <w:sz w:val="23"/>
      <w:szCs w:val="23"/>
      <w:lang w:eastAsia="en-US" w:bidi="ar-SA"/>
    </w:rPr>
  </w:style>
  <w:style w:type="paragraph" w:customStyle="1" w:styleId="64">
    <w:name w:val="Колонтитул (6)"/>
    <w:basedOn w:val="a"/>
    <w:link w:val="63"/>
    <w:rsid w:val="00F178DB"/>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50">
    <w:name w:val="Основной текст (15)"/>
    <w:basedOn w:val="a"/>
    <w:link w:val="15"/>
    <w:rsid w:val="00F178DB"/>
    <w:pPr>
      <w:shd w:val="clear" w:color="auto" w:fill="FFFFFF"/>
      <w:spacing w:after="240" w:line="298" w:lineRule="exact"/>
    </w:pPr>
    <w:rPr>
      <w:rFonts w:ascii="Times New Roman" w:eastAsia="Times New Roman" w:hAnsi="Times New Roman" w:cs="Times New Roman"/>
      <w:b/>
      <w:bCs/>
      <w:i/>
      <w:iCs/>
      <w:color w:val="auto"/>
      <w:sz w:val="26"/>
      <w:szCs w:val="26"/>
      <w:lang w:eastAsia="en-US" w:bidi="ar-SA"/>
    </w:rPr>
  </w:style>
  <w:style w:type="paragraph" w:customStyle="1" w:styleId="a9">
    <w:name w:val="Подпись к картинке"/>
    <w:basedOn w:val="a"/>
    <w:link w:val="a8"/>
    <w:rsid w:val="00F178DB"/>
    <w:pPr>
      <w:shd w:val="clear" w:color="auto" w:fill="FFFFFF"/>
      <w:spacing w:after="60" w:line="0" w:lineRule="atLeast"/>
      <w:jc w:val="both"/>
    </w:pPr>
    <w:rPr>
      <w:rFonts w:ascii="Arial" w:eastAsia="Arial" w:hAnsi="Arial" w:cs="Arial"/>
      <w:color w:val="auto"/>
      <w:w w:val="150"/>
      <w:sz w:val="11"/>
      <w:szCs w:val="11"/>
      <w:lang w:eastAsia="en-US" w:bidi="ar-SA"/>
    </w:rPr>
  </w:style>
  <w:style w:type="paragraph" w:styleId="3a">
    <w:name w:val="toc 3"/>
    <w:basedOn w:val="a"/>
    <w:autoRedefine/>
    <w:rsid w:val="00F178DB"/>
    <w:pPr>
      <w:shd w:val="clear" w:color="auto" w:fill="FFFFFF"/>
      <w:spacing w:before="60" w:after="360" w:line="0" w:lineRule="atLeast"/>
      <w:ind w:hanging="380"/>
      <w:jc w:val="both"/>
    </w:pPr>
    <w:rPr>
      <w:rFonts w:ascii="Times New Roman" w:eastAsia="Times New Roman" w:hAnsi="Times New Roman" w:cs="Times New Roman"/>
    </w:rPr>
  </w:style>
  <w:style w:type="paragraph" w:styleId="49">
    <w:name w:val="toc 4"/>
    <w:basedOn w:val="a"/>
    <w:autoRedefine/>
    <w:rsid w:val="00F178DB"/>
    <w:pPr>
      <w:shd w:val="clear" w:color="auto" w:fill="FFFFFF"/>
      <w:spacing w:before="60" w:after="360" w:line="0" w:lineRule="atLeast"/>
      <w:ind w:hanging="380"/>
      <w:jc w:val="both"/>
    </w:pPr>
    <w:rPr>
      <w:rFonts w:ascii="Times New Roman" w:eastAsia="Times New Roman" w:hAnsi="Times New Roman" w:cs="Times New Roman"/>
    </w:rPr>
  </w:style>
  <w:style w:type="table" w:styleId="aa">
    <w:name w:val="Table Grid"/>
    <w:basedOn w:val="a1"/>
    <w:rsid w:val="0086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60439"/>
    <w:pPr>
      <w:tabs>
        <w:tab w:val="center" w:pos="4677"/>
        <w:tab w:val="right" w:pos="9355"/>
      </w:tabs>
    </w:pPr>
  </w:style>
  <w:style w:type="character" w:customStyle="1" w:styleId="ac">
    <w:name w:val="Верхний колонтитул Знак"/>
    <w:basedOn w:val="a0"/>
    <w:link w:val="ab"/>
    <w:uiPriority w:val="99"/>
    <w:rsid w:val="00860439"/>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0439"/>
    <w:pPr>
      <w:tabs>
        <w:tab w:val="center" w:pos="4677"/>
        <w:tab w:val="right" w:pos="9355"/>
      </w:tabs>
    </w:pPr>
  </w:style>
  <w:style w:type="character" w:customStyle="1" w:styleId="ae">
    <w:name w:val="Нижний колонтитул Знак"/>
    <w:basedOn w:val="a0"/>
    <w:link w:val="ad"/>
    <w:uiPriority w:val="99"/>
    <w:rsid w:val="00860439"/>
    <w:rPr>
      <w:rFonts w:ascii="Arial Unicode MS" w:eastAsia="Arial Unicode MS" w:hAnsi="Arial Unicode MS" w:cs="Arial Unicode MS"/>
      <w:color w:val="000000"/>
      <w:sz w:val="24"/>
      <w:szCs w:val="24"/>
      <w:lang w:eastAsia="ru-RU" w:bidi="ru-RU"/>
    </w:rPr>
  </w:style>
  <w:style w:type="paragraph" w:styleId="af">
    <w:name w:val="List Paragraph"/>
    <w:basedOn w:val="a"/>
    <w:qFormat/>
    <w:rsid w:val="00E57F2A"/>
    <w:pPr>
      <w:ind w:left="720"/>
      <w:contextualSpacing/>
    </w:pPr>
  </w:style>
  <w:style w:type="character" w:styleId="af0">
    <w:name w:val="footnote reference"/>
    <w:basedOn w:val="a0"/>
    <w:rsid w:val="005438CB"/>
  </w:style>
  <w:style w:type="paragraph" w:styleId="af1">
    <w:name w:val="Normal (Web)"/>
    <w:basedOn w:val="a"/>
    <w:unhideWhenUsed/>
    <w:rsid w:val="005438CB"/>
    <w:pPr>
      <w:widowControl/>
      <w:spacing w:before="100" w:beforeAutospacing="1" w:after="100" w:afterAutospacing="1"/>
    </w:pPr>
    <w:rPr>
      <w:rFonts w:ascii="Times New Roman" w:eastAsia="Times New Roman" w:hAnsi="Times New Roman" w:cs="Times New Roman"/>
      <w:color w:val="auto"/>
      <w:lang w:bidi="ar-SA"/>
    </w:rPr>
  </w:style>
  <w:style w:type="paragraph" w:styleId="29">
    <w:name w:val="Body Text Indent 2"/>
    <w:basedOn w:val="a"/>
    <w:link w:val="2a"/>
    <w:rsid w:val="005438CB"/>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link w:val="29"/>
    <w:rsid w:val="005438CB"/>
    <w:rPr>
      <w:rFonts w:ascii="Times New Roman" w:eastAsia="Times New Roman" w:hAnsi="Times New Roman" w:cs="Times New Roman"/>
      <w:sz w:val="24"/>
      <w:szCs w:val="24"/>
      <w:lang w:eastAsia="ru-RU"/>
    </w:rPr>
  </w:style>
  <w:style w:type="character" w:styleId="af2">
    <w:name w:val="Strong"/>
    <w:basedOn w:val="a0"/>
    <w:qFormat/>
    <w:rsid w:val="005438CB"/>
    <w:rPr>
      <w:b/>
      <w:bCs/>
    </w:rPr>
  </w:style>
  <w:style w:type="paragraph" w:customStyle="1" w:styleId="16">
    <w:name w:val="Обычный1"/>
    <w:rsid w:val="005438CB"/>
    <w:pPr>
      <w:widowControl w:val="0"/>
      <w:spacing w:after="0" w:line="240" w:lineRule="auto"/>
      <w:jc w:val="both"/>
    </w:pPr>
    <w:rPr>
      <w:rFonts w:ascii="Times New Roman" w:eastAsia="Times New Roman" w:hAnsi="Times New Roman" w:cs="Times New Roman"/>
      <w:sz w:val="20"/>
      <w:szCs w:val="20"/>
      <w:lang w:eastAsia="ru-RU"/>
    </w:r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rsid w:val="005438CB"/>
    <w:pPr>
      <w:widowControl/>
      <w:spacing w:after="120"/>
    </w:pPr>
    <w:rPr>
      <w:rFonts w:ascii="Times New Roman" w:eastAsia="Times New Roman" w:hAnsi="Times New Roman" w:cs="Times New Roman"/>
      <w:color w:val="auto"/>
      <w:lang w:bidi="ar-SA"/>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rsid w:val="005438CB"/>
    <w:rPr>
      <w:rFonts w:ascii="Times New Roman" w:eastAsia="Times New Roman" w:hAnsi="Times New Roman" w:cs="Times New Roman"/>
      <w:sz w:val="24"/>
      <w:szCs w:val="24"/>
      <w:lang w:eastAsia="ru-RU"/>
    </w:rPr>
  </w:style>
  <w:style w:type="paragraph" w:customStyle="1" w:styleId="af5">
    <w:name w:val="Новый"/>
    <w:basedOn w:val="a"/>
    <w:rsid w:val="005438CB"/>
    <w:pPr>
      <w:widowControl/>
      <w:spacing w:line="360" w:lineRule="auto"/>
      <w:ind w:firstLine="454"/>
      <w:jc w:val="both"/>
    </w:pPr>
    <w:rPr>
      <w:rFonts w:ascii="Times New Roman" w:eastAsia="Times New Roman" w:hAnsi="Times New Roman" w:cs="Times New Roman"/>
      <w:color w:val="auto"/>
      <w:sz w:val="28"/>
      <w:lang w:eastAsia="en-US" w:bidi="en-US"/>
    </w:rPr>
  </w:style>
  <w:style w:type="paragraph" w:customStyle="1" w:styleId="Abstract">
    <w:name w:val="Abstract"/>
    <w:basedOn w:val="a"/>
    <w:link w:val="Abstract0"/>
    <w:rsid w:val="005438C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paragraph" w:customStyle="1" w:styleId="msonormalcxspmiddle">
    <w:name w:val="msonormalcxspmiddle"/>
    <w:basedOn w:val="a"/>
    <w:rsid w:val="005438CB"/>
    <w:pPr>
      <w:suppressAutoHyphens/>
      <w:spacing w:before="280" w:after="280"/>
    </w:pPr>
    <w:rPr>
      <w:rFonts w:ascii="Times New Roman" w:hAnsi="Times New Roman" w:cs="Tahoma"/>
      <w:lang w:val="en-US" w:eastAsia="ar-SA" w:bidi="ar-SA"/>
    </w:rPr>
  </w:style>
  <w:style w:type="paragraph" w:customStyle="1" w:styleId="af6">
    <w:name w:val="А_основной"/>
    <w:basedOn w:val="a"/>
    <w:link w:val="af7"/>
    <w:qFormat/>
    <w:rsid w:val="005438CB"/>
    <w:pPr>
      <w:widowControl/>
      <w:spacing w:line="360" w:lineRule="auto"/>
      <w:ind w:firstLine="454"/>
      <w:jc w:val="both"/>
    </w:pPr>
    <w:rPr>
      <w:rFonts w:ascii="Times New Roman" w:eastAsia="Calibri" w:hAnsi="Times New Roman" w:cs="Times New Roman"/>
      <w:color w:val="auto"/>
      <w:sz w:val="28"/>
      <w:szCs w:val="28"/>
      <w:lang w:eastAsia="en-US" w:bidi="ar-SA"/>
    </w:rPr>
  </w:style>
  <w:style w:type="character" w:customStyle="1" w:styleId="af7">
    <w:name w:val="А_основной Знак"/>
    <w:basedOn w:val="a0"/>
    <w:link w:val="af6"/>
    <w:rsid w:val="005438CB"/>
    <w:rPr>
      <w:rFonts w:ascii="Times New Roman" w:eastAsia="Calibri" w:hAnsi="Times New Roman" w:cs="Times New Roman"/>
      <w:sz w:val="28"/>
      <w:szCs w:val="28"/>
    </w:rPr>
  </w:style>
  <w:style w:type="character" w:customStyle="1" w:styleId="Abstract0">
    <w:name w:val="Abstract Знак"/>
    <w:basedOn w:val="a0"/>
    <w:link w:val="Abstract"/>
    <w:rsid w:val="005438CB"/>
    <w:rPr>
      <w:rFonts w:ascii="Times New Roman" w:eastAsia="@Arial Unicode MS" w:hAnsi="Times New Roman" w:cs="Times New Roman"/>
      <w:sz w:val="28"/>
      <w:szCs w:val="28"/>
      <w:lang w:eastAsia="ru-RU"/>
    </w:rPr>
  </w:style>
  <w:style w:type="paragraph" w:customStyle="1" w:styleId="af8">
    <w:name w:val="А_сноска"/>
    <w:basedOn w:val="af9"/>
    <w:link w:val="afa"/>
    <w:qFormat/>
    <w:rsid w:val="005438CB"/>
    <w:pPr>
      <w:ind w:firstLine="400"/>
      <w:jc w:val="both"/>
    </w:pPr>
    <w:rPr>
      <w:rFonts w:ascii="Times New Roman" w:eastAsia="Times New Roman" w:hAnsi="Times New Roman" w:cs="Times New Roman"/>
      <w:color w:val="auto"/>
      <w:sz w:val="24"/>
      <w:szCs w:val="24"/>
      <w:lang w:bidi="ar-SA"/>
    </w:rPr>
  </w:style>
  <w:style w:type="character" w:customStyle="1" w:styleId="afa">
    <w:name w:val="А_сноска Знак"/>
    <w:basedOn w:val="a0"/>
    <w:link w:val="af8"/>
    <w:rsid w:val="005438CB"/>
    <w:rPr>
      <w:rFonts w:ascii="Times New Roman" w:eastAsia="Times New Roman" w:hAnsi="Times New Roman" w:cs="Times New Roman"/>
      <w:sz w:val="24"/>
      <w:szCs w:val="24"/>
      <w:lang w:eastAsia="ru-RU"/>
    </w:rPr>
  </w:style>
  <w:style w:type="paragraph" w:styleId="af9">
    <w:name w:val="footnote text"/>
    <w:aliases w:val="Знак6,F1"/>
    <w:basedOn w:val="a"/>
    <w:link w:val="afb"/>
    <w:unhideWhenUsed/>
    <w:rsid w:val="005438CB"/>
    <w:rPr>
      <w:sz w:val="20"/>
      <w:szCs w:val="20"/>
    </w:rPr>
  </w:style>
  <w:style w:type="character" w:customStyle="1" w:styleId="afb">
    <w:name w:val="Текст сноски Знак"/>
    <w:aliases w:val="Знак6 Знак,F1 Знак"/>
    <w:basedOn w:val="a0"/>
    <w:link w:val="af9"/>
    <w:rsid w:val="005438CB"/>
    <w:rPr>
      <w:rFonts w:ascii="Arial Unicode MS" w:eastAsia="Arial Unicode MS" w:hAnsi="Arial Unicode MS" w:cs="Arial Unicode MS"/>
      <w:color w:val="000000"/>
      <w:sz w:val="20"/>
      <w:szCs w:val="20"/>
      <w:lang w:eastAsia="ru-RU" w:bidi="ru-RU"/>
    </w:rPr>
  </w:style>
  <w:style w:type="paragraph" w:customStyle="1" w:styleId="msonormalcxspmiddlecxspmiddle">
    <w:name w:val="msonormalcxspmiddlecxspmiddle"/>
    <w:basedOn w:val="a"/>
    <w:rsid w:val="009D142B"/>
    <w:pPr>
      <w:suppressAutoHyphens/>
      <w:spacing w:before="280" w:after="280"/>
    </w:pPr>
    <w:rPr>
      <w:rFonts w:ascii="Times New Roman" w:hAnsi="Times New Roman" w:cs="Tahoma"/>
      <w:lang w:val="en-US" w:eastAsia="ar-SA" w:bidi="ar-SA"/>
    </w:rPr>
  </w:style>
  <w:style w:type="paragraph" w:styleId="afc">
    <w:name w:val="Body Text Indent"/>
    <w:basedOn w:val="a"/>
    <w:link w:val="afd"/>
    <w:unhideWhenUsed/>
    <w:rsid w:val="002F4339"/>
    <w:pPr>
      <w:spacing w:after="120"/>
      <w:ind w:left="283"/>
    </w:pPr>
  </w:style>
  <w:style w:type="character" w:customStyle="1" w:styleId="afd">
    <w:name w:val="Основной текст с отступом Знак"/>
    <w:basedOn w:val="a0"/>
    <w:link w:val="afc"/>
    <w:rsid w:val="002F4339"/>
    <w:rPr>
      <w:rFonts w:ascii="Arial Unicode MS" w:eastAsia="Arial Unicode MS" w:hAnsi="Arial Unicode MS" w:cs="Arial Unicode MS"/>
      <w:color w:val="000000"/>
      <w:sz w:val="24"/>
      <w:szCs w:val="24"/>
      <w:lang w:eastAsia="ru-RU" w:bidi="ru-RU"/>
    </w:rPr>
  </w:style>
  <w:style w:type="character" w:customStyle="1" w:styleId="17">
    <w:name w:val="Заголовок 1 Знак"/>
    <w:basedOn w:val="a0"/>
    <w:rsid w:val="002F4339"/>
    <w:rPr>
      <w:rFonts w:asciiTheme="majorHAnsi" w:eastAsiaTheme="majorEastAsia" w:hAnsiTheme="majorHAnsi" w:cstheme="majorBidi"/>
      <w:b/>
      <w:bCs/>
      <w:color w:val="365F91" w:themeColor="accent1" w:themeShade="BF"/>
      <w:sz w:val="28"/>
      <w:szCs w:val="28"/>
      <w:lang w:eastAsia="ru-RU" w:bidi="ru-RU"/>
    </w:rPr>
  </w:style>
  <w:style w:type="character" w:customStyle="1" w:styleId="2b">
    <w:name w:val="Заголовок 2 Знак"/>
    <w:basedOn w:val="a0"/>
    <w:rsid w:val="002F4339"/>
    <w:rPr>
      <w:rFonts w:asciiTheme="majorHAnsi" w:eastAsiaTheme="majorEastAsia" w:hAnsiTheme="majorHAnsi" w:cstheme="majorBidi"/>
      <w:b/>
      <w:bCs/>
      <w:color w:val="4F81BD" w:themeColor="accent1"/>
      <w:sz w:val="26"/>
      <w:szCs w:val="26"/>
      <w:lang w:eastAsia="ru-RU" w:bidi="ru-RU"/>
    </w:rPr>
  </w:style>
  <w:style w:type="character" w:customStyle="1" w:styleId="3b">
    <w:name w:val="Заголовок 3 Знак"/>
    <w:basedOn w:val="a0"/>
    <w:rsid w:val="002F4339"/>
    <w:rPr>
      <w:rFonts w:asciiTheme="majorHAnsi" w:eastAsiaTheme="majorEastAsia" w:hAnsiTheme="majorHAnsi" w:cstheme="majorBidi"/>
      <w:b/>
      <w:bCs/>
      <w:color w:val="4F81BD" w:themeColor="accent1"/>
      <w:sz w:val="24"/>
      <w:szCs w:val="24"/>
      <w:lang w:eastAsia="ru-RU" w:bidi="ru-RU"/>
    </w:rPr>
  </w:style>
  <w:style w:type="character" w:customStyle="1" w:styleId="40">
    <w:name w:val="Заголовок 4 Знак"/>
    <w:basedOn w:val="a0"/>
    <w:link w:val="4"/>
    <w:rsid w:val="002F433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2F433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2F4339"/>
    <w:rPr>
      <w:rFonts w:ascii="Times New Roman" w:eastAsia="Times New Roman" w:hAnsi="Times New Roman" w:cs="Times New Roman"/>
      <w:b/>
      <w:bCs/>
      <w:lang w:bidi="en-US"/>
    </w:rPr>
  </w:style>
  <w:style w:type="character" w:customStyle="1" w:styleId="70">
    <w:name w:val="Заголовок 7 Знак"/>
    <w:basedOn w:val="a0"/>
    <w:link w:val="7"/>
    <w:rsid w:val="002F433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2F433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2F4339"/>
    <w:rPr>
      <w:rFonts w:ascii="Arial" w:eastAsia="Times New Roman" w:hAnsi="Arial" w:cs="Times New Roman"/>
      <w:lang w:bidi="en-US"/>
    </w:rPr>
  </w:style>
  <w:style w:type="character" w:customStyle="1" w:styleId="11">
    <w:name w:val="Заголовок 1 Знак1"/>
    <w:basedOn w:val="a0"/>
    <w:link w:val="1"/>
    <w:rsid w:val="002F4339"/>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2F4339"/>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2F4339"/>
    <w:rPr>
      <w:rFonts w:ascii="Arial" w:eastAsia="Times New Roman" w:hAnsi="Arial" w:cs="Arial"/>
      <w:b/>
      <w:bCs/>
      <w:sz w:val="26"/>
      <w:szCs w:val="26"/>
      <w:lang w:eastAsia="ru-RU"/>
    </w:rPr>
  </w:style>
  <w:style w:type="paragraph" w:customStyle="1" w:styleId="Zag1">
    <w:name w:val="Zag_1"/>
    <w:basedOn w:val="a"/>
    <w:rsid w:val="002F4339"/>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Zag11">
    <w:name w:val="Zag_11"/>
    <w:rsid w:val="002F4339"/>
  </w:style>
  <w:style w:type="paragraph" w:customStyle="1" w:styleId="Osnova">
    <w:name w:val="Osnova"/>
    <w:basedOn w:val="a"/>
    <w:rsid w:val="002F4339"/>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character" w:customStyle="1" w:styleId="Osnova1">
    <w:name w:val="Osnova1"/>
    <w:rsid w:val="002F4339"/>
  </w:style>
  <w:style w:type="paragraph" w:customStyle="1" w:styleId="Zag2">
    <w:name w:val="Zag_2"/>
    <w:basedOn w:val="a"/>
    <w:rsid w:val="002F4339"/>
    <w:pPr>
      <w:autoSpaceDE w:val="0"/>
      <w:autoSpaceDN w:val="0"/>
      <w:adjustRightInd w:val="0"/>
      <w:spacing w:after="129" w:line="291" w:lineRule="exact"/>
      <w:jc w:val="center"/>
    </w:pPr>
    <w:rPr>
      <w:rFonts w:ascii="Times New Roman" w:eastAsia="Calibri" w:hAnsi="Times New Roman" w:cs="Times New Roman"/>
      <w:b/>
      <w:bCs/>
      <w:lang w:val="en-US" w:bidi="ar-SA"/>
    </w:rPr>
  </w:style>
  <w:style w:type="character" w:customStyle="1" w:styleId="Zag21">
    <w:name w:val="Zag_21"/>
    <w:rsid w:val="002F4339"/>
  </w:style>
  <w:style w:type="paragraph" w:customStyle="1" w:styleId="Zag3">
    <w:name w:val="Zag_3"/>
    <w:basedOn w:val="a"/>
    <w:rsid w:val="002F4339"/>
    <w:pPr>
      <w:autoSpaceDE w:val="0"/>
      <w:autoSpaceDN w:val="0"/>
      <w:adjustRightInd w:val="0"/>
      <w:spacing w:after="68" w:line="282" w:lineRule="exact"/>
      <w:jc w:val="center"/>
    </w:pPr>
    <w:rPr>
      <w:rFonts w:ascii="Times New Roman" w:eastAsia="Calibri" w:hAnsi="Times New Roman" w:cs="Times New Roman"/>
      <w:i/>
      <w:iCs/>
      <w:lang w:val="en-US" w:bidi="ar-SA"/>
    </w:rPr>
  </w:style>
  <w:style w:type="character" w:customStyle="1" w:styleId="Zag31">
    <w:name w:val="Zag_31"/>
    <w:rsid w:val="002F4339"/>
  </w:style>
  <w:style w:type="paragraph" w:customStyle="1" w:styleId="afe">
    <w:name w:val="Ξαϋχνϋι"/>
    <w:basedOn w:val="a"/>
    <w:rsid w:val="002F4339"/>
    <w:pPr>
      <w:autoSpaceDE w:val="0"/>
      <w:autoSpaceDN w:val="0"/>
      <w:adjustRightInd w:val="0"/>
    </w:pPr>
    <w:rPr>
      <w:rFonts w:ascii="Times New Roman" w:eastAsia="Calibri" w:hAnsi="Times New Roman" w:cs="Times New Roman"/>
      <w:lang w:val="en-US" w:bidi="ar-SA"/>
    </w:rPr>
  </w:style>
  <w:style w:type="paragraph" w:customStyle="1" w:styleId="aff">
    <w:name w:val="Νξβϋι"/>
    <w:basedOn w:val="a"/>
    <w:rsid w:val="002F4339"/>
    <w:pPr>
      <w:autoSpaceDE w:val="0"/>
      <w:autoSpaceDN w:val="0"/>
      <w:adjustRightInd w:val="0"/>
    </w:pPr>
    <w:rPr>
      <w:rFonts w:ascii="Times New Roman" w:eastAsia="Calibri" w:hAnsi="Times New Roman" w:cs="Times New Roman"/>
      <w:lang w:val="en-US" w:bidi="ar-SA"/>
    </w:rPr>
  </w:style>
  <w:style w:type="character" w:customStyle="1" w:styleId="18">
    <w:name w:val="Нижний колонтитул Знак1"/>
    <w:basedOn w:val="a0"/>
    <w:uiPriority w:val="99"/>
    <w:locked/>
    <w:rsid w:val="002F4339"/>
    <w:rPr>
      <w:rFonts w:ascii="Times New Roman" w:eastAsia="Calibri" w:hAnsi="Times New Roman" w:cs="Times New Roman"/>
      <w:sz w:val="24"/>
      <w:szCs w:val="24"/>
      <w:lang w:val="en-US"/>
    </w:rPr>
  </w:style>
  <w:style w:type="paragraph" w:customStyle="1" w:styleId="zag4">
    <w:name w:val="zag_4"/>
    <w:basedOn w:val="a"/>
    <w:rsid w:val="002F4339"/>
    <w:pPr>
      <w:autoSpaceDE w:val="0"/>
      <w:autoSpaceDN w:val="0"/>
      <w:adjustRightInd w:val="0"/>
      <w:spacing w:line="213" w:lineRule="exact"/>
      <w:jc w:val="center"/>
    </w:pPr>
    <w:rPr>
      <w:rFonts w:ascii="NewtonCSanPin" w:eastAsia="Calibri" w:hAnsi="NewtonCSanPin" w:cs="NewtonCSanPin"/>
      <w:b/>
      <w:bCs/>
      <w:i/>
      <w:iCs/>
      <w:sz w:val="21"/>
      <w:szCs w:val="21"/>
      <w:lang w:val="en-US" w:bidi="ar-SA"/>
    </w:rPr>
  </w:style>
  <w:style w:type="paragraph" w:customStyle="1" w:styleId="NormalPP">
    <w:name w:val="Normal PP"/>
    <w:basedOn w:val="a"/>
    <w:rsid w:val="002F4339"/>
    <w:pPr>
      <w:autoSpaceDE w:val="0"/>
      <w:autoSpaceDN w:val="0"/>
      <w:adjustRightInd w:val="0"/>
    </w:pPr>
    <w:rPr>
      <w:rFonts w:ascii="Arial" w:eastAsia="Calibri" w:hAnsi="Arial" w:cs="Arial"/>
      <w:lang w:val="en-US" w:bidi="ar-SA"/>
    </w:rPr>
  </w:style>
  <w:style w:type="paragraph" w:customStyle="1" w:styleId="text2">
    <w:name w:val="text2"/>
    <w:basedOn w:val="a"/>
    <w:rsid w:val="002F4339"/>
    <w:pPr>
      <w:autoSpaceDE w:val="0"/>
      <w:autoSpaceDN w:val="0"/>
      <w:adjustRightInd w:val="0"/>
      <w:ind w:left="566" w:right="793"/>
      <w:jc w:val="both"/>
    </w:pPr>
    <w:rPr>
      <w:rFonts w:ascii="Times New Roman" w:eastAsia="Calibri" w:hAnsi="Times New Roman" w:cs="Times New Roman"/>
      <w:lang w:val="en-US" w:bidi="ar-SA"/>
    </w:rPr>
  </w:style>
  <w:style w:type="character" w:customStyle="1" w:styleId="19">
    <w:name w:val="Основной текст с отступом Знак1"/>
    <w:basedOn w:val="a0"/>
    <w:rsid w:val="002F4339"/>
    <w:rPr>
      <w:rFonts w:ascii="Times New Roman" w:eastAsia="Times New Roman" w:hAnsi="Times New Roman" w:cs="Times New Roman"/>
      <w:sz w:val="24"/>
      <w:szCs w:val="24"/>
    </w:rPr>
  </w:style>
  <w:style w:type="paragraph" w:styleId="2c">
    <w:name w:val="Body Text 2"/>
    <w:basedOn w:val="a"/>
    <w:link w:val="2d"/>
    <w:rsid w:val="002F4339"/>
    <w:pPr>
      <w:widowControl/>
      <w:spacing w:after="120" w:line="480" w:lineRule="auto"/>
    </w:pPr>
    <w:rPr>
      <w:rFonts w:ascii="Times New Roman" w:eastAsia="Times New Roman" w:hAnsi="Times New Roman" w:cs="Times New Roman"/>
      <w:color w:val="auto"/>
      <w:lang w:bidi="ar-SA"/>
    </w:rPr>
  </w:style>
  <w:style w:type="character" w:customStyle="1" w:styleId="2d">
    <w:name w:val="Основной текст 2 Знак"/>
    <w:basedOn w:val="a0"/>
    <w:link w:val="2c"/>
    <w:rsid w:val="002F4339"/>
    <w:rPr>
      <w:rFonts w:ascii="Times New Roman" w:eastAsia="Times New Roman" w:hAnsi="Times New Roman" w:cs="Times New Roman"/>
      <w:sz w:val="24"/>
      <w:szCs w:val="24"/>
      <w:lang w:eastAsia="ru-RU"/>
    </w:rPr>
  </w:style>
  <w:style w:type="paragraph" w:customStyle="1" w:styleId="1a">
    <w:name w:val="Знак Знак1 Знак 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0">
    <w:name w:val="Знак Знак Знак 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paragraph" w:styleId="3c">
    <w:name w:val="Body Text Indent 3"/>
    <w:basedOn w:val="a"/>
    <w:link w:val="3d"/>
    <w:rsid w:val="002F4339"/>
    <w:pPr>
      <w:widowControl/>
      <w:spacing w:after="120"/>
      <w:ind w:left="283"/>
    </w:pPr>
    <w:rPr>
      <w:rFonts w:ascii="Times New Roman" w:eastAsia="Times New Roman" w:hAnsi="Times New Roman" w:cs="Times New Roman"/>
      <w:color w:val="auto"/>
      <w:sz w:val="16"/>
      <w:szCs w:val="16"/>
      <w:lang w:bidi="ar-SA"/>
    </w:rPr>
  </w:style>
  <w:style w:type="character" w:customStyle="1" w:styleId="3d">
    <w:name w:val="Основной текст с отступом 3 Знак"/>
    <w:basedOn w:val="a0"/>
    <w:link w:val="3c"/>
    <w:rsid w:val="002F4339"/>
    <w:rPr>
      <w:rFonts w:ascii="Times New Roman" w:eastAsia="Times New Roman" w:hAnsi="Times New Roman" w:cs="Times New Roman"/>
      <w:sz w:val="16"/>
      <w:szCs w:val="16"/>
      <w:lang w:eastAsia="ru-RU"/>
    </w:rPr>
  </w:style>
  <w:style w:type="paragraph" w:styleId="aff1">
    <w:name w:val="Title"/>
    <w:basedOn w:val="a"/>
    <w:link w:val="1b"/>
    <w:qFormat/>
    <w:rsid w:val="002F4339"/>
    <w:pPr>
      <w:widowControl/>
      <w:ind w:left="-993" w:right="-285"/>
      <w:jc w:val="center"/>
    </w:pPr>
    <w:rPr>
      <w:rFonts w:ascii="Times New Roman" w:eastAsia="Times New Roman" w:hAnsi="Times New Roman" w:cs="Times New Roman"/>
      <w:b/>
      <w:color w:val="auto"/>
      <w:szCs w:val="20"/>
      <w:lang w:bidi="ar-SA"/>
    </w:rPr>
  </w:style>
  <w:style w:type="character" w:customStyle="1" w:styleId="aff2">
    <w:name w:val="Название Знак"/>
    <w:basedOn w:val="a0"/>
    <w:rsid w:val="002F4339"/>
    <w:rPr>
      <w:rFonts w:asciiTheme="majorHAnsi" w:eastAsiaTheme="majorEastAsia" w:hAnsiTheme="majorHAnsi" w:cstheme="majorBidi"/>
      <w:color w:val="17365D" w:themeColor="text2" w:themeShade="BF"/>
      <w:spacing w:val="5"/>
      <w:kern w:val="28"/>
      <w:sz w:val="52"/>
      <w:szCs w:val="52"/>
      <w:lang w:eastAsia="ru-RU" w:bidi="ru-RU"/>
    </w:rPr>
  </w:style>
  <w:style w:type="paragraph" w:customStyle="1" w:styleId="CharCharCarCharCarCharCarCharCarCharCharCharCarCharCharChar">
    <w:name w:val="Char Char Car Char Car Char Car Char Car Char Char Char Car Char Char Char"/>
    <w:basedOn w:val="a"/>
    <w:rsid w:val="002F4339"/>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3">
    <w:name w:val="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basedOn w:val="a0"/>
    <w:rsid w:val="002F4339"/>
  </w:style>
  <w:style w:type="character" w:customStyle="1" w:styleId="grame">
    <w:name w:val="grame"/>
    <w:basedOn w:val="a0"/>
    <w:rsid w:val="002F4339"/>
  </w:style>
  <w:style w:type="paragraph" w:customStyle="1" w:styleId="aff4">
    <w:name w:val="a"/>
    <w:basedOn w:val="a"/>
    <w:rsid w:val="002F433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
    <w:next w:val="a"/>
    <w:rsid w:val="002F4339"/>
    <w:pPr>
      <w:widowControl/>
      <w:autoSpaceDE w:val="0"/>
      <w:autoSpaceDN w:val="0"/>
      <w:adjustRightInd w:val="0"/>
    </w:pPr>
    <w:rPr>
      <w:rFonts w:ascii="Times New Roman" w:eastAsia="Times New Roman" w:hAnsi="Times New Roman" w:cs="Times New Roman"/>
      <w:color w:val="auto"/>
      <w:lang w:bidi="ar-SA"/>
    </w:rPr>
  </w:style>
  <w:style w:type="character" w:styleId="aff5">
    <w:name w:val="page number"/>
    <w:basedOn w:val="a0"/>
    <w:rsid w:val="002F4339"/>
  </w:style>
  <w:style w:type="paragraph" w:customStyle="1" w:styleId="aff6">
    <w:name w:val="Знак 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610">
    <w:name w:val="Знак6 Знак Знак1"/>
    <w:basedOn w:val="a0"/>
    <w:semiHidden/>
    <w:locked/>
    <w:rsid w:val="002F4339"/>
    <w:rPr>
      <w:lang w:val="ru-RU" w:eastAsia="ru-RU" w:bidi="ar-SA"/>
    </w:rPr>
  </w:style>
  <w:style w:type="character" w:customStyle="1" w:styleId="normalchar1">
    <w:name w:val="normal__char1"/>
    <w:basedOn w:val="a0"/>
    <w:rsid w:val="002F4339"/>
    <w:rPr>
      <w:rFonts w:ascii="Calibri" w:hAnsi="Calibri" w:hint="default"/>
      <w:sz w:val="22"/>
      <w:szCs w:val="22"/>
    </w:rPr>
  </w:style>
  <w:style w:type="paragraph" w:customStyle="1" w:styleId="1c">
    <w:name w:val="Абзац списка1"/>
    <w:basedOn w:val="a"/>
    <w:rsid w:val="002F4339"/>
    <w:pPr>
      <w:widowControl/>
      <w:ind w:left="720"/>
      <w:contextualSpacing/>
    </w:pPr>
    <w:rPr>
      <w:rFonts w:ascii="Times New Roman" w:eastAsia="Calibri" w:hAnsi="Times New Roman" w:cs="Times New Roman"/>
      <w:color w:val="auto"/>
      <w:lang w:bidi="ar-SA"/>
    </w:rPr>
  </w:style>
  <w:style w:type="paragraph" w:customStyle="1" w:styleId="aff7">
    <w:name w:val="Знак Знак Знак Знак"/>
    <w:basedOn w:val="a"/>
    <w:rsid w:val="002F4339"/>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d">
    <w:name w:val="Номер 1"/>
    <w:basedOn w:val="1"/>
    <w:qFormat/>
    <w:rsid w:val="002F433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2F433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2F433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2F4339"/>
    <w:pPr>
      <w:widowControl/>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auto"/>
      <w:sz w:val="28"/>
      <w:szCs w:val="20"/>
      <w:lang w:eastAsia="de-DE" w:bidi="ar-SA"/>
    </w:rPr>
  </w:style>
  <w:style w:type="paragraph" w:customStyle="1" w:styleId="220">
    <w:name w:val="Основной текст 22"/>
    <w:basedOn w:val="a"/>
    <w:rsid w:val="002F4339"/>
    <w:pPr>
      <w:widowControl/>
      <w:ind w:firstLine="709"/>
      <w:jc w:val="both"/>
    </w:pPr>
    <w:rPr>
      <w:rFonts w:ascii="Times New Roman" w:eastAsia="Times New Roman" w:hAnsi="Times New Roman" w:cs="Times New Roman"/>
      <w:color w:val="auto"/>
      <w:lang w:bidi="ar-SA"/>
    </w:rPr>
  </w:style>
  <w:style w:type="paragraph" w:customStyle="1" w:styleId="211">
    <w:name w:val="Основной текст с отступом 21"/>
    <w:basedOn w:val="a"/>
    <w:rsid w:val="002F4339"/>
    <w:pPr>
      <w:widowControl/>
      <w:ind w:firstLine="709"/>
      <w:jc w:val="both"/>
    </w:pPr>
    <w:rPr>
      <w:rFonts w:ascii="Times New Roman" w:eastAsia="Times New Roman" w:hAnsi="Times New Roman" w:cs="Times New Roman"/>
      <w:color w:val="auto"/>
      <w:sz w:val="22"/>
      <w:szCs w:val="20"/>
      <w:lang w:bidi="ar-SA"/>
    </w:rPr>
  </w:style>
  <w:style w:type="character" w:customStyle="1" w:styleId="FontStyle37">
    <w:name w:val="Font Style37"/>
    <w:basedOn w:val="a0"/>
    <w:rsid w:val="002F4339"/>
    <w:rPr>
      <w:rFonts w:ascii="Times New Roman" w:hAnsi="Times New Roman" w:cs="Times New Roman"/>
      <w:sz w:val="20"/>
      <w:szCs w:val="20"/>
    </w:rPr>
  </w:style>
  <w:style w:type="paragraph" w:customStyle="1" w:styleId="Style3">
    <w:name w:val="Style3"/>
    <w:basedOn w:val="a"/>
    <w:rsid w:val="002F4339"/>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
    <w:name w:val="Style1"/>
    <w:basedOn w:val="a"/>
    <w:rsid w:val="002F4339"/>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
    <w:name w:val="Body Text 21"/>
    <w:basedOn w:val="a"/>
    <w:rsid w:val="002F4339"/>
    <w:pPr>
      <w:widowControl/>
      <w:ind w:firstLine="709"/>
      <w:jc w:val="both"/>
    </w:pPr>
    <w:rPr>
      <w:rFonts w:ascii="Times New Roman" w:eastAsia="Times New Roman" w:hAnsi="Times New Roman" w:cs="Times New Roman"/>
      <w:color w:val="auto"/>
      <w:lang w:bidi="ar-SA"/>
    </w:rPr>
  </w:style>
  <w:style w:type="paragraph" w:styleId="3e">
    <w:name w:val="Body Text 3"/>
    <w:basedOn w:val="a"/>
    <w:link w:val="3f"/>
    <w:rsid w:val="002F4339"/>
    <w:pPr>
      <w:widowControl/>
      <w:spacing w:after="120"/>
    </w:pPr>
    <w:rPr>
      <w:rFonts w:ascii="Times New Roman" w:eastAsia="Times New Roman" w:hAnsi="Times New Roman" w:cs="Times New Roman"/>
      <w:color w:val="auto"/>
      <w:sz w:val="16"/>
      <w:szCs w:val="16"/>
      <w:lang w:val="de-DE" w:bidi="ar-SA"/>
    </w:rPr>
  </w:style>
  <w:style w:type="character" w:customStyle="1" w:styleId="3f">
    <w:name w:val="Основной текст 3 Знак"/>
    <w:basedOn w:val="a0"/>
    <w:link w:val="3e"/>
    <w:rsid w:val="002F4339"/>
    <w:rPr>
      <w:rFonts w:ascii="Times New Roman" w:eastAsia="Times New Roman" w:hAnsi="Times New Roman" w:cs="Times New Roman"/>
      <w:sz w:val="16"/>
      <w:szCs w:val="16"/>
      <w:lang w:val="de-DE" w:eastAsia="ru-RU"/>
    </w:rPr>
  </w:style>
  <w:style w:type="paragraph" w:styleId="aff8">
    <w:name w:val="caption"/>
    <w:basedOn w:val="a"/>
    <w:next w:val="a"/>
    <w:qFormat/>
    <w:rsid w:val="002F4339"/>
    <w:pPr>
      <w:shd w:val="clear" w:color="auto" w:fill="FFFFFF"/>
      <w:spacing w:after="120" w:line="360" w:lineRule="auto"/>
      <w:ind w:right="398"/>
      <w:jc w:val="center"/>
    </w:pPr>
    <w:rPr>
      <w:rFonts w:ascii="Times New Roman" w:eastAsia="Times New Roman" w:hAnsi="Times New Roman" w:cs="Times New Roman"/>
      <w:b/>
      <w:lang w:eastAsia="zh-CN" w:bidi="ar-SA"/>
    </w:rPr>
  </w:style>
  <w:style w:type="paragraph" w:customStyle="1" w:styleId="aff9">
    <w:name w:val="Стиль"/>
    <w:rsid w:val="002F43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annotation reference"/>
    <w:basedOn w:val="a0"/>
    <w:rsid w:val="002F4339"/>
    <w:rPr>
      <w:sz w:val="16"/>
      <w:szCs w:val="16"/>
    </w:rPr>
  </w:style>
  <w:style w:type="character" w:styleId="affb">
    <w:name w:val="Emphasis"/>
    <w:basedOn w:val="a0"/>
    <w:qFormat/>
    <w:rsid w:val="002F4339"/>
    <w:rPr>
      <w:i/>
      <w:iCs/>
    </w:rPr>
  </w:style>
  <w:style w:type="paragraph" w:customStyle="1" w:styleId="Iniiaiieoaeno21">
    <w:name w:val="Iniiaiie oaeno 21"/>
    <w:basedOn w:val="a"/>
    <w:rsid w:val="002F4339"/>
    <w:pPr>
      <w:autoSpaceDE w:val="0"/>
      <w:autoSpaceDN w:val="0"/>
      <w:spacing w:line="360" w:lineRule="auto"/>
      <w:jc w:val="both"/>
    </w:pPr>
    <w:rPr>
      <w:rFonts w:ascii="Times New Roman" w:eastAsia="SimSun" w:hAnsi="Times New Roman" w:cs="Times New Roman"/>
      <w:color w:val="auto"/>
      <w:lang w:eastAsia="zh-CN" w:bidi="ar-SA"/>
    </w:rPr>
  </w:style>
  <w:style w:type="paragraph" w:customStyle="1" w:styleId="affc">
    <w:name w:val="Знак"/>
    <w:basedOn w:val="a"/>
    <w:rsid w:val="002F4339"/>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d">
    <w:name w:val="Знак Знак Знак Знак Знак Знак Знак Знак Знак Знак Знак Знак Знак Знак 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paragraph" w:styleId="affe">
    <w:name w:val="Subtitle"/>
    <w:basedOn w:val="a"/>
    <w:next w:val="a"/>
    <w:link w:val="1e"/>
    <w:qFormat/>
    <w:rsid w:val="002F4339"/>
    <w:pPr>
      <w:widowControl/>
      <w:spacing w:after="60"/>
      <w:ind w:firstLine="709"/>
      <w:jc w:val="center"/>
      <w:outlineLvl w:val="1"/>
    </w:pPr>
    <w:rPr>
      <w:rFonts w:ascii="Arial" w:eastAsia="Times New Roman" w:hAnsi="Arial" w:cs="Times New Roman"/>
      <w:color w:val="auto"/>
      <w:lang w:eastAsia="en-US" w:bidi="en-US"/>
    </w:rPr>
  </w:style>
  <w:style w:type="character" w:customStyle="1" w:styleId="afff">
    <w:name w:val="Подзаголовок Знак"/>
    <w:basedOn w:val="a0"/>
    <w:rsid w:val="002F4339"/>
    <w:rPr>
      <w:rFonts w:asciiTheme="majorHAnsi" w:eastAsiaTheme="majorEastAsia" w:hAnsiTheme="majorHAnsi" w:cstheme="majorBidi"/>
      <w:i/>
      <w:iCs/>
      <w:color w:val="4F81BD" w:themeColor="accent1"/>
      <w:spacing w:val="15"/>
      <w:sz w:val="24"/>
      <w:szCs w:val="24"/>
      <w:lang w:eastAsia="ru-RU" w:bidi="ru-RU"/>
    </w:rPr>
  </w:style>
  <w:style w:type="paragraph" w:styleId="afff0">
    <w:name w:val="No Spacing"/>
    <w:basedOn w:val="a"/>
    <w:qFormat/>
    <w:rsid w:val="002F4339"/>
    <w:pPr>
      <w:widowControl/>
      <w:ind w:firstLine="709"/>
      <w:jc w:val="both"/>
    </w:pPr>
    <w:rPr>
      <w:rFonts w:ascii="Times New Roman" w:eastAsia="Times New Roman" w:hAnsi="Times New Roman" w:cs="Times New Roman"/>
      <w:color w:val="auto"/>
      <w:szCs w:val="32"/>
      <w:lang w:eastAsia="en-US" w:bidi="en-US"/>
    </w:rPr>
  </w:style>
  <w:style w:type="character" w:customStyle="1" w:styleId="afff1">
    <w:name w:val="Без интервала Знак"/>
    <w:basedOn w:val="a0"/>
    <w:rsid w:val="002F4339"/>
    <w:rPr>
      <w:sz w:val="24"/>
      <w:szCs w:val="32"/>
    </w:rPr>
  </w:style>
  <w:style w:type="paragraph" w:styleId="2f">
    <w:name w:val="Quote"/>
    <w:basedOn w:val="a"/>
    <w:next w:val="a"/>
    <w:link w:val="2f0"/>
    <w:qFormat/>
    <w:rsid w:val="002F4339"/>
    <w:pPr>
      <w:widowControl/>
      <w:ind w:firstLine="709"/>
      <w:jc w:val="both"/>
    </w:pPr>
    <w:rPr>
      <w:rFonts w:ascii="Times New Roman" w:eastAsia="Times New Roman" w:hAnsi="Times New Roman" w:cs="Times New Roman"/>
      <w:i/>
      <w:color w:val="auto"/>
      <w:lang w:eastAsia="en-US" w:bidi="en-US"/>
    </w:rPr>
  </w:style>
  <w:style w:type="character" w:customStyle="1" w:styleId="2f0">
    <w:name w:val="Цитата 2 Знак"/>
    <w:basedOn w:val="a0"/>
    <w:link w:val="2f"/>
    <w:rsid w:val="002F4339"/>
    <w:rPr>
      <w:rFonts w:ascii="Times New Roman" w:eastAsia="Times New Roman" w:hAnsi="Times New Roman" w:cs="Times New Roman"/>
      <w:i/>
      <w:sz w:val="24"/>
      <w:szCs w:val="24"/>
      <w:lang w:bidi="en-US"/>
    </w:rPr>
  </w:style>
  <w:style w:type="paragraph" w:styleId="afff2">
    <w:name w:val="Intense Quote"/>
    <w:basedOn w:val="a"/>
    <w:next w:val="a"/>
    <w:link w:val="afff3"/>
    <w:qFormat/>
    <w:rsid w:val="002F4339"/>
    <w:pPr>
      <w:widowControl/>
      <w:ind w:left="720" w:right="720" w:firstLine="709"/>
      <w:jc w:val="both"/>
    </w:pPr>
    <w:rPr>
      <w:rFonts w:ascii="Times New Roman" w:eastAsia="Times New Roman" w:hAnsi="Times New Roman" w:cs="Times New Roman"/>
      <w:b/>
      <w:i/>
      <w:color w:val="auto"/>
      <w:szCs w:val="22"/>
      <w:lang w:eastAsia="en-US" w:bidi="en-US"/>
    </w:rPr>
  </w:style>
  <w:style w:type="character" w:customStyle="1" w:styleId="afff3">
    <w:name w:val="Выделенная цитата Знак"/>
    <w:basedOn w:val="a0"/>
    <w:link w:val="afff2"/>
    <w:rsid w:val="002F4339"/>
    <w:rPr>
      <w:rFonts w:ascii="Times New Roman" w:eastAsia="Times New Roman" w:hAnsi="Times New Roman" w:cs="Times New Roman"/>
      <w:b/>
      <w:i/>
      <w:sz w:val="24"/>
      <w:lang w:bidi="en-US"/>
    </w:rPr>
  </w:style>
  <w:style w:type="character" w:styleId="afff4">
    <w:name w:val="Subtle Emphasis"/>
    <w:qFormat/>
    <w:rsid w:val="002F4339"/>
    <w:rPr>
      <w:i/>
      <w:color w:val="5A5A5A"/>
    </w:rPr>
  </w:style>
  <w:style w:type="character" w:styleId="afff5">
    <w:name w:val="Intense Emphasis"/>
    <w:basedOn w:val="a0"/>
    <w:qFormat/>
    <w:rsid w:val="002F4339"/>
    <w:rPr>
      <w:b/>
      <w:i/>
      <w:sz w:val="24"/>
      <w:szCs w:val="24"/>
      <w:u w:val="single"/>
    </w:rPr>
  </w:style>
  <w:style w:type="character" w:styleId="afff6">
    <w:name w:val="Subtle Reference"/>
    <w:basedOn w:val="a0"/>
    <w:qFormat/>
    <w:rsid w:val="002F4339"/>
    <w:rPr>
      <w:sz w:val="24"/>
      <w:szCs w:val="24"/>
      <w:u w:val="single"/>
    </w:rPr>
  </w:style>
  <w:style w:type="character" w:styleId="afff7">
    <w:name w:val="Intense Reference"/>
    <w:basedOn w:val="a0"/>
    <w:qFormat/>
    <w:rsid w:val="002F4339"/>
    <w:rPr>
      <w:b/>
      <w:sz w:val="24"/>
      <w:u w:val="single"/>
    </w:rPr>
  </w:style>
  <w:style w:type="character" w:styleId="afff8">
    <w:name w:val="Book Title"/>
    <w:basedOn w:val="a0"/>
    <w:qFormat/>
    <w:rsid w:val="002F4339"/>
    <w:rPr>
      <w:rFonts w:ascii="Arial" w:eastAsia="Times New Roman" w:hAnsi="Arial"/>
      <w:b/>
      <w:i/>
      <w:sz w:val="24"/>
      <w:szCs w:val="24"/>
    </w:rPr>
  </w:style>
  <w:style w:type="paragraph" w:styleId="afff9">
    <w:name w:val="TOC Heading"/>
    <w:basedOn w:val="1"/>
    <w:next w:val="a"/>
    <w:qFormat/>
    <w:rsid w:val="002F4339"/>
    <w:pPr>
      <w:jc w:val="center"/>
      <w:outlineLvl w:val="9"/>
    </w:pPr>
    <w:rPr>
      <w:rFonts w:cs="Times New Roman"/>
      <w:lang w:val="ru-RU" w:eastAsia="en-US" w:bidi="en-US"/>
    </w:rPr>
  </w:style>
  <w:style w:type="character" w:customStyle="1" w:styleId="apple-style-span">
    <w:name w:val="apple-style-span"/>
    <w:basedOn w:val="a0"/>
    <w:rsid w:val="002F4339"/>
  </w:style>
  <w:style w:type="paragraph" w:customStyle="1" w:styleId="CompanyName">
    <w:name w:val="Company Name"/>
    <w:basedOn w:val="afff0"/>
    <w:rsid w:val="002F433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0"/>
    <w:rsid w:val="002F4339"/>
    <w:pPr>
      <w:ind w:left="634" w:firstLine="0"/>
      <w:jc w:val="left"/>
    </w:pPr>
    <w:rPr>
      <w:rFonts w:ascii="Cambria" w:hAnsi="Cambria" w:cs="Cambria"/>
      <w:sz w:val="18"/>
      <w:szCs w:val="22"/>
      <w:lang w:eastAsia="zh-TW" w:bidi="ar-SA"/>
    </w:rPr>
  </w:style>
  <w:style w:type="paragraph" w:customStyle="1" w:styleId="DocumentDate">
    <w:name w:val="Document Date"/>
    <w:basedOn w:val="afff0"/>
    <w:rsid w:val="002F4339"/>
    <w:pPr>
      <w:ind w:left="634" w:firstLine="0"/>
      <w:jc w:val="left"/>
    </w:pPr>
    <w:rPr>
      <w:rFonts w:ascii="Cambria" w:hAnsi="Cambria" w:cs="Cambria"/>
      <w:caps/>
      <w:color w:val="7F7F7F"/>
      <w:sz w:val="16"/>
      <w:szCs w:val="22"/>
      <w:lang w:eastAsia="zh-TW" w:bidi="ar-SA"/>
    </w:rPr>
  </w:style>
  <w:style w:type="paragraph" w:customStyle="1" w:styleId="afffa">
    <w:name w:val="Аннотации"/>
    <w:basedOn w:val="a"/>
    <w:rsid w:val="002F4339"/>
    <w:pPr>
      <w:widowControl/>
      <w:ind w:firstLine="284"/>
      <w:jc w:val="both"/>
    </w:pPr>
    <w:rPr>
      <w:rFonts w:ascii="Times New Roman" w:eastAsia="Times New Roman" w:hAnsi="Times New Roman" w:cs="Times New Roman"/>
      <w:color w:val="auto"/>
      <w:sz w:val="22"/>
      <w:szCs w:val="20"/>
      <w:lang w:bidi="ar-SA"/>
    </w:rPr>
  </w:style>
  <w:style w:type="paragraph" w:styleId="afffb">
    <w:name w:val="Plain Text"/>
    <w:basedOn w:val="a"/>
    <w:link w:val="afffc"/>
    <w:rsid w:val="002F4339"/>
    <w:pPr>
      <w:widowControl/>
    </w:pPr>
    <w:rPr>
      <w:rFonts w:ascii="Courier New" w:eastAsia="Times New Roman" w:hAnsi="Courier New" w:cs="Courier New"/>
      <w:color w:val="auto"/>
      <w:sz w:val="20"/>
      <w:szCs w:val="20"/>
      <w:lang w:bidi="ar-SA"/>
    </w:rPr>
  </w:style>
  <w:style w:type="character" w:customStyle="1" w:styleId="afffc">
    <w:name w:val="Текст Знак"/>
    <w:basedOn w:val="a0"/>
    <w:link w:val="afffb"/>
    <w:rsid w:val="002F4339"/>
    <w:rPr>
      <w:rFonts w:ascii="Courier New" w:eastAsia="Times New Roman" w:hAnsi="Courier New" w:cs="Courier New"/>
      <w:sz w:val="20"/>
      <w:szCs w:val="20"/>
      <w:lang w:eastAsia="ru-RU"/>
    </w:rPr>
  </w:style>
  <w:style w:type="paragraph" w:customStyle="1" w:styleId="afffd">
    <w:name w:val="Содержимое таблицы"/>
    <w:basedOn w:val="a"/>
    <w:rsid w:val="002F4339"/>
    <w:pPr>
      <w:suppressLineNumbers/>
      <w:suppressAutoHyphens/>
    </w:pPr>
    <w:rPr>
      <w:rFonts w:ascii="Times New Roman" w:eastAsia="Lucida Sans Unicode" w:hAnsi="Times New Roman" w:cs="Times New Roman"/>
      <w:color w:val="auto"/>
      <w:kern w:val="1"/>
      <w:lang w:bidi="ar-SA"/>
    </w:rPr>
  </w:style>
  <w:style w:type="paragraph" w:customStyle="1" w:styleId="1f">
    <w:name w:val="Стиль1"/>
    <w:rsid w:val="002F433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e">
    <w:name w:val="Методика подзаголовок"/>
    <w:basedOn w:val="a0"/>
    <w:rsid w:val="002F4339"/>
    <w:rPr>
      <w:rFonts w:ascii="Times New Roman" w:hAnsi="Times New Roman"/>
      <w:b/>
      <w:bCs/>
      <w:spacing w:val="30"/>
    </w:rPr>
  </w:style>
  <w:style w:type="paragraph" w:customStyle="1" w:styleId="affff">
    <w:name w:val="текст сноски"/>
    <w:basedOn w:val="a"/>
    <w:rsid w:val="002F4339"/>
    <w:rPr>
      <w:rFonts w:ascii="Gelvetsky 12pt" w:eastAsia="Times New Roman" w:hAnsi="Gelvetsky 12pt" w:cs="Gelvetsky 12pt"/>
      <w:color w:val="auto"/>
      <w:lang w:val="en-US" w:bidi="ar-SA"/>
    </w:rPr>
  </w:style>
  <w:style w:type="character" w:customStyle="1" w:styleId="affff0">
    <w:name w:val="Схема документа Знак"/>
    <w:basedOn w:val="a0"/>
    <w:link w:val="affff1"/>
    <w:semiHidden/>
    <w:rsid w:val="002F4339"/>
    <w:rPr>
      <w:rFonts w:ascii="Arial" w:hAnsi="Arial"/>
      <w:b/>
      <w:bCs/>
      <w:sz w:val="28"/>
      <w:szCs w:val="26"/>
    </w:rPr>
  </w:style>
  <w:style w:type="character" w:customStyle="1" w:styleId="180">
    <w:name w:val="Знак Знак18"/>
    <w:basedOn w:val="a0"/>
    <w:rsid w:val="002F4339"/>
    <w:rPr>
      <w:rFonts w:ascii="Arial" w:eastAsia="Times New Roman" w:hAnsi="Arial" w:cs="Times New Roman"/>
      <w:b/>
      <w:bCs/>
      <w:kern w:val="32"/>
      <w:sz w:val="32"/>
      <w:szCs w:val="32"/>
    </w:rPr>
  </w:style>
  <w:style w:type="character" w:customStyle="1" w:styleId="170">
    <w:name w:val="Знак Знак17"/>
    <w:basedOn w:val="a0"/>
    <w:rsid w:val="002F4339"/>
    <w:rPr>
      <w:rFonts w:ascii="Arial" w:eastAsia="Times New Roman" w:hAnsi="Arial" w:cs="Times New Roman"/>
      <w:b/>
      <w:bCs/>
      <w:iCs/>
      <w:sz w:val="28"/>
      <w:szCs w:val="28"/>
    </w:rPr>
  </w:style>
  <w:style w:type="character" w:customStyle="1" w:styleId="160">
    <w:name w:val="Знак Знак16"/>
    <w:basedOn w:val="a0"/>
    <w:rsid w:val="002F4339"/>
    <w:rPr>
      <w:rFonts w:ascii="Arial" w:eastAsia="Times New Roman" w:hAnsi="Arial" w:cs="Times New Roman"/>
      <w:b/>
      <w:bCs/>
      <w:sz w:val="24"/>
      <w:szCs w:val="26"/>
    </w:rPr>
  </w:style>
  <w:style w:type="character" w:customStyle="1" w:styleId="1b">
    <w:name w:val="Название Знак1"/>
    <w:basedOn w:val="a0"/>
    <w:link w:val="aff1"/>
    <w:rsid w:val="002F4339"/>
    <w:rPr>
      <w:rFonts w:ascii="Times New Roman" w:eastAsia="Times New Roman" w:hAnsi="Times New Roman" w:cs="Times New Roman"/>
      <w:b/>
      <w:sz w:val="24"/>
      <w:szCs w:val="20"/>
      <w:lang w:eastAsia="ru-RU"/>
    </w:rPr>
  </w:style>
  <w:style w:type="character" w:customStyle="1" w:styleId="1e">
    <w:name w:val="Подзаголовок Знак1"/>
    <w:basedOn w:val="a0"/>
    <w:link w:val="affe"/>
    <w:rsid w:val="002F4339"/>
    <w:rPr>
      <w:rFonts w:ascii="Arial" w:eastAsia="Times New Roman" w:hAnsi="Arial" w:cs="Times New Roman"/>
      <w:sz w:val="24"/>
      <w:szCs w:val="24"/>
      <w:lang w:bidi="en-US"/>
    </w:rPr>
  </w:style>
  <w:style w:type="paragraph" w:styleId="affff1">
    <w:name w:val="Document Map"/>
    <w:basedOn w:val="a"/>
    <w:link w:val="affff0"/>
    <w:semiHidden/>
    <w:unhideWhenUsed/>
    <w:rsid w:val="002F4339"/>
    <w:pPr>
      <w:widowControl/>
      <w:ind w:firstLine="709"/>
      <w:jc w:val="both"/>
    </w:pPr>
    <w:rPr>
      <w:rFonts w:ascii="Arial" w:eastAsiaTheme="minorHAnsi" w:hAnsi="Arial" w:cstheme="minorBidi"/>
      <w:b/>
      <w:bCs/>
      <w:color w:val="auto"/>
      <w:sz w:val="28"/>
      <w:szCs w:val="26"/>
      <w:lang w:eastAsia="en-US" w:bidi="ar-SA"/>
    </w:rPr>
  </w:style>
  <w:style w:type="character" w:customStyle="1" w:styleId="1f0">
    <w:name w:val="Схема документа Знак1"/>
    <w:basedOn w:val="a0"/>
    <w:uiPriority w:val="99"/>
    <w:semiHidden/>
    <w:rsid w:val="002F4339"/>
    <w:rPr>
      <w:rFonts w:ascii="Tahoma" w:eastAsia="Arial Unicode MS" w:hAnsi="Tahoma" w:cs="Tahoma"/>
      <w:color w:val="000000"/>
      <w:sz w:val="16"/>
      <w:szCs w:val="16"/>
      <w:lang w:eastAsia="ru-RU" w:bidi="ru-RU"/>
    </w:rPr>
  </w:style>
  <w:style w:type="paragraph" w:styleId="2f1">
    <w:name w:val="toc 2"/>
    <w:basedOn w:val="a"/>
    <w:next w:val="a"/>
    <w:autoRedefine/>
    <w:unhideWhenUsed/>
    <w:rsid w:val="002F4339"/>
    <w:pPr>
      <w:widowControl/>
      <w:tabs>
        <w:tab w:val="right" w:leader="dot" w:pos="9345"/>
      </w:tabs>
      <w:spacing w:before="120"/>
      <w:ind w:left="238"/>
    </w:pPr>
    <w:rPr>
      <w:rFonts w:ascii="Times New Roman" w:eastAsia="Times New Roman" w:hAnsi="Times New Roman" w:cs="Times New Roman"/>
      <w:smallCaps/>
      <w:noProof/>
      <w:color w:val="auto"/>
      <w:sz w:val="28"/>
      <w:lang w:eastAsia="en-US" w:bidi="en-US"/>
    </w:rPr>
  </w:style>
  <w:style w:type="paragraph" w:styleId="affff2">
    <w:name w:val="Balloon Text"/>
    <w:basedOn w:val="a"/>
    <w:link w:val="affff3"/>
    <w:semiHidden/>
    <w:unhideWhenUsed/>
    <w:rsid w:val="002F4339"/>
    <w:pPr>
      <w:widowControl/>
      <w:ind w:firstLine="709"/>
      <w:jc w:val="both"/>
    </w:pPr>
    <w:rPr>
      <w:rFonts w:ascii="Tahoma" w:eastAsia="Times New Roman" w:hAnsi="Tahoma" w:cs="Tahoma"/>
      <w:color w:val="auto"/>
      <w:sz w:val="16"/>
      <w:szCs w:val="16"/>
      <w:lang w:eastAsia="en-US" w:bidi="en-US"/>
    </w:rPr>
  </w:style>
  <w:style w:type="character" w:customStyle="1" w:styleId="affff3">
    <w:name w:val="Текст выноски Знак"/>
    <w:basedOn w:val="a0"/>
    <w:link w:val="affff2"/>
    <w:semiHidden/>
    <w:rsid w:val="002F4339"/>
    <w:rPr>
      <w:rFonts w:ascii="Tahoma" w:eastAsia="Times New Roman" w:hAnsi="Tahoma" w:cs="Tahoma"/>
      <w:sz w:val="16"/>
      <w:szCs w:val="16"/>
      <w:lang w:bidi="en-US"/>
    </w:rPr>
  </w:style>
  <w:style w:type="paragraph" w:styleId="59">
    <w:name w:val="toc 5"/>
    <w:basedOn w:val="a"/>
    <w:next w:val="a"/>
    <w:autoRedefine/>
    <w:unhideWhenUsed/>
    <w:rsid w:val="002F4339"/>
    <w:pPr>
      <w:widowControl/>
      <w:spacing w:after="100" w:line="276" w:lineRule="auto"/>
      <w:ind w:left="880"/>
    </w:pPr>
    <w:rPr>
      <w:rFonts w:ascii="Times New Roman" w:eastAsia="Times New Roman" w:hAnsi="Times New Roman" w:cs="Times New Roman"/>
      <w:color w:val="auto"/>
      <w:sz w:val="22"/>
      <w:szCs w:val="22"/>
      <w:lang w:bidi="ar-SA"/>
    </w:rPr>
  </w:style>
  <w:style w:type="paragraph" w:styleId="65">
    <w:name w:val="toc 6"/>
    <w:basedOn w:val="a"/>
    <w:next w:val="a"/>
    <w:autoRedefine/>
    <w:unhideWhenUsed/>
    <w:rsid w:val="002F4339"/>
    <w:pPr>
      <w:widowControl/>
      <w:spacing w:after="100" w:line="276" w:lineRule="auto"/>
      <w:ind w:left="1100"/>
    </w:pPr>
    <w:rPr>
      <w:rFonts w:ascii="Times New Roman" w:eastAsia="Times New Roman" w:hAnsi="Times New Roman" w:cs="Times New Roman"/>
      <w:color w:val="auto"/>
      <w:sz w:val="22"/>
      <w:szCs w:val="22"/>
      <w:lang w:bidi="ar-SA"/>
    </w:rPr>
  </w:style>
  <w:style w:type="paragraph" w:styleId="73">
    <w:name w:val="toc 7"/>
    <w:basedOn w:val="a"/>
    <w:next w:val="a"/>
    <w:autoRedefine/>
    <w:unhideWhenUsed/>
    <w:rsid w:val="002F4339"/>
    <w:pPr>
      <w:widowControl/>
      <w:spacing w:after="100" w:line="276" w:lineRule="auto"/>
      <w:ind w:left="1320"/>
    </w:pPr>
    <w:rPr>
      <w:rFonts w:ascii="Times New Roman" w:eastAsia="Times New Roman" w:hAnsi="Times New Roman" w:cs="Times New Roman"/>
      <w:color w:val="auto"/>
      <w:sz w:val="22"/>
      <w:szCs w:val="22"/>
      <w:lang w:bidi="ar-SA"/>
    </w:rPr>
  </w:style>
  <w:style w:type="paragraph" w:styleId="83">
    <w:name w:val="toc 8"/>
    <w:basedOn w:val="a"/>
    <w:next w:val="a"/>
    <w:autoRedefine/>
    <w:unhideWhenUsed/>
    <w:rsid w:val="002F4339"/>
    <w:pPr>
      <w:widowControl/>
      <w:spacing w:after="100" w:line="276" w:lineRule="auto"/>
      <w:ind w:left="1540"/>
    </w:pPr>
    <w:rPr>
      <w:rFonts w:ascii="Times New Roman" w:eastAsia="Times New Roman" w:hAnsi="Times New Roman" w:cs="Times New Roman"/>
      <w:color w:val="auto"/>
      <w:sz w:val="22"/>
      <w:szCs w:val="22"/>
      <w:lang w:bidi="ar-SA"/>
    </w:rPr>
  </w:style>
  <w:style w:type="paragraph" w:styleId="92">
    <w:name w:val="toc 9"/>
    <w:basedOn w:val="a"/>
    <w:next w:val="a"/>
    <w:autoRedefine/>
    <w:unhideWhenUsed/>
    <w:rsid w:val="002F4339"/>
    <w:pPr>
      <w:widowControl/>
      <w:spacing w:after="100" w:line="276" w:lineRule="auto"/>
      <w:ind w:left="1760"/>
    </w:pPr>
    <w:rPr>
      <w:rFonts w:ascii="Times New Roman" w:eastAsia="Times New Roman" w:hAnsi="Times New Roman" w:cs="Times New Roman"/>
      <w:color w:val="auto"/>
      <w:sz w:val="22"/>
      <w:szCs w:val="22"/>
      <w:lang w:bidi="ar-SA"/>
    </w:rPr>
  </w:style>
  <w:style w:type="numbering" w:customStyle="1" w:styleId="1f1">
    <w:name w:val="Нет списка1"/>
    <w:next w:val="a2"/>
    <w:semiHidden/>
    <w:unhideWhenUsed/>
    <w:rsid w:val="002F4339"/>
  </w:style>
  <w:style w:type="table" w:customStyle="1" w:styleId="B2ColorfulShadingAccent2">
    <w:name w:val="B2 Colorful Shading Accent 2"/>
    <w:basedOn w:val="a1"/>
    <w:rsid w:val="002F433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1"/>
    <w:next w:val="aa"/>
    <w:rsid w:val="002F4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next w:val="aa"/>
    <w:rsid w:val="002F4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lock Text"/>
    <w:basedOn w:val="a"/>
    <w:rsid w:val="002F4339"/>
    <w:pPr>
      <w:widowControl/>
      <w:ind w:left="57" w:right="57" w:firstLine="720"/>
      <w:jc w:val="both"/>
    </w:pPr>
    <w:rPr>
      <w:rFonts w:ascii="Times New Roman" w:eastAsia="Times New Roman" w:hAnsi="Times New Roman" w:cs="Times New Roman"/>
      <w:color w:val="auto"/>
      <w:szCs w:val="20"/>
      <w:lang w:bidi="ar-SA"/>
    </w:rPr>
  </w:style>
  <w:style w:type="table" w:customStyle="1" w:styleId="3f0">
    <w:name w:val="Сетка таблицы3"/>
    <w:basedOn w:val="a1"/>
    <w:next w:val="aa"/>
    <w:rsid w:val="002F43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2F433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a"/>
    <w:rsid w:val="002F4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rsid w:val="002F4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F43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2F4339"/>
    <w:rPr>
      <w:rFonts w:ascii="Courier New" w:eastAsia="Times New Roman" w:hAnsi="Courier New" w:cs="Courier New"/>
      <w:sz w:val="20"/>
      <w:szCs w:val="20"/>
      <w:lang w:eastAsia="ru-RU"/>
    </w:rPr>
  </w:style>
  <w:style w:type="paragraph" w:customStyle="1" w:styleId="description">
    <w:name w:val="description"/>
    <w:basedOn w:val="a"/>
    <w:rsid w:val="002F433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0"/>
    <w:rsid w:val="002F4339"/>
  </w:style>
  <w:style w:type="character" w:customStyle="1" w:styleId="fn">
    <w:name w:val="fn"/>
    <w:basedOn w:val="a0"/>
    <w:rsid w:val="002F4339"/>
  </w:style>
  <w:style w:type="character" w:customStyle="1" w:styleId="post-timestamp2">
    <w:name w:val="post-timestamp2"/>
    <w:basedOn w:val="a0"/>
    <w:rsid w:val="002F4339"/>
    <w:rPr>
      <w:color w:val="999966"/>
    </w:rPr>
  </w:style>
  <w:style w:type="character" w:customStyle="1" w:styleId="post-comment-link">
    <w:name w:val="post-comment-link"/>
    <w:basedOn w:val="a0"/>
    <w:rsid w:val="002F4339"/>
  </w:style>
  <w:style w:type="character" w:customStyle="1" w:styleId="item-controlblog-adminpid-1744177254">
    <w:name w:val="item-control blog-admin pid-1744177254"/>
    <w:basedOn w:val="a0"/>
    <w:rsid w:val="002F4339"/>
  </w:style>
  <w:style w:type="character" w:customStyle="1" w:styleId="zippytoggle-open">
    <w:name w:val="zippy toggle-open"/>
    <w:basedOn w:val="a0"/>
    <w:rsid w:val="002F4339"/>
  </w:style>
  <w:style w:type="character" w:customStyle="1" w:styleId="post-count">
    <w:name w:val="post-count"/>
    <w:basedOn w:val="a0"/>
    <w:rsid w:val="002F4339"/>
  </w:style>
  <w:style w:type="character" w:customStyle="1" w:styleId="zippy">
    <w:name w:val="zippy"/>
    <w:basedOn w:val="a0"/>
    <w:rsid w:val="002F4339"/>
  </w:style>
  <w:style w:type="character" w:customStyle="1" w:styleId="item-controlblog-admin">
    <w:name w:val="item-control blog-admin"/>
    <w:basedOn w:val="a0"/>
    <w:rsid w:val="002F4339"/>
  </w:style>
  <w:style w:type="paragraph" w:customStyle="1" w:styleId="1f3">
    <w:name w:val="Знак1"/>
    <w:basedOn w:val="a"/>
    <w:rsid w:val="002F4339"/>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BodyTextChar">
    <w:name w:val="Body Text Char"/>
    <w:aliases w:val="DTP Body Text Char"/>
    <w:basedOn w:val="a0"/>
    <w:semiHidden/>
    <w:locked/>
    <w:rsid w:val="002F4339"/>
    <w:rPr>
      <w:sz w:val="24"/>
      <w:szCs w:val="24"/>
      <w:lang w:val="ru-RU" w:eastAsia="ru-RU" w:bidi="ar-SA"/>
    </w:rPr>
  </w:style>
  <w:style w:type="paragraph" w:customStyle="1" w:styleId="acknowledgment">
    <w:name w:val="acknowledgment"/>
    <w:basedOn w:val="a"/>
    <w:next w:val="a"/>
    <w:rsid w:val="002F4339"/>
    <w:pPr>
      <w:spacing w:before="480"/>
    </w:pPr>
    <w:rPr>
      <w:rFonts w:ascii="Arial" w:eastAsia="Times New Roman" w:hAnsi="Arial" w:cs="Times New Roman"/>
      <w:vanish/>
      <w:color w:val="auto"/>
      <w:sz w:val="18"/>
      <w:szCs w:val="20"/>
      <w:lang w:val="en-GB" w:eastAsia="en-US" w:bidi="ar-SA"/>
    </w:rPr>
  </w:style>
  <w:style w:type="character" w:customStyle="1" w:styleId="1f4">
    <w:name w:val="Знак Знак1"/>
    <w:basedOn w:val="a0"/>
    <w:locked/>
    <w:rsid w:val="002F4339"/>
    <w:rPr>
      <w:rFonts w:ascii="Arial" w:hAnsi="Arial" w:cs="Arial"/>
      <w:b/>
      <w:bCs/>
      <w:sz w:val="26"/>
      <w:szCs w:val="26"/>
      <w:lang w:val="ru-RU" w:eastAsia="ru-RU" w:bidi="ar-SA"/>
    </w:rPr>
  </w:style>
  <w:style w:type="paragraph" w:customStyle="1" w:styleId="western">
    <w:name w:val="western"/>
    <w:basedOn w:val="a"/>
    <w:rsid w:val="002F4339"/>
    <w:pPr>
      <w:widowControl/>
      <w:spacing w:before="100" w:beforeAutospacing="1" w:after="115"/>
      <w:ind w:firstLine="706"/>
      <w:jc w:val="both"/>
    </w:pPr>
    <w:rPr>
      <w:rFonts w:ascii="Times New Roman" w:eastAsia="Times New Roman" w:hAnsi="Times New Roman" w:cs="Times New Roman"/>
      <w:lang w:bidi="ar-SA"/>
    </w:rPr>
  </w:style>
  <w:style w:type="paragraph" w:customStyle="1" w:styleId="NR">
    <w:name w:val="NR"/>
    <w:basedOn w:val="a"/>
    <w:rsid w:val="002F4339"/>
    <w:pPr>
      <w:widowControl/>
    </w:pPr>
    <w:rPr>
      <w:rFonts w:ascii="Times New Roman" w:eastAsia="Times New Roman" w:hAnsi="Times New Roman" w:cs="Times New Roman"/>
      <w:color w:val="auto"/>
      <w:szCs w:val="20"/>
      <w:lang w:eastAsia="en-US" w:bidi="ar-SA"/>
    </w:rPr>
  </w:style>
  <w:style w:type="character" w:customStyle="1" w:styleId="66">
    <w:name w:val="Знак6 Знак Знак"/>
    <w:basedOn w:val="a0"/>
    <w:semiHidden/>
    <w:locked/>
    <w:rsid w:val="002F4339"/>
    <w:rPr>
      <w:lang w:val="ru-RU" w:eastAsia="ru-RU" w:bidi="ar-SA"/>
    </w:rPr>
  </w:style>
  <w:style w:type="paragraph" w:customStyle="1" w:styleId="2f3">
    <w:name w:val="Знак Знак2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paragraph" w:styleId="2f4">
    <w:name w:val="List Bullet 2"/>
    <w:basedOn w:val="a"/>
    <w:autoRedefine/>
    <w:rsid w:val="002F4339"/>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basedOn w:val="a0"/>
    <w:locked/>
    <w:rsid w:val="002F4339"/>
    <w:rPr>
      <w:rFonts w:ascii="Arial" w:hAnsi="Arial" w:cs="Arial"/>
      <w:b/>
      <w:bCs/>
      <w:sz w:val="26"/>
      <w:szCs w:val="26"/>
      <w:lang w:eastAsia="ru-RU"/>
    </w:rPr>
  </w:style>
  <w:style w:type="character" w:customStyle="1" w:styleId="list0020paragraphchar1">
    <w:name w:val="list_0020paragraph__char1"/>
    <w:basedOn w:val="a0"/>
    <w:rsid w:val="002F4339"/>
    <w:rPr>
      <w:rFonts w:ascii="Times New Roman" w:hAnsi="Times New Roman" w:cs="Times New Roman"/>
      <w:sz w:val="24"/>
      <w:szCs w:val="24"/>
    </w:rPr>
  </w:style>
  <w:style w:type="character" w:customStyle="1" w:styleId="1f5">
    <w:name w:val="Основной шрифт абзаца1"/>
    <w:rsid w:val="002F4339"/>
  </w:style>
  <w:style w:type="paragraph" w:customStyle="1" w:styleId="affff5">
    <w:name w:val="Заголовок"/>
    <w:basedOn w:val="a"/>
    <w:next w:val="af3"/>
    <w:rsid w:val="002F4339"/>
    <w:pPr>
      <w:keepNext/>
      <w:widowControl/>
      <w:suppressAutoHyphens/>
      <w:spacing w:before="240" w:after="120"/>
    </w:pPr>
    <w:rPr>
      <w:rFonts w:ascii="Arial" w:eastAsia="MS Mincho" w:hAnsi="Arial" w:cs="Tahoma"/>
      <w:color w:val="auto"/>
      <w:sz w:val="28"/>
      <w:szCs w:val="28"/>
      <w:lang w:eastAsia="ar-SA" w:bidi="ar-SA"/>
    </w:rPr>
  </w:style>
  <w:style w:type="paragraph" w:styleId="affff6">
    <w:name w:val="List"/>
    <w:basedOn w:val="af3"/>
    <w:semiHidden/>
    <w:rsid w:val="002F4339"/>
    <w:pPr>
      <w:suppressAutoHyphens/>
    </w:pPr>
    <w:rPr>
      <w:rFonts w:cs="Tahoma"/>
      <w:lang w:eastAsia="ar-SA"/>
    </w:rPr>
  </w:style>
  <w:style w:type="paragraph" w:customStyle="1" w:styleId="1f6">
    <w:name w:val="Название1"/>
    <w:basedOn w:val="a"/>
    <w:rsid w:val="002F4339"/>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7">
    <w:name w:val="Указатель1"/>
    <w:basedOn w:val="a"/>
    <w:rsid w:val="002F4339"/>
    <w:pPr>
      <w:widowControl/>
      <w:suppressLineNumbers/>
      <w:suppressAutoHyphens/>
    </w:pPr>
    <w:rPr>
      <w:rFonts w:ascii="Times New Roman" w:eastAsia="Times New Roman" w:hAnsi="Times New Roman" w:cs="Tahoma"/>
      <w:color w:val="auto"/>
      <w:lang w:eastAsia="ar-SA" w:bidi="ar-SA"/>
    </w:rPr>
  </w:style>
  <w:style w:type="character" w:customStyle="1" w:styleId="affff7">
    <w:name w:val="Символ сноски"/>
    <w:basedOn w:val="1f5"/>
    <w:rsid w:val="002F4339"/>
    <w:rPr>
      <w:vertAlign w:val="superscript"/>
    </w:rPr>
  </w:style>
  <w:style w:type="character" w:customStyle="1" w:styleId="dash0417043d0430043a00200441043d043e0441043a0438char">
    <w:name w:val="dash0417_043d_0430_043a_0020_0441_043d_043e_0441_043a_0438__char"/>
    <w:basedOn w:val="a0"/>
    <w:rsid w:val="002F433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F433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4339"/>
    <w:pPr>
      <w:widowControl/>
      <w:ind w:left="720" w:firstLine="700"/>
      <w:jc w:val="both"/>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F433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2F433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F4339"/>
    <w:pPr>
      <w:widowControl/>
    </w:pPr>
    <w:rPr>
      <w:rFonts w:ascii="Times New Roman" w:eastAsia="Times New Roman"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basedOn w:val="a0"/>
    <w:rsid w:val="002F433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4339"/>
    <w:pPr>
      <w:widowControl/>
    </w:pPr>
    <w:rPr>
      <w:rFonts w:ascii="Times New Roman" w:eastAsia="Times New Roman" w:hAnsi="Times New Roman" w:cs="Times New Roman"/>
      <w:color w:val="auto"/>
      <w:lang w:bidi="ar-SA"/>
    </w:rPr>
  </w:style>
  <w:style w:type="paragraph" w:customStyle="1" w:styleId="affff8">
    <w:name w:val="#Текст_мой"/>
    <w:rsid w:val="002F433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9">
    <w:name w:val="Знак Знак Знак Знак Знак Знак Знак Знак Знак"/>
    <w:basedOn w:val="a"/>
    <w:rsid w:val="002F4339"/>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2F433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F4339"/>
    <w:pPr>
      <w:widowControl/>
      <w:spacing w:after="200"/>
      <w:ind w:left="720"/>
      <w:contextualSpacing/>
    </w:pPr>
    <w:rPr>
      <w:rFonts w:ascii="Cambria" w:eastAsia="Cambria" w:hAnsi="Cambria" w:cs="Times New Roman"/>
      <w:color w:val="auto"/>
      <w:lang w:eastAsia="en-US" w:bidi="ar-SA"/>
    </w:rPr>
  </w:style>
  <w:style w:type="character" w:customStyle="1" w:styleId="dash041e005f0431005f044b005f0447005f043d005f044b005f0439char1">
    <w:name w:val="dash041e_005f0431_005f044b_005f0447_005f043d_005f044b_005f0439__char1"/>
    <w:basedOn w:val="a0"/>
    <w:rsid w:val="002F433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2F433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F4339"/>
    <w:pPr>
      <w:widowControl/>
    </w:pPr>
    <w:rPr>
      <w:rFonts w:ascii="Times New Roman" w:eastAsia="Times New Roman" w:hAnsi="Times New Roman" w:cs="Times New Roman"/>
      <w:color w:val="auto"/>
      <w:lang w:bidi="ar-SA"/>
    </w:rPr>
  </w:style>
  <w:style w:type="paragraph" w:styleId="affffa">
    <w:name w:val="annotation text"/>
    <w:basedOn w:val="a"/>
    <w:link w:val="affffb"/>
    <w:semiHidden/>
    <w:rsid w:val="002F4339"/>
    <w:pPr>
      <w:widowControl/>
    </w:pPr>
    <w:rPr>
      <w:rFonts w:ascii="Times New Roman" w:eastAsia="Times New Roman" w:hAnsi="Times New Roman" w:cs="Times New Roman"/>
      <w:color w:val="auto"/>
      <w:sz w:val="20"/>
      <w:szCs w:val="20"/>
      <w:lang w:bidi="ar-SA"/>
    </w:rPr>
  </w:style>
  <w:style w:type="character" w:customStyle="1" w:styleId="affffb">
    <w:name w:val="Текст примечания Знак"/>
    <w:basedOn w:val="a0"/>
    <w:link w:val="affffa"/>
    <w:semiHidden/>
    <w:rsid w:val="002F4339"/>
    <w:rPr>
      <w:rFonts w:ascii="Times New Roman" w:eastAsia="Times New Roman" w:hAnsi="Times New Roman" w:cs="Times New Roman"/>
      <w:sz w:val="20"/>
      <w:szCs w:val="20"/>
      <w:lang w:eastAsia="ru-RU"/>
    </w:rPr>
  </w:style>
  <w:style w:type="character" w:customStyle="1" w:styleId="maintext1">
    <w:name w:val="maintext1"/>
    <w:basedOn w:val="a0"/>
    <w:rsid w:val="002F4339"/>
    <w:rPr>
      <w:vanish w:val="0"/>
      <w:webHidden w:val="0"/>
      <w:sz w:val="24"/>
      <w:szCs w:val="24"/>
      <w:specVanish w:val="0"/>
    </w:rPr>
  </w:style>
  <w:style w:type="paragraph" w:customStyle="1" w:styleId="default">
    <w:name w:val="default"/>
    <w:basedOn w:val="a"/>
    <w:rsid w:val="002F4339"/>
    <w:pPr>
      <w:widowControl/>
    </w:pPr>
    <w:rPr>
      <w:rFonts w:ascii="Times New Roman" w:eastAsia="Times New Roman" w:hAnsi="Times New Roman" w:cs="Times New Roman"/>
      <w:color w:val="auto"/>
      <w:lang w:bidi="ar-SA"/>
    </w:rPr>
  </w:style>
  <w:style w:type="character" w:customStyle="1" w:styleId="default005f005fchar1char1">
    <w:name w:val="default_005f_005fchar1__char1"/>
    <w:basedOn w:val="a0"/>
    <w:rsid w:val="002F4339"/>
    <w:rPr>
      <w:rFonts w:ascii="Times New Roman" w:hAnsi="Times New Roman" w:cs="Times New Roman" w:hint="default"/>
      <w:strike w:val="0"/>
      <w:dstrike w:val="0"/>
      <w:sz w:val="24"/>
      <w:szCs w:val="24"/>
      <w:u w:val="none"/>
      <w:effect w:val="none"/>
    </w:rPr>
  </w:style>
  <w:style w:type="paragraph" w:customStyle="1" w:styleId="Default0">
    <w:name w:val="Default"/>
    <w:rsid w:val="002F43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4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c">
    <w:name w:val="А_осн"/>
    <w:basedOn w:val="Abstract"/>
    <w:link w:val="affffd"/>
    <w:rsid w:val="002F4339"/>
  </w:style>
  <w:style w:type="character" w:customStyle="1" w:styleId="affffd">
    <w:name w:val="А_осн Знак"/>
    <w:basedOn w:val="Abstract0"/>
    <w:link w:val="affffc"/>
    <w:rsid w:val="002F4339"/>
    <w:rPr>
      <w:rFonts w:ascii="Times New Roman" w:eastAsia="@Arial Unicode MS" w:hAnsi="Times New Roman" w:cs="Times New Roman"/>
      <w:sz w:val="28"/>
      <w:szCs w:val="28"/>
      <w:lang w:eastAsia="ru-RU"/>
    </w:rPr>
  </w:style>
  <w:style w:type="character" w:styleId="affffe">
    <w:name w:val="FollowedHyperlink"/>
    <w:basedOn w:val="a0"/>
    <w:uiPriority w:val="99"/>
    <w:semiHidden/>
    <w:unhideWhenUsed/>
    <w:rsid w:val="002F4339"/>
    <w:rPr>
      <w:color w:val="800080" w:themeColor="followedHyperlink"/>
      <w:u w:val="single"/>
    </w:rPr>
  </w:style>
  <w:style w:type="paragraph" w:customStyle="1" w:styleId="BodyText2">
    <w:name w:val="Body Text 2"/>
    <w:basedOn w:val="a"/>
    <w:rsid w:val="00274085"/>
    <w:pPr>
      <w:widowControl/>
      <w:suppressAutoHyphens/>
      <w:overflowPunct w:val="0"/>
      <w:autoSpaceDE w:val="0"/>
      <w:spacing w:line="264" w:lineRule="auto"/>
      <w:ind w:firstLine="709"/>
      <w:jc w:val="both"/>
    </w:pPr>
    <w:rPr>
      <w:rFonts w:ascii="Times New Roman" w:eastAsia="Times New Roman" w:hAnsi="Times New Roman" w:cs="Times New Roman"/>
      <w:color w:val="auto"/>
      <w:spacing w:val="-4"/>
      <w:sz w:val="28"/>
      <w:szCs w:val="20"/>
      <w:lang w:eastAsia="ar-SA" w:bidi="ar-SA"/>
    </w:rPr>
  </w:style>
  <w:style w:type="paragraph" w:customStyle="1" w:styleId="NoSpacing">
    <w:name w:val="No Spacing"/>
    <w:rsid w:val="00274085"/>
    <w:pPr>
      <w:suppressAutoHyphens/>
      <w:spacing w:after="0" w:line="100" w:lineRule="atLeast"/>
    </w:pPr>
    <w:rPr>
      <w:rFonts w:ascii="Times New Roman" w:eastAsia="SimSun" w:hAnsi="Times New Roman" w:cs="Mang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rsid w:val="00F178D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1"/>
    <w:qFormat/>
    <w:rsid w:val="002F4339"/>
    <w:pPr>
      <w:keepNext/>
      <w:widowControl/>
      <w:spacing w:before="240" w:after="60"/>
      <w:outlineLvl w:val="0"/>
    </w:pPr>
    <w:rPr>
      <w:rFonts w:ascii="Arial" w:eastAsia="Times New Roman" w:hAnsi="Arial" w:cs="Arial"/>
      <w:b/>
      <w:bCs/>
      <w:color w:val="auto"/>
      <w:kern w:val="32"/>
      <w:sz w:val="32"/>
      <w:szCs w:val="32"/>
      <w:lang w:val="de-DE" w:bidi="ar-SA"/>
    </w:rPr>
  </w:style>
  <w:style w:type="paragraph" w:styleId="2">
    <w:name w:val="heading 2"/>
    <w:basedOn w:val="a"/>
    <w:next w:val="a"/>
    <w:link w:val="21"/>
    <w:qFormat/>
    <w:rsid w:val="002F4339"/>
    <w:pPr>
      <w:keepNext/>
      <w:keepLines/>
      <w:spacing w:before="200"/>
      <w:ind w:firstLine="400"/>
      <w:jc w:val="both"/>
      <w:outlineLvl w:val="1"/>
    </w:pPr>
    <w:rPr>
      <w:rFonts w:ascii="Cambria" w:eastAsia="Times New Roman" w:hAnsi="Cambria" w:cs="Times New Roman"/>
      <w:b/>
      <w:color w:val="4F81BD"/>
      <w:sz w:val="26"/>
      <w:szCs w:val="26"/>
      <w:lang w:bidi="ar-SA"/>
    </w:rPr>
  </w:style>
  <w:style w:type="paragraph" w:styleId="3">
    <w:name w:val="heading 3"/>
    <w:basedOn w:val="a"/>
    <w:next w:val="a"/>
    <w:link w:val="31"/>
    <w:qFormat/>
    <w:rsid w:val="002F4339"/>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
    <w:next w:val="a"/>
    <w:link w:val="40"/>
    <w:qFormat/>
    <w:rsid w:val="002F4339"/>
    <w:pPr>
      <w:keepNext/>
      <w:widowControl/>
      <w:spacing w:before="240" w:after="60"/>
      <w:outlineLvl w:val="3"/>
    </w:pPr>
    <w:rPr>
      <w:rFonts w:ascii="Times New Roman" w:eastAsia="Times New Roman" w:hAnsi="Times New Roman" w:cs="Times New Roman"/>
      <w:b/>
      <w:bCs/>
      <w:color w:val="auto"/>
      <w:sz w:val="28"/>
      <w:szCs w:val="28"/>
      <w:lang w:val="de-DE" w:bidi="ar-SA"/>
    </w:rPr>
  </w:style>
  <w:style w:type="paragraph" w:styleId="5">
    <w:name w:val="heading 5"/>
    <w:basedOn w:val="a"/>
    <w:next w:val="a"/>
    <w:link w:val="50"/>
    <w:qFormat/>
    <w:rsid w:val="002F4339"/>
    <w:pPr>
      <w:widowControl/>
      <w:spacing w:before="240" w:after="60"/>
      <w:ind w:firstLine="709"/>
      <w:jc w:val="both"/>
      <w:outlineLvl w:val="4"/>
    </w:pPr>
    <w:rPr>
      <w:rFonts w:ascii="Times New Roman" w:eastAsia="Times New Roman" w:hAnsi="Times New Roman" w:cs="Times New Roman"/>
      <w:b/>
      <w:bCs/>
      <w:i/>
      <w:iCs/>
      <w:color w:val="auto"/>
      <w:sz w:val="26"/>
      <w:szCs w:val="26"/>
      <w:lang w:eastAsia="en-US" w:bidi="en-US"/>
    </w:rPr>
  </w:style>
  <w:style w:type="paragraph" w:styleId="6">
    <w:name w:val="heading 6"/>
    <w:basedOn w:val="a"/>
    <w:next w:val="a"/>
    <w:link w:val="60"/>
    <w:qFormat/>
    <w:rsid w:val="002F4339"/>
    <w:pPr>
      <w:widowControl/>
      <w:spacing w:before="240" w:after="60"/>
      <w:ind w:firstLine="709"/>
      <w:jc w:val="both"/>
      <w:outlineLvl w:val="5"/>
    </w:pPr>
    <w:rPr>
      <w:rFonts w:ascii="Times New Roman" w:eastAsia="Times New Roman" w:hAnsi="Times New Roman" w:cs="Times New Roman"/>
      <w:b/>
      <w:bCs/>
      <w:color w:val="auto"/>
      <w:sz w:val="22"/>
      <w:szCs w:val="22"/>
      <w:lang w:eastAsia="en-US" w:bidi="en-US"/>
    </w:rPr>
  </w:style>
  <w:style w:type="paragraph" w:styleId="7">
    <w:name w:val="heading 7"/>
    <w:basedOn w:val="a"/>
    <w:next w:val="a"/>
    <w:link w:val="70"/>
    <w:qFormat/>
    <w:rsid w:val="002F4339"/>
    <w:pPr>
      <w:widowControl/>
      <w:spacing w:before="240" w:after="60"/>
      <w:ind w:firstLine="709"/>
      <w:jc w:val="both"/>
      <w:outlineLvl w:val="6"/>
    </w:pPr>
    <w:rPr>
      <w:rFonts w:ascii="Times New Roman" w:eastAsia="Times New Roman" w:hAnsi="Times New Roman" w:cs="Times New Roman"/>
      <w:color w:val="auto"/>
      <w:lang w:eastAsia="en-US" w:bidi="en-US"/>
    </w:rPr>
  </w:style>
  <w:style w:type="paragraph" w:styleId="8">
    <w:name w:val="heading 8"/>
    <w:basedOn w:val="a"/>
    <w:next w:val="a"/>
    <w:link w:val="80"/>
    <w:qFormat/>
    <w:rsid w:val="002F4339"/>
    <w:pPr>
      <w:widowControl/>
      <w:spacing w:before="240" w:after="60"/>
      <w:ind w:firstLine="709"/>
      <w:jc w:val="both"/>
      <w:outlineLvl w:val="7"/>
    </w:pPr>
    <w:rPr>
      <w:rFonts w:ascii="Times New Roman" w:eastAsia="Times New Roman" w:hAnsi="Times New Roman" w:cs="Times New Roman"/>
      <w:i/>
      <w:iCs/>
      <w:color w:val="auto"/>
      <w:lang w:eastAsia="en-US" w:bidi="en-US"/>
    </w:rPr>
  </w:style>
  <w:style w:type="paragraph" w:styleId="9">
    <w:name w:val="heading 9"/>
    <w:basedOn w:val="a"/>
    <w:next w:val="a"/>
    <w:link w:val="90"/>
    <w:qFormat/>
    <w:rsid w:val="002F4339"/>
    <w:pPr>
      <w:widowControl/>
      <w:spacing w:before="240" w:after="60"/>
      <w:ind w:firstLine="709"/>
      <w:jc w:val="both"/>
      <w:outlineLvl w:val="8"/>
    </w:pPr>
    <w:rPr>
      <w:rFonts w:ascii="Arial" w:eastAsia="Times New Roman" w:hAnsi="Arial" w:cs="Times New Roman"/>
      <w:color w:val="auto"/>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78DB"/>
    <w:rPr>
      <w:color w:val="0066CC"/>
      <w:u w:val="single"/>
    </w:rPr>
  </w:style>
  <w:style w:type="character" w:customStyle="1" w:styleId="20">
    <w:name w:val="Основной текст (2)_"/>
    <w:basedOn w:val="a0"/>
    <w:rsid w:val="00F178D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0"/>
    <w:rsid w:val="00F178D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rsid w:val="00F178DB"/>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4"/>
    <w:rsid w:val="00F178D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basedOn w:val="a0"/>
    <w:rsid w:val="00F178DB"/>
    <w:rPr>
      <w:rFonts w:ascii="Times New Roman" w:eastAsia="Times New Roman" w:hAnsi="Times New Roman" w:cs="Times New Roman"/>
      <w:b/>
      <w:bCs/>
      <w:i/>
      <w:iCs/>
      <w:smallCaps w:val="0"/>
      <w:strike w:val="0"/>
      <w:sz w:val="56"/>
      <w:szCs w:val="56"/>
      <w:u w:val="none"/>
    </w:rPr>
  </w:style>
  <w:style w:type="character" w:customStyle="1" w:styleId="32">
    <w:name w:val="Основной текст (3)"/>
    <w:basedOn w:val="30"/>
    <w:rsid w:val="00F178DB"/>
    <w:rPr>
      <w:rFonts w:ascii="Times New Roman" w:eastAsia="Times New Roman" w:hAnsi="Times New Roman" w:cs="Times New Roman"/>
      <w:b/>
      <w:bCs/>
      <w:i/>
      <w:iCs/>
      <w:smallCaps w:val="0"/>
      <w:strike w:val="0"/>
      <w:color w:val="000000"/>
      <w:spacing w:val="0"/>
      <w:w w:val="100"/>
      <w:position w:val="0"/>
      <w:sz w:val="56"/>
      <w:szCs w:val="56"/>
      <w:u w:val="none"/>
      <w:lang w:val="ru-RU" w:eastAsia="ru-RU" w:bidi="ru-RU"/>
    </w:rPr>
  </w:style>
  <w:style w:type="character" w:customStyle="1" w:styleId="41">
    <w:name w:val="Заголовок №4_"/>
    <w:basedOn w:val="a0"/>
    <w:rsid w:val="00F178DB"/>
    <w:rPr>
      <w:rFonts w:ascii="Times New Roman" w:eastAsia="Times New Roman" w:hAnsi="Times New Roman" w:cs="Times New Roman"/>
      <w:b/>
      <w:bCs/>
      <w:i w:val="0"/>
      <w:iCs w:val="0"/>
      <w:smallCaps w:val="0"/>
      <w:strike w:val="0"/>
      <w:u w:val="none"/>
    </w:rPr>
  </w:style>
  <w:style w:type="character" w:customStyle="1" w:styleId="10">
    <w:name w:val="Оглавление 1 Знак"/>
    <w:basedOn w:val="a0"/>
    <w:link w:val="12"/>
    <w:rsid w:val="00F178DB"/>
    <w:rPr>
      <w:rFonts w:ascii="Times New Roman" w:eastAsia="Times New Roman" w:hAnsi="Times New Roman" w:cs="Times New Roman"/>
      <w:shd w:val="clear" w:color="auto" w:fill="FFFFFF"/>
    </w:rPr>
  </w:style>
  <w:style w:type="character" w:customStyle="1" w:styleId="23">
    <w:name w:val="Основной текст (2) + Курсив"/>
    <w:basedOn w:val="20"/>
    <w:rsid w:val="00F178D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_"/>
    <w:basedOn w:val="a0"/>
    <w:rsid w:val="00F178DB"/>
    <w:rPr>
      <w:rFonts w:ascii="Times New Roman" w:eastAsia="Times New Roman" w:hAnsi="Times New Roman" w:cs="Times New Roman"/>
      <w:b w:val="0"/>
      <w:bCs w:val="0"/>
      <w:i/>
      <w:iCs/>
      <w:smallCaps w:val="0"/>
      <w:strike w:val="0"/>
      <w:u w:val="none"/>
    </w:rPr>
  </w:style>
  <w:style w:type="character" w:customStyle="1" w:styleId="24">
    <w:name w:val="Основной текст (2) + Полужирный"/>
    <w:basedOn w:val="20"/>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_"/>
    <w:basedOn w:val="a0"/>
    <w:rsid w:val="00F178DB"/>
    <w:rPr>
      <w:rFonts w:ascii="Arial" w:eastAsia="Arial" w:hAnsi="Arial" w:cs="Arial"/>
      <w:b/>
      <w:bCs/>
      <w:i w:val="0"/>
      <w:iCs w:val="0"/>
      <w:smallCaps w:val="0"/>
      <w:strike w:val="0"/>
      <w:sz w:val="28"/>
      <w:szCs w:val="28"/>
      <w:u w:val="none"/>
    </w:rPr>
  </w:style>
  <w:style w:type="character" w:customStyle="1" w:styleId="14">
    <w:name w:val="Заголовок №1"/>
    <w:basedOn w:val="13"/>
    <w:rsid w:val="00F178DB"/>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33">
    <w:name w:val="Заголовок №3_"/>
    <w:basedOn w:val="a0"/>
    <w:rsid w:val="00F178DB"/>
    <w:rPr>
      <w:rFonts w:ascii="Times New Roman" w:eastAsia="Times New Roman" w:hAnsi="Times New Roman" w:cs="Times New Roman"/>
      <w:b/>
      <w:bCs/>
      <w:i w:val="0"/>
      <w:iCs w:val="0"/>
      <w:smallCaps w:val="0"/>
      <w:strike w:val="0"/>
      <w:sz w:val="30"/>
      <w:szCs w:val="30"/>
      <w:u w:val="none"/>
    </w:rPr>
  </w:style>
  <w:style w:type="character" w:customStyle="1" w:styleId="34">
    <w:name w:val="Заголовок №3"/>
    <w:basedOn w:val="33"/>
    <w:rsid w:val="00F178DB"/>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
    <w:name w:val="Заголовок №5_"/>
    <w:basedOn w:val="a0"/>
    <w:rsid w:val="00F178DB"/>
    <w:rPr>
      <w:rFonts w:ascii="Times New Roman" w:eastAsia="Times New Roman" w:hAnsi="Times New Roman" w:cs="Times New Roman"/>
      <w:b/>
      <w:bCs/>
      <w:i w:val="0"/>
      <w:iCs w:val="0"/>
      <w:smallCaps w:val="0"/>
      <w:strike w:val="0"/>
      <w:u w:val="none"/>
    </w:rPr>
  </w:style>
  <w:style w:type="character" w:customStyle="1" w:styleId="52">
    <w:name w:val="Заголовок №5"/>
    <w:basedOn w:val="5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_"/>
    <w:basedOn w:val="a0"/>
    <w:rsid w:val="00F178DB"/>
    <w:rPr>
      <w:rFonts w:ascii="Times New Roman" w:eastAsia="Times New Roman" w:hAnsi="Times New Roman" w:cs="Times New Roman"/>
      <w:b/>
      <w:bCs/>
      <w:i w:val="0"/>
      <w:iCs w:val="0"/>
      <w:smallCaps w:val="0"/>
      <w:strike w:val="0"/>
      <w:u w:val="none"/>
    </w:rPr>
  </w:style>
  <w:style w:type="character" w:customStyle="1" w:styleId="54">
    <w:name w:val="Основной текст (5) + Не полужирный"/>
    <w:basedOn w:val="53"/>
    <w:rsid w:val="00F178D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5">
    <w:name w:val="Основной текст (5)"/>
    <w:basedOn w:val="53"/>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0">
    <w:name w:val="Заголовок №4 (2)_"/>
    <w:basedOn w:val="a0"/>
    <w:rsid w:val="00F178DB"/>
    <w:rPr>
      <w:rFonts w:ascii="Times New Roman" w:eastAsia="Times New Roman" w:hAnsi="Times New Roman" w:cs="Times New Roman"/>
      <w:b/>
      <w:bCs/>
      <w:i w:val="0"/>
      <w:iCs w:val="0"/>
      <w:smallCaps w:val="0"/>
      <w:strike w:val="0"/>
      <w:u w:val="none"/>
    </w:rPr>
  </w:style>
  <w:style w:type="character" w:customStyle="1" w:styleId="421">
    <w:name w:val="Заголовок №4 (2)"/>
    <w:basedOn w:val="420"/>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rsid w:val="00F178DB"/>
    <w:rPr>
      <w:rFonts w:ascii="Times New Roman" w:eastAsia="Times New Roman" w:hAnsi="Times New Roman" w:cs="Times New Roman"/>
      <w:b/>
      <w:bCs/>
      <w:i w:val="0"/>
      <w:iCs w:val="0"/>
      <w:smallCaps w:val="0"/>
      <w:strike w:val="0"/>
      <w:u w:val="none"/>
    </w:rPr>
  </w:style>
  <w:style w:type="character" w:customStyle="1" w:styleId="61">
    <w:name w:val="Основной текст (6)_"/>
    <w:basedOn w:val="a0"/>
    <w:rsid w:val="00F178DB"/>
    <w:rPr>
      <w:rFonts w:ascii="Times New Roman" w:eastAsia="Times New Roman" w:hAnsi="Times New Roman" w:cs="Times New Roman"/>
      <w:b/>
      <w:bCs/>
      <w:i w:val="0"/>
      <w:iCs w:val="0"/>
      <w:smallCaps w:val="0"/>
      <w:strike w:val="0"/>
      <w:sz w:val="22"/>
      <w:szCs w:val="22"/>
      <w:u w:val="none"/>
    </w:rPr>
  </w:style>
  <w:style w:type="character" w:customStyle="1" w:styleId="62">
    <w:name w:val="Основной текст (6)"/>
    <w:basedOn w:val="61"/>
    <w:rsid w:val="00F178D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12pt">
    <w:name w:val="Основной текст (6) + 12 pt;Не полужирный"/>
    <w:basedOn w:val="6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0"/>
    <w:rsid w:val="00F17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Заголовок №2_"/>
    <w:basedOn w:val="a0"/>
    <w:link w:val="26"/>
    <w:rsid w:val="00F178DB"/>
    <w:rPr>
      <w:rFonts w:ascii="Sylfaen" w:eastAsia="Sylfaen" w:hAnsi="Sylfaen" w:cs="Sylfaen"/>
      <w:spacing w:val="20"/>
      <w:shd w:val="clear" w:color="auto" w:fill="FFFFFF"/>
    </w:rPr>
  </w:style>
  <w:style w:type="character" w:customStyle="1" w:styleId="612pt1pt">
    <w:name w:val="Основной текст (6) + 12 pt;Не полужирный;Курсив;Интервал 1 pt"/>
    <w:basedOn w:val="61"/>
    <w:rsid w:val="00F178DB"/>
    <w:rPr>
      <w:rFonts w:ascii="Times New Roman" w:eastAsia="Times New Roman" w:hAnsi="Times New Roman" w:cs="Times New Roman"/>
      <w:b/>
      <w:bCs/>
      <w:i/>
      <w:iCs/>
      <w:smallCaps w:val="0"/>
      <w:strike w:val="0"/>
      <w:color w:val="000000"/>
      <w:spacing w:val="30"/>
      <w:w w:val="100"/>
      <w:position w:val="0"/>
      <w:sz w:val="24"/>
      <w:szCs w:val="24"/>
      <w:u w:val="none"/>
      <w:lang w:val="en-US" w:eastAsia="en-US" w:bidi="en-US"/>
    </w:rPr>
  </w:style>
  <w:style w:type="character" w:customStyle="1" w:styleId="612pt0">
    <w:name w:val="Основной текст (6) + 12 pt"/>
    <w:basedOn w:val="6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1pt">
    <w:name w:val="Основной текст (5) + 11 pt"/>
    <w:basedOn w:val="53"/>
    <w:rsid w:val="00F17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F178DB"/>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F178DB"/>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sid w:val="00F178DB"/>
    <w:rPr>
      <w:rFonts w:ascii="Times New Roman" w:eastAsia="Times New Roman" w:hAnsi="Times New Roman" w:cs="Times New Roman"/>
      <w:b/>
      <w:bCs/>
      <w:i w:val="0"/>
      <w:iCs w:val="0"/>
      <w:smallCaps w:val="0"/>
      <w:strike w:val="0"/>
      <w:sz w:val="22"/>
      <w:szCs w:val="22"/>
      <w:u w:val="none"/>
    </w:rPr>
  </w:style>
  <w:style w:type="character" w:customStyle="1" w:styleId="5Exact0">
    <w:name w:val="Заголовок №5 Exact"/>
    <w:basedOn w:val="a0"/>
    <w:rsid w:val="00F178DB"/>
    <w:rPr>
      <w:rFonts w:ascii="Times New Roman" w:eastAsia="Times New Roman" w:hAnsi="Times New Roman" w:cs="Times New Roman"/>
      <w:b/>
      <w:bCs/>
      <w:i w:val="0"/>
      <w:iCs w:val="0"/>
      <w:smallCaps w:val="0"/>
      <w:strike w:val="0"/>
      <w:u w:val="none"/>
    </w:rPr>
  </w:style>
  <w:style w:type="character" w:customStyle="1" w:styleId="612ptExact">
    <w:name w:val="Основной текст (6) + 12 pt Exact"/>
    <w:basedOn w:val="6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1pt0">
    <w:name w:val="Заголовок №5 + 11 pt"/>
    <w:basedOn w:val="51"/>
    <w:rsid w:val="00F17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Основной текст (4) + Не курсив"/>
    <w:basedOn w:val="42"/>
    <w:rsid w:val="00F178D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Подпись к таблице (2)_"/>
    <w:basedOn w:val="a0"/>
    <w:rsid w:val="00F178DB"/>
    <w:rPr>
      <w:rFonts w:ascii="Times New Roman" w:eastAsia="Times New Roman" w:hAnsi="Times New Roman" w:cs="Times New Roman"/>
      <w:b/>
      <w:bCs/>
      <w:i w:val="0"/>
      <w:iCs w:val="0"/>
      <w:smallCaps w:val="0"/>
      <w:strike w:val="0"/>
      <w:u w:val="none"/>
    </w:rPr>
  </w:style>
  <w:style w:type="character" w:customStyle="1" w:styleId="28">
    <w:name w:val="Подпись к таблице (2)"/>
    <w:basedOn w:val="27"/>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_"/>
    <w:basedOn w:val="a0"/>
    <w:rsid w:val="00F178DB"/>
    <w:rPr>
      <w:rFonts w:ascii="Times New Roman" w:eastAsia="Times New Roman" w:hAnsi="Times New Roman" w:cs="Times New Roman"/>
      <w:b/>
      <w:bCs/>
      <w:i w:val="0"/>
      <w:iCs w:val="0"/>
      <w:smallCaps w:val="0"/>
      <w:strike w:val="0"/>
      <w:sz w:val="30"/>
      <w:szCs w:val="30"/>
      <w:u w:val="none"/>
    </w:rPr>
  </w:style>
  <w:style w:type="character" w:customStyle="1" w:styleId="520">
    <w:name w:val="Заголовок №5 (2)_"/>
    <w:basedOn w:val="a0"/>
    <w:link w:val="521"/>
    <w:rsid w:val="00F178DB"/>
    <w:rPr>
      <w:rFonts w:ascii="Times New Roman" w:eastAsia="Times New Roman" w:hAnsi="Times New Roman" w:cs="Times New Roman"/>
      <w:b/>
      <w:bCs/>
      <w:shd w:val="clear" w:color="auto" w:fill="FFFFFF"/>
    </w:rPr>
  </w:style>
  <w:style w:type="character" w:customStyle="1" w:styleId="522">
    <w:name w:val="Заголовок №5 (2) + Не полужирный"/>
    <w:basedOn w:val="520"/>
    <w:rsid w:val="00F178D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4">
    <w:name w:val="Основной текст (4)"/>
    <w:basedOn w:val="42"/>
    <w:rsid w:val="00F178D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Exact0">
    <w:name w:val="Основной текст (2) + Полужирный Exact"/>
    <w:basedOn w:val="20"/>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
    <w:basedOn w:val="a6"/>
    <w:rsid w:val="00F178D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Подпись к таблице (3)_"/>
    <w:basedOn w:val="a0"/>
    <w:rsid w:val="00F178DB"/>
    <w:rPr>
      <w:rFonts w:ascii="Times New Roman" w:eastAsia="Times New Roman" w:hAnsi="Times New Roman" w:cs="Times New Roman"/>
      <w:b w:val="0"/>
      <w:bCs w:val="0"/>
      <w:i/>
      <w:iCs/>
      <w:smallCaps w:val="0"/>
      <w:strike w:val="0"/>
      <w:u w:val="none"/>
    </w:rPr>
  </w:style>
  <w:style w:type="character" w:customStyle="1" w:styleId="36">
    <w:name w:val="Подпись к таблице (3)"/>
    <w:basedOn w:val="35"/>
    <w:rsid w:val="00F178D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81">
    <w:name w:val="Основной текст (8)_"/>
    <w:basedOn w:val="a0"/>
    <w:rsid w:val="00F178DB"/>
    <w:rPr>
      <w:rFonts w:ascii="Times New Roman" w:eastAsia="Times New Roman" w:hAnsi="Times New Roman" w:cs="Times New Roman"/>
      <w:b/>
      <w:bCs/>
      <w:i w:val="0"/>
      <w:iCs w:val="0"/>
      <w:smallCaps w:val="0"/>
      <w:strike w:val="0"/>
      <w:u w:val="none"/>
    </w:rPr>
  </w:style>
  <w:style w:type="character" w:customStyle="1" w:styleId="82">
    <w:name w:val="Основной текст (8)"/>
    <w:basedOn w:val="8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Основной текст (4) + Полужирный;Не курсив"/>
    <w:basedOn w:val="42"/>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1"/>
    <w:rsid w:val="00F178DB"/>
    <w:rPr>
      <w:rFonts w:ascii="Tahoma" w:eastAsia="Tahoma" w:hAnsi="Tahoma" w:cs="Tahoma"/>
      <w:i/>
      <w:iCs/>
      <w:sz w:val="26"/>
      <w:szCs w:val="26"/>
      <w:shd w:val="clear" w:color="auto" w:fill="FFFFFF"/>
    </w:rPr>
  </w:style>
  <w:style w:type="character" w:customStyle="1" w:styleId="2Exact1">
    <w:name w:val="Основной текст (2) + Курсив Exact"/>
    <w:basedOn w:val="20"/>
    <w:rsid w:val="00F178D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link w:val="100"/>
    <w:rsid w:val="00F178DB"/>
    <w:rPr>
      <w:rFonts w:ascii="Century Gothic" w:eastAsia="Century Gothic" w:hAnsi="Century Gothic" w:cs="Century Gothic"/>
      <w:shd w:val="clear" w:color="auto" w:fill="FFFFFF"/>
    </w:rPr>
  </w:style>
  <w:style w:type="character" w:customStyle="1" w:styleId="56">
    <w:name w:val="Основной текст (5) + Не полужирный;Курсив"/>
    <w:basedOn w:val="53"/>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50">
    <w:name w:val="Основной текст (2) + 11;5 pt;Масштаб 50%"/>
    <w:basedOn w:val="20"/>
    <w:rsid w:val="00F178DB"/>
    <w:rPr>
      <w:rFonts w:ascii="Times New Roman" w:eastAsia="Times New Roman" w:hAnsi="Times New Roman" w:cs="Times New Roman"/>
      <w:b w:val="0"/>
      <w:bCs w:val="0"/>
      <w:i w:val="0"/>
      <w:iCs w:val="0"/>
      <w:smallCaps w:val="0"/>
      <w:strike w:val="0"/>
      <w:color w:val="000000"/>
      <w:spacing w:val="0"/>
      <w:w w:val="50"/>
      <w:position w:val="0"/>
      <w:sz w:val="23"/>
      <w:szCs w:val="23"/>
      <w:u w:val="none"/>
      <w:lang w:val="ru-RU" w:eastAsia="ru-RU" w:bidi="ru-RU"/>
    </w:rPr>
  </w:style>
  <w:style w:type="character" w:customStyle="1" w:styleId="4Exact">
    <w:name w:val="Основной текст (4) Exact"/>
    <w:basedOn w:val="a0"/>
    <w:rsid w:val="00F178DB"/>
    <w:rPr>
      <w:rFonts w:ascii="Times New Roman" w:eastAsia="Times New Roman" w:hAnsi="Times New Roman" w:cs="Times New Roman"/>
      <w:b w:val="0"/>
      <w:bCs w:val="0"/>
      <w:i/>
      <w:iCs/>
      <w:smallCaps w:val="0"/>
      <w:strike w:val="0"/>
      <w:u w:val="none"/>
    </w:rPr>
  </w:style>
  <w:style w:type="character" w:customStyle="1" w:styleId="72">
    <w:name w:val="Основной текст (7)"/>
    <w:basedOn w:val="71"/>
    <w:rsid w:val="00F178DB"/>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10">
    <w:name w:val="Основной текст (11)_"/>
    <w:basedOn w:val="a0"/>
    <w:rsid w:val="00F178DB"/>
    <w:rPr>
      <w:rFonts w:ascii="Times New Roman" w:eastAsia="Times New Roman" w:hAnsi="Times New Roman" w:cs="Times New Roman"/>
      <w:b/>
      <w:bCs/>
      <w:i/>
      <w:iCs/>
      <w:smallCaps w:val="0"/>
      <w:strike w:val="0"/>
      <w:sz w:val="23"/>
      <w:szCs w:val="23"/>
      <w:u w:val="none"/>
    </w:rPr>
  </w:style>
  <w:style w:type="character" w:customStyle="1" w:styleId="1112pt">
    <w:name w:val="Основной текст (11) + 12 pt;Не полужирный;Не курсив"/>
    <w:basedOn w:val="110"/>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12pt0">
    <w:name w:val="Основной текст (11) + 12 pt;Не курсив"/>
    <w:basedOn w:val="110"/>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115pt">
    <w:name w:val="Основной текст (5) + 11;5 pt;Курсив"/>
    <w:basedOn w:val="53"/>
    <w:rsid w:val="00F178D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95pt">
    <w:name w:val="Основной текст (5) + 9;5 pt;Курсив"/>
    <w:basedOn w:val="53"/>
    <w:rsid w:val="00F178DB"/>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57">
    <w:name w:val="Основной текст (5) + Курсив;Малые прописные"/>
    <w:basedOn w:val="53"/>
    <w:rsid w:val="00F178DB"/>
    <w:rPr>
      <w:rFonts w:ascii="Times New Roman" w:eastAsia="Times New Roman" w:hAnsi="Times New Roman" w:cs="Times New Roman"/>
      <w:b/>
      <w:bCs/>
      <w:i/>
      <w:iCs/>
      <w:smallCaps/>
      <w:strike w:val="0"/>
      <w:color w:val="000000"/>
      <w:spacing w:val="0"/>
      <w:w w:val="100"/>
      <w:position w:val="0"/>
      <w:sz w:val="24"/>
      <w:szCs w:val="24"/>
      <w:u w:val="none"/>
      <w:lang w:val="ru-RU" w:eastAsia="ru-RU" w:bidi="ru-RU"/>
    </w:rPr>
  </w:style>
  <w:style w:type="character" w:customStyle="1" w:styleId="12pt">
    <w:name w:val="Колонтитул + 12 pt"/>
    <w:basedOn w:val="a4"/>
    <w:rsid w:val="00F178D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7">
    <w:name w:val="Подпись к таблице (3) + Не курсив"/>
    <w:basedOn w:val="35"/>
    <w:rsid w:val="00F178D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6">
    <w:name w:val="Подпись к таблице (4)_"/>
    <w:basedOn w:val="a0"/>
    <w:rsid w:val="00F178DB"/>
    <w:rPr>
      <w:rFonts w:ascii="Times New Roman" w:eastAsia="Times New Roman" w:hAnsi="Times New Roman" w:cs="Times New Roman"/>
      <w:b w:val="0"/>
      <w:bCs w:val="0"/>
      <w:i w:val="0"/>
      <w:iCs w:val="0"/>
      <w:smallCaps w:val="0"/>
      <w:strike w:val="0"/>
      <w:u w:val="none"/>
    </w:rPr>
  </w:style>
  <w:style w:type="character" w:customStyle="1" w:styleId="47">
    <w:name w:val="Подпись к таблице (4)"/>
    <w:basedOn w:val="46"/>
    <w:rsid w:val="00F178D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Exact">
    <w:name w:val="Основной текст (12) Exact"/>
    <w:basedOn w:val="a0"/>
    <w:link w:val="120"/>
    <w:rsid w:val="00F178DB"/>
    <w:rPr>
      <w:rFonts w:ascii="Times New Roman" w:eastAsia="Times New Roman" w:hAnsi="Times New Roman" w:cs="Times New Roman"/>
      <w:sz w:val="13"/>
      <w:szCs w:val="13"/>
      <w:shd w:val="clear" w:color="auto" w:fill="FFFFFF"/>
    </w:rPr>
  </w:style>
  <w:style w:type="character" w:customStyle="1" w:styleId="4Exact0">
    <w:name w:val="Подпись к таблице (4) Exact"/>
    <w:basedOn w:val="a0"/>
    <w:rsid w:val="00F178DB"/>
    <w:rPr>
      <w:rFonts w:ascii="Times New Roman" w:eastAsia="Times New Roman" w:hAnsi="Times New Roman" w:cs="Times New Roman"/>
      <w:b w:val="0"/>
      <w:bCs w:val="0"/>
      <w:i w:val="0"/>
      <w:iCs w:val="0"/>
      <w:smallCaps w:val="0"/>
      <w:strike w:val="0"/>
      <w:u w:val="none"/>
    </w:rPr>
  </w:style>
  <w:style w:type="character" w:customStyle="1" w:styleId="38">
    <w:name w:val="Колонтитул (3)_"/>
    <w:basedOn w:val="a0"/>
    <w:rsid w:val="00F178DB"/>
    <w:rPr>
      <w:rFonts w:ascii="Times New Roman" w:eastAsia="Times New Roman" w:hAnsi="Times New Roman" w:cs="Times New Roman"/>
      <w:b/>
      <w:bCs/>
      <w:i w:val="0"/>
      <w:iCs w:val="0"/>
      <w:smallCaps w:val="0"/>
      <w:strike w:val="0"/>
      <w:u w:val="none"/>
    </w:rPr>
  </w:style>
  <w:style w:type="character" w:customStyle="1" w:styleId="365pt">
    <w:name w:val="Колонтитул (3) + 6;5 pt;Не полужирный"/>
    <w:basedOn w:val="38"/>
    <w:rsid w:val="00F178DB"/>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7pt">
    <w:name w:val="Колонтитул (3) + 7 pt;Не полужирный"/>
    <w:basedOn w:val="38"/>
    <w:rsid w:val="00F178D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Exact">
    <w:name w:val="Основной текст (11) Exact"/>
    <w:basedOn w:val="a0"/>
    <w:rsid w:val="00F178DB"/>
    <w:rPr>
      <w:rFonts w:ascii="Times New Roman" w:eastAsia="Times New Roman" w:hAnsi="Times New Roman" w:cs="Times New Roman"/>
      <w:b/>
      <w:bCs/>
      <w:i/>
      <w:iCs/>
      <w:smallCaps w:val="0"/>
      <w:strike w:val="0"/>
      <w:sz w:val="23"/>
      <w:szCs w:val="23"/>
      <w:u w:val="none"/>
    </w:rPr>
  </w:style>
  <w:style w:type="character" w:customStyle="1" w:styleId="2Exact2">
    <w:name w:val="Подпись к таблице (2) Exact"/>
    <w:basedOn w:val="a0"/>
    <w:rsid w:val="00F178DB"/>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rsid w:val="00F178DB"/>
    <w:rPr>
      <w:rFonts w:ascii="Times New Roman" w:eastAsia="Times New Roman" w:hAnsi="Times New Roman" w:cs="Times New Roman"/>
      <w:b/>
      <w:bCs/>
      <w:i w:val="0"/>
      <w:iCs w:val="0"/>
      <w:smallCaps w:val="0"/>
      <w:strike w:val="0"/>
      <w:u w:val="none"/>
    </w:rPr>
  </w:style>
  <w:style w:type="character" w:customStyle="1" w:styleId="1112ptExact">
    <w:name w:val="Основной текст (11) + 12 pt;Не полужирный Exact"/>
    <w:basedOn w:val="110"/>
    <w:rsid w:val="00F178D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link w:val="130"/>
    <w:rsid w:val="00F178DB"/>
    <w:rPr>
      <w:rFonts w:ascii="Times New Roman" w:eastAsia="Times New Roman" w:hAnsi="Times New Roman" w:cs="Times New Roman"/>
      <w:sz w:val="11"/>
      <w:szCs w:val="11"/>
      <w:shd w:val="clear" w:color="auto" w:fill="FFFFFF"/>
    </w:rPr>
  </w:style>
  <w:style w:type="character" w:customStyle="1" w:styleId="2115ptExact">
    <w:name w:val="Основной текст (2) + 11;5 pt;Полужирный;Курсив Exact"/>
    <w:basedOn w:val="20"/>
    <w:rsid w:val="00F178D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40">
    <w:name w:val="Основной текст (14)_"/>
    <w:basedOn w:val="a0"/>
    <w:rsid w:val="00F178DB"/>
    <w:rPr>
      <w:rFonts w:ascii="Arial" w:eastAsia="Arial" w:hAnsi="Arial" w:cs="Arial"/>
      <w:b/>
      <w:bCs/>
      <w:i w:val="0"/>
      <w:iCs w:val="0"/>
      <w:smallCaps w:val="0"/>
      <w:strike w:val="0"/>
      <w:sz w:val="21"/>
      <w:szCs w:val="21"/>
      <w:u w:val="none"/>
    </w:rPr>
  </w:style>
  <w:style w:type="character" w:customStyle="1" w:styleId="141">
    <w:name w:val="Основной текст (14)"/>
    <w:basedOn w:val="140"/>
    <w:rsid w:val="00F178D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115ptExact">
    <w:name w:val="Основной текст (5) + 11;5 pt;Курсив Exact"/>
    <w:basedOn w:val="53"/>
    <w:rsid w:val="00F178D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Exact1">
    <w:name w:val="Подпись к таблице (5) Exact"/>
    <w:basedOn w:val="a0"/>
    <w:link w:val="58"/>
    <w:rsid w:val="00F178DB"/>
    <w:rPr>
      <w:rFonts w:ascii="Times New Roman" w:eastAsia="Times New Roman" w:hAnsi="Times New Roman" w:cs="Times New Roman"/>
      <w:b/>
      <w:bCs/>
      <w:i/>
      <w:iCs/>
      <w:sz w:val="23"/>
      <w:szCs w:val="23"/>
      <w:shd w:val="clear" w:color="auto" w:fill="FFFFFF"/>
    </w:rPr>
  </w:style>
  <w:style w:type="character" w:customStyle="1" w:styleId="512ptExact">
    <w:name w:val="Подпись к таблице (5) + 12 pt;Не курсив Exact"/>
    <w:basedOn w:val="5Exact1"/>
    <w:rsid w:val="00F178D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48">
    <w:name w:val="Заголовок №4"/>
    <w:basedOn w:val="41"/>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0"/>
    <w:rsid w:val="00F178D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Полужирный"/>
    <w:basedOn w:val="20"/>
    <w:rsid w:val="00F178D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1">
    <w:name w:val="Основной текст (2) + 8;5 pt;Курсив"/>
    <w:basedOn w:val="20"/>
    <w:rsid w:val="00F178DB"/>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311pt">
    <w:name w:val="Колонтитул (3) + 11 pt;Не полужирный"/>
    <w:basedOn w:val="38"/>
    <w:rsid w:val="00F17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Колонтитул (3)"/>
    <w:basedOn w:val="38"/>
    <w:rsid w:val="00F178D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0"/>
    <w:rsid w:val="00F178D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Arial115pt">
    <w:name w:val="Основной текст (2) + Arial;11;5 pt"/>
    <w:basedOn w:val="20"/>
    <w:rsid w:val="00F178DB"/>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105pt">
    <w:name w:val="Основной текст (2) + Arial;10;5 pt;Полужирный"/>
    <w:basedOn w:val="20"/>
    <w:rsid w:val="00F178D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Arial115pt0">
    <w:name w:val="Основной текст (2) + Arial;11;5 pt;Курсив"/>
    <w:basedOn w:val="20"/>
    <w:rsid w:val="00F178DB"/>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63">
    <w:name w:val="Колонтитул (6)_"/>
    <w:basedOn w:val="a0"/>
    <w:link w:val="64"/>
    <w:rsid w:val="00F178DB"/>
    <w:rPr>
      <w:rFonts w:ascii="Times New Roman" w:eastAsia="Times New Roman" w:hAnsi="Times New Roman" w:cs="Times New Roman"/>
      <w:shd w:val="clear" w:color="auto" w:fill="FFFFFF"/>
    </w:rPr>
  </w:style>
  <w:style w:type="character" w:customStyle="1" w:styleId="612pt1">
    <w:name w:val="Колонтитул (6) + 12 pt;Полужирный"/>
    <w:basedOn w:val="63"/>
    <w:rsid w:val="00F178D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5">
    <w:name w:val="Основной текст (15)_"/>
    <w:basedOn w:val="a0"/>
    <w:link w:val="150"/>
    <w:rsid w:val="00F178DB"/>
    <w:rPr>
      <w:rFonts w:ascii="Times New Roman" w:eastAsia="Times New Roman" w:hAnsi="Times New Roman" w:cs="Times New Roman"/>
      <w:b/>
      <w:bCs/>
      <w:i/>
      <w:iCs/>
      <w:sz w:val="26"/>
      <w:szCs w:val="26"/>
      <w:shd w:val="clear" w:color="auto" w:fill="FFFFFF"/>
    </w:rPr>
  </w:style>
  <w:style w:type="character" w:customStyle="1" w:styleId="111">
    <w:name w:val="Основной текст (11)"/>
    <w:basedOn w:val="110"/>
    <w:rsid w:val="00F178DB"/>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2115pt">
    <w:name w:val="Основной текст (2) + 11;5 pt;Полужирный;Курсив"/>
    <w:basedOn w:val="20"/>
    <w:rsid w:val="00F178DB"/>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610pt">
    <w:name w:val="Колонтитул (6) + 10 pt;Полужирный"/>
    <w:basedOn w:val="63"/>
    <w:rsid w:val="00F178DB"/>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15pt">
    <w:name w:val="Основной текст (2) + 15 pt;Полужирный"/>
    <w:basedOn w:val="20"/>
    <w:rsid w:val="00F178DB"/>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8">
    <w:name w:val="Подпись к картинке_"/>
    <w:basedOn w:val="a0"/>
    <w:link w:val="a9"/>
    <w:rsid w:val="00F178DB"/>
    <w:rPr>
      <w:rFonts w:ascii="Arial" w:eastAsia="Arial" w:hAnsi="Arial" w:cs="Arial"/>
      <w:w w:val="150"/>
      <w:sz w:val="11"/>
      <w:szCs w:val="11"/>
      <w:shd w:val="clear" w:color="auto" w:fill="FFFFFF"/>
    </w:rPr>
  </w:style>
  <w:style w:type="character" w:customStyle="1" w:styleId="TimesNewRoman100">
    <w:name w:val="Подпись к картинке + Times New Roman;Курсив;Масштаб 100%"/>
    <w:basedOn w:val="a8"/>
    <w:rsid w:val="00F178DB"/>
    <w:rPr>
      <w:rFonts w:ascii="Times New Roman" w:eastAsia="Times New Roman" w:hAnsi="Times New Roman" w:cs="Times New Roman"/>
      <w:i/>
      <w:iCs/>
      <w:color w:val="000000"/>
      <w:spacing w:val="0"/>
      <w:w w:val="100"/>
      <w:position w:val="0"/>
      <w:sz w:val="11"/>
      <w:szCs w:val="11"/>
      <w:shd w:val="clear" w:color="auto" w:fill="FFFFFF"/>
      <w:lang w:val="ru-RU" w:eastAsia="ru-RU" w:bidi="ru-RU"/>
    </w:rPr>
  </w:style>
  <w:style w:type="paragraph" w:styleId="12">
    <w:name w:val="toc 1"/>
    <w:basedOn w:val="a"/>
    <w:link w:val="10"/>
    <w:autoRedefine/>
    <w:rsid w:val="00F178DB"/>
    <w:pPr>
      <w:shd w:val="clear" w:color="auto" w:fill="FFFFFF"/>
      <w:spacing w:before="60" w:after="360"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26">
    <w:name w:val="Заголовок №2"/>
    <w:basedOn w:val="a"/>
    <w:link w:val="25"/>
    <w:rsid w:val="00F178DB"/>
    <w:pPr>
      <w:shd w:val="clear" w:color="auto" w:fill="FFFFFF"/>
      <w:spacing w:line="0" w:lineRule="atLeast"/>
      <w:outlineLvl w:val="1"/>
    </w:pPr>
    <w:rPr>
      <w:rFonts w:ascii="Sylfaen" w:eastAsia="Sylfaen" w:hAnsi="Sylfaen" w:cs="Sylfaen"/>
      <w:color w:val="auto"/>
      <w:spacing w:val="20"/>
      <w:sz w:val="22"/>
      <w:szCs w:val="22"/>
      <w:lang w:eastAsia="en-US" w:bidi="ar-SA"/>
    </w:rPr>
  </w:style>
  <w:style w:type="paragraph" w:customStyle="1" w:styleId="521">
    <w:name w:val="Заголовок №5 (2)"/>
    <w:basedOn w:val="a"/>
    <w:link w:val="520"/>
    <w:rsid w:val="00F178DB"/>
    <w:pPr>
      <w:shd w:val="clear" w:color="auto" w:fill="FFFFFF"/>
      <w:spacing w:before="180" w:after="300" w:line="0" w:lineRule="atLeast"/>
      <w:jc w:val="both"/>
      <w:outlineLvl w:val="4"/>
    </w:pPr>
    <w:rPr>
      <w:rFonts w:ascii="Times New Roman" w:eastAsia="Times New Roman" w:hAnsi="Times New Roman" w:cs="Times New Roman"/>
      <w:b/>
      <w:bCs/>
      <w:color w:val="auto"/>
      <w:sz w:val="22"/>
      <w:szCs w:val="22"/>
      <w:lang w:eastAsia="en-US" w:bidi="ar-SA"/>
    </w:rPr>
  </w:style>
  <w:style w:type="paragraph" w:customStyle="1" w:styleId="91">
    <w:name w:val="Основной текст (9)"/>
    <w:basedOn w:val="a"/>
    <w:link w:val="9Exact"/>
    <w:rsid w:val="00F178DB"/>
    <w:pPr>
      <w:shd w:val="clear" w:color="auto" w:fill="FFFFFF"/>
      <w:spacing w:line="0" w:lineRule="atLeast"/>
    </w:pPr>
    <w:rPr>
      <w:rFonts w:ascii="Tahoma" w:eastAsia="Tahoma" w:hAnsi="Tahoma" w:cs="Tahoma"/>
      <w:i/>
      <w:iCs/>
      <w:color w:val="auto"/>
      <w:sz w:val="26"/>
      <w:szCs w:val="26"/>
      <w:lang w:eastAsia="en-US" w:bidi="ar-SA"/>
    </w:rPr>
  </w:style>
  <w:style w:type="paragraph" w:customStyle="1" w:styleId="100">
    <w:name w:val="Основной текст (10)"/>
    <w:basedOn w:val="a"/>
    <w:link w:val="10Exact"/>
    <w:rsid w:val="00F178DB"/>
    <w:pPr>
      <w:shd w:val="clear" w:color="auto" w:fill="FFFFFF"/>
      <w:spacing w:line="0" w:lineRule="atLeast"/>
    </w:pPr>
    <w:rPr>
      <w:rFonts w:ascii="Century Gothic" w:eastAsia="Century Gothic" w:hAnsi="Century Gothic" w:cs="Century Gothic"/>
      <w:color w:val="auto"/>
      <w:sz w:val="22"/>
      <w:szCs w:val="22"/>
      <w:lang w:eastAsia="en-US" w:bidi="ar-SA"/>
    </w:rPr>
  </w:style>
  <w:style w:type="paragraph" w:customStyle="1" w:styleId="120">
    <w:name w:val="Основной текст (12)"/>
    <w:basedOn w:val="a"/>
    <w:link w:val="12Exact"/>
    <w:rsid w:val="00F178DB"/>
    <w:pPr>
      <w:shd w:val="clear" w:color="auto" w:fill="FFFFFF"/>
      <w:spacing w:line="0" w:lineRule="atLeast"/>
    </w:pPr>
    <w:rPr>
      <w:rFonts w:ascii="Times New Roman" w:eastAsia="Times New Roman" w:hAnsi="Times New Roman" w:cs="Times New Roman"/>
      <w:color w:val="auto"/>
      <w:sz w:val="13"/>
      <w:szCs w:val="13"/>
      <w:lang w:eastAsia="en-US" w:bidi="ar-SA"/>
    </w:rPr>
  </w:style>
  <w:style w:type="paragraph" w:customStyle="1" w:styleId="130">
    <w:name w:val="Основной текст (13)"/>
    <w:basedOn w:val="a"/>
    <w:link w:val="13Exact"/>
    <w:rsid w:val="00F178DB"/>
    <w:pPr>
      <w:shd w:val="clear" w:color="auto" w:fill="FFFFFF"/>
      <w:spacing w:line="0" w:lineRule="atLeast"/>
    </w:pPr>
    <w:rPr>
      <w:rFonts w:ascii="Times New Roman" w:eastAsia="Times New Roman" w:hAnsi="Times New Roman" w:cs="Times New Roman"/>
      <w:color w:val="auto"/>
      <w:sz w:val="11"/>
      <w:szCs w:val="11"/>
      <w:lang w:eastAsia="en-US" w:bidi="ar-SA"/>
    </w:rPr>
  </w:style>
  <w:style w:type="paragraph" w:customStyle="1" w:styleId="58">
    <w:name w:val="Подпись к таблице (5)"/>
    <w:basedOn w:val="a"/>
    <w:link w:val="5Exact1"/>
    <w:rsid w:val="00F178DB"/>
    <w:pPr>
      <w:shd w:val="clear" w:color="auto" w:fill="FFFFFF"/>
      <w:spacing w:line="0" w:lineRule="atLeast"/>
    </w:pPr>
    <w:rPr>
      <w:rFonts w:ascii="Times New Roman" w:eastAsia="Times New Roman" w:hAnsi="Times New Roman" w:cs="Times New Roman"/>
      <w:b/>
      <w:bCs/>
      <w:i/>
      <w:iCs/>
      <w:color w:val="auto"/>
      <w:sz w:val="23"/>
      <w:szCs w:val="23"/>
      <w:lang w:eastAsia="en-US" w:bidi="ar-SA"/>
    </w:rPr>
  </w:style>
  <w:style w:type="paragraph" w:customStyle="1" w:styleId="64">
    <w:name w:val="Колонтитул (6)"/>
    <w:basedOn w:val="a"/>
    <w:link w:val="63"/>
    <w:rsid w:val="00F178DB"/>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50">
    <w:name w:val="Основной текст (15)"/>
    <w:basedOn w:val="a"/>
    <w:link w:val="15"/>
    <w:rsid w:val="00F178DB"/>
    <w:pPr>
      <w:shd w:val="clear" w:color="auto" w:fill="FFFFFF"/>
      <w:spacing w:after="240" w:line="298" w:lineRule="exact"/>
    </w:pPr>
    <w:rPr>
      <w:rFonts w:ascii="Times New Roman" w:eastAsia="Times New Roman" w:hAnsi="Times New Roman" w:cs="Times New Roman"/>
      <w:b/>
      <w:bCs/>
      <w:i/>
      <w:iCs/>
      <w:color w:val="auto"/>
      <w:sz w:val="26"/>
      <w:szCs w:val="26"/>
      <w:lang w:eastAsia="en-US" w:bidi="ar-SA"/>
    </w:rPr>
  </w:style>
  <w:style w:type="paragraph" w:customStyle="1" w:styleId="a9">
    <w:name w:val="Подпись к картинке"/>
    <w:basedOn w:val="a"/>
    <w:link w:val="a8"/>
    <w:rsid w:val="00F178DB"/>
    <w:pPr>
      <w:shd w:val="clear" w:color="auto" w:fill="FFFFFF"/>
      <w:spacing w:after="60" w:line="0" w:lineRule="atLeast"/>
      <w:jc w:val="both"/>
    </w:pPr>
    <w:rPr>
      <w:rFonts w:ascii="Arial" w:eastAsia="Arial" w:hAnsi="Arial" w:cs="Arial"/>
      <w:color w:val="auto"/>
      <w:w w:val="150"/>
      <w:sz w:val="11"/>
      <w:szCs w:val="11"/>
      <w:lang w:eastAsia="en-US" w:bidi="ar-SA"/>
    </w:rPr>
  </w:style>
  <w:style w:type="paragraph" w:styleId="3a">
    <w:name w:val="toc 3"/>
    <w:basedOn w:val="a"/>
    <w:autoRedefine/>
    <w:rsid w:val="00F178DB"/>
    <w:pPr>
      <w:shd w:val="clear" w:color="auto" w:fill="FFFFFF"/>
      <w:spacing w:before="60" w:after="360" w:line="0" w:lineRule="atLeast"/>
      <w:ind w:hanging="380"/>
      <w:jc w:val="both"/>
    </w:pPr>
    <w:rPr>
      <w:rFonts w:ascii="Times New Roman" w:eastAsia="Times New Roman" w:hAnsi="Times New Roman" w:cs="Times New Roman"/>
    </w:rPr>
  </w:style>
  <w:style w:type="paragraph" w:styleId="49">
    <w:name w:val="toc 4"/>
    <w:basedOn w:val="a"/>
    <w:autoRedefine/>
    <w:rsid w:val="00F178DB"/>
    <w:pPr>
      <w:shd w:val="clear" w:color="auto" w:fill="FFFFFF"/>
      <w:spacing w:before="60" w:after="360" w:line="0" w:lineRule="atLeast"/>
      <w:ind w:hanging="380"/>
      <w:jc w:val="both"/>
    </w:pPr>
    <w:rPr>
      <w:rFonts w:ascii="Times New Roman" w:eastAsia="Times New Roman" w:hAnsi="Times New Roman" w:cs="Times New Roman"/>
    </w:rPr>
  </w:style>
  <w:style w:type="table" w:styleId="aa">
    <w:name w:val="Table Grid"/>
    <w:basedOn w:val="a1"/>
    <w:rsid w:val="0086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860439"/>
    <w:pPr>
      <w:tabs>
        <w:tab w:val="center" w:pos="4677"/>
        <w:tab w:val="right" w:pos="9355"/>
      </w:tabs>
    </w:pPr>
  </w:style>
  <w:style w:type="character" w:customStyle="1" w:styleId="ac">
    <w:name w:val="Верхний колонтитул Знак"/>
    <w:basedOn w:val="a0"/>
    <w:link w:val="ab"/>
    <w:uiPriority w:val="99"/>
    <w:rsid w:val="00860439"/>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0439"/>
    <w:pPr>
      <w:tabs>
        <w:tab w:val="center" w:pos="4677"/>
        <w:tab w:val="right" w:pos="9355"/>
      </w:tabs>
    </w:pPr>
  </w:style>
  <w:style w:type="character" w:customStyle="1" w:styleId="ae">
    <w:name w:val="Нижний колонтитул Знак"/>
    <w:basedOn w:val="a0"/>
    <w:link w:val="ad"/>
    <w:uiPriority w:val="99"/>
    <w:rsid w:val="00860439"/>
    <w:rPr>
      <w:rFonts w:ascii="Arial Unicode MS" w:eastAsia="Arial Unicode MS" w:hAnsi="Arial Unicode MS" w:cs="Arial Unicode MS"/>
      <w:color w:val="000000"/>
      <w:sz w:val="24"/>
      <w:szCs w:val="24"/>
      <w:lang w:eastAsia="ru-RU" w:bidi="ru-RU"/>
    </w:rPr>
  </w:style>
  <w:style w:type="paragraph" w:styleId="af">
    <w:name w:val="List Paragraph"/>
    <w:basedOn w:val="a"/>
    <w:qFormat/>
    <w:rsid w:val="00E57F2A"/>
    <w:pPr>
      <w:ind w:left="720"/>
      <w:contextualSpacing/>
    </w:pPr>
  </w:style>
  <w:style w:type="character" w:styleId="af0">
    <w:name w:val="footnote reference"/>
    <w:basedOn w:val="a0"/>
    <w:rsid w:val="005438CB"/>
  </w:style>
  <w:style w:type="paragraph" w:styleId="af1">
    <w:name w:val="Normal (Web)"/>
    <w:basedOn w:val="a"/>
    <w:unhideWhenUsed/>
    <w:rsid w:val="005438CB"/>
    <w:pPr>
      <w:widowControl/>
      <w:spacing w:before="100" w:beforeAutospacing="1" w:after="100" w:afterAutospacing="1"/>
    </w:pPr>
    <w:rPr>
      <w:rFonts w:ascii="Times New Roman" w:eastAsia="Times New Roman" w:hAnsi="Times New Roman" w:cs="Times New Roman"/>
      <w:color w:val="auto"/>
      <w:lang w:bidi="ar-SA"/>
    </w:rPr>
  </w:style>
  <w:style w:type="paragraph" w:styleId="29">
    <w:name w:val="Body Text Indent 2"/>
    <w:basedOn w:val="a"/>
    <w:link w:val="2a"/>
    <w:rsid w:val="005438CB"/>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link w:val="29"/>
    <w:rsid w:val="005438CB"/>
    <w:rPr>
      <w:rFonts w:ascii="Times New Roman" w:eastAsia="Times New Roman" w:hAnsi="Times New Roman" w:cs="Times New Roman"/>
      <w:sz w:val="24"/>
      <w:szCs w:val="24"/>
      <w:lang w:eastAsia="ru-RU"/>
    </w:rPr>
  </w:style>
  <w:style w:type="character" w:styleId="af2">
    <w:name w:val="Strong"/>
    <w:basedOn w:val="a0"/>
    <w:qFormat/>
    <w:rsid w:val="005438CB"/>
    <w:rPr>
      <w:b/>
      <w:bCs/>
    </w:rPr>
  </w:style>
  <w:style w:type="paragraph" w:customStyle="1" w:styleId="16">
    <w:name w:val="Обычный1"/>
    <w:rsid w:val="005438CB"/>
    <w:pPr>
      <w:widowControl w:val="0"/>
      <w:spacing w:after="0" w:line="240" w:lineRule="auto"/>
      <w:jc w:val="both"/>
    </w:pPr>
    <w:rPr>
      <w:rFonts w:ascii="Times New Roman" w:eastAsia="Times New Roman" w:hAnsi="Times New Roman" w:cs="Times New Roman"/>
      <w:sz w:val="20"/>
      <w:szCs w:val="20"/>
      <w:lang w:eastAsia="ru-RU"/>
    </w:r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4"/>
    <w:rsid w:val="005438CB"/>
    <w:pPr>
      <w:widowControl/>
      <w:spacing w:after="120"/>
    </w:pPr>
    <w:rPr>
      <w:rFonts w:ascii="Times New Roman" w:eastAsia="Times New Roman" w:hAnsi="Times New Roman" w:cs="Times New Roman"/>
      <w:color w:val="auto"/>
      <w:lang w:bidi="ar-SA"/>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3"/>
    <w:rsid w:val="005438CB"/>
    <w:rPr>
      <w:rFonts w:ascii="Times New Roman" w:eastAsia="Times New Roman" w:hAnsi="Times New Roman" w:cs="Times New Roman"/>
      <w:sz w:val="24"/>
      <w:szCs w:val="24"/>
      <w:lang w:eastAsia="ru-RU"/>
    </w:rPr>
  </w:style>
  <w:style w:type="paragraph" w:customStyle="1" w:styleId="af5">
    <w:name w:val="Новый"/>
    <w:basedOn w:val="a"/>
    <w:rsid w:val="005438CB"/>
    <w:pPr>
      <w:widowControl/>
      <w:spacing w:line="360" w:lineRule="auto"/>
      <w:ind w:firstLine="454"/>
      <w:jc w:val="both"/>
    </w:pPr>
    <w:rPr>
      <w:rFonts w:ascii="Times New Roman" w:eastAsia="Times New Roman" w:hAnsi="Times New Roman" w:cs="Times New Roman"/>
      <w:color w:val="auto"/>
      <w:sz w:val="28"/>
      <w:lang w:eastAsia="en-US" w:bidi="en-US"/>
    </w:rPr>
  </w:style>
  <w:style w:type="paragraph" w:customStyle="1" w:styleId="Abstract">
    <w:name w:val="Abstract"/>
    <w:basedOn w:val="a"/>
    <w:link w:val="Abstract0"/>
    <w:rsid w:val="005438C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paragraph" w:customStyle="1" w:styleId="msonormalcxspmiddle">
    <w:name w:val="msonormalcxspmiddle"/>
    <w:basedOn w:val="a"/>
    <w:rsid w:val="005438CB"/>
    <w:pPr>
      <w:suppressAutoHyphens/>
      <w:spacing w:before="280" w:after="280"/>
    </w:pPr>
    <w:rPr>
      <w:rFonts w:ascii="Times New Roman" w:hAnsi="Times New Roman" w:cs="Tahoma"/>
      <w:lang w:val="en-US" w:eastAsia="ar-SA" w:bidi="ar-SA"/>
    </w:rPr>
  </w:style>
  <w:style w:type="paragraph" w:customStyle="1" w:styleId="af6">
    <w:name w:val="А_основной"/>
    <w:basedOn w:val="a"/>
    <w:link w:val="af7"/>
    <w:qFormat/>
    <w:rsid w:val="005438CB"/>
    <w:pPr>
      <w:widowControl/>
      <w:spacing w:line="360" w:lineRule="auto"/>
      <w:ind w:firstLine="454"/>
      <w:jc w:val="both"/>
    </w:pPr>
    <w:rPr>
      <w:rFonts w:ascii="Times New Roman" w:eastAsia="Calibri" w:hAnsi="Times New Roman" w:cs="Times New Roman"/>
      <w:color w:val="auto"/>
      <w:sz w:val="28"/>
      <w:szCs w:val="28"/>
      <w:lang w:eastAsia="en-US" w:bidi="ar-SA"/>
    </w:rPr>
  </w:style>
  <w:style w:type="character" w:customStyle="1" w:styleId="af7">
    <w:name w:val="А_основной Знак"/>
    <w:basedOn w:val="a0"/>
    <w:link w:val="af6"/>
    <w:rsid w:val="005438CB"/>
    <w:rPr>
      <w:rFonts w:ascii="Times New Roman" w:eastAsia="Calibri" w:hAnsi="Times New Roman" w:cs="Times New Roman"/>
      <w:sz w:val="28"/>
      <w:szCs w:val="28"/>
    </w:rPr>
  </w:style>
  <w:style w:type="character" w:customStyle="1" w:styleId="Abstract0">
    <w:name w:val="Abstract Знак"/>
    <w:basedOn w:val="a0"/>
    <w:link w:val="Abstract"/>
    <w:rsid w:val="005438CB"/>
    <w:rPr>
      <w:rFonts w:ascii="Times New Roman" w:eastAsia="@Arial Unicode MS" w:hAnsi="Times New Roman" w:cs="Times New Roman"/>
      <w:sz w:val="28"/>
      <w:szCs w:val="28"/>
      <w:lang w:eastAsia="ru-RU"/>
    </w:rPr>
  </w:style>
  <w:style w:type="paragraph" w:customStyle="1" w:styleId="af8">
    <w:name w:val="А_сноска"/>
    <w:basedOn w:val="af9"/>
    <w:link w:val="afa"/>
    <w:qFormat/>
    <w:rsid w:val="005438CB"/>
    <w:pPr>
      <w:ind w:firstLine="400"/>
      <w:jc w:val="both"/>
    </w:pPr>
    <w:rPr>
      <w:rFonts w:ascii="Times New Roman" w:eastAsia="Times New Roman" w:hAnsi="Times New Roman" w:cs="Times New Roman"/>
      <w:color w:val="auto"/>
      <w:sz w:val="24"/>
      <w:szCs w:val="24"/>
      <w:lang w:bidi="ar-SA"/>
    </w:rPr>
  </w:style>
  <w:style w:type="character" w:customStyle="1" w:styleId="afa">
    <w:name w:val="А_сноска Знак"/>
    <w:basedOn w:val="a0"/>
    <w:link w:val="af8"/>
    <w:rsid w:val="005438CB"/>
    <w:rPr>
      <w:rFonts w:ascii="Times New Roman" w:eastAsia="Times New Roman" w:hAnsi="Times New Roman" w:cs="Times New Roman"/>
      <w:sz w:val="24"/>
      <w:szCs w:val="24"/>
      <w:lang w:eastAsia="ru-RU"/>
    </w:rPr>
  </w:style>
  <w:style w:type="paragraph" w:styleId="af9">
    <w:name w:val="footnote text"/>
    <w:aliases w:val="Знак6,F1"/>
    <w:basedOn w:val="a"/>
    <w:link w:val="afb"/>
    <w:unhideWhenUsed/>
    <w:rsid w:val="005438CB"/>
    <w:rPr>
      <w:sz w:val="20"/>
      <w:szCs w:val="20"/>
    </w:rPr>
  </w:style>
  <w:style w:type="character" w:customStyle="1" w:styleId="afb">
    <w:name w:val="Текст сноски Знак"/>
    <w:aliases w:val="Знак6 Знак,F1 Знак"/>
    <w:basedOn w:val="a0"/>
    <w:link w:val="af9"/>
    <w:rsid w:val="005438CB"/>
    <w:rPr>
      <w:rFonts w:ascii="Arial Unicode MS" w:eastAsia="Arial Unicode MS" w:hAnsi="Arial Unicode MS" w:cs="Arial Unicode MS"/>
      <w:color w:val="000000"/>
      <w:sz w:val="20"/>
      <w:szCs w:val="20"/>
      <w:lang w:eastAsia="ru-RU" w:bidi="ru-RU"/>
    </w:rPr>
  </w:style>
  <w:style w:type="paragraph" w:customStyle="1" w:styleId="msonormalcxspmiddlecxspmiddle">
    <w:name w:val="msonormalcxspmiddlecxspmiddle"/>
    <w:basedOn w:val="a"/>
    <w:rsid w:val="009D142B"/>
    <w:pPr>
      <w:suppressAutoHyphens/>
      <w:spacing w:before="280" w:after="280"/>
    </w:pPr>
    <w:rPr>
      <w:rFonts w:ascii="Times New Roman" w:hAnsi="Times New Roman" w:cs="Tahoma"/>
      <w:lang w:val="en-US" w:eastAsia="ar-SA" w:bidi="ar-SA"/>
    </w:rPr>
  </w:style>
  <w:style w:type="paragraph" w:styleId="afc">
    <w:name w:val="Body Text Indent"/>
    <w:basedOn w:val="a"/>
    <w:link w:val="afd"/>
    <w:unhideWhenUsed/>
    <w:rsid w:val="002F4339"/>
    <w:pPr>
      <w:spacing w:after="120"/>
      <w:ind w:left="283"/>
    </w:pPr>
  </w:style>
  <w:style w:type="character" w:customStyle="1" w:styleId="afd">
    <w:name w:val="Основной текст с отступом Знак"/>
    <w:basedOn w:val="a0"/>
    <w:link w:val="afc"/>
    <w:rsid w:val="002F4339"/>
    <w:rPr>
      <w:rFonts w:ascii="Arial Unicode MS" w:eastAsia="Arial Unicode MS" w:hAnsi="Arial Unicode MS" w:cs="Arial Unicode MS"/>
      <w:color w:val="000000"/>
      <w:sz w:val="24"/>
      <w:szCs w:val="24"/>
      <w:lang w:eastAsia="ru-RU" w:bidi="ru-RU"/>
    </w:rPr>
  </w:style>
  <w:style w:type="character" w:customStyle="1" w:styleId="17">
    <w:name w:val="Заголовок 1 Знак"/>
    <w:basedOn w:val="a0"/>
    <w:rsid w:val="002F4339"/>
    <w:rPr>
      <w:rFonts w:asciiTheme="majorHAnsi" w:eastAsiaTheme="majorEastAsia" w:hAnsiTheme="majorHAnsi" w:cstheme="majorBidi"/>
      <w:b/>
      <w:bCs/>
      <w:color w:val="365F91" w:themeColor="accent1" w:themeShade="BF"/>
      <w:sz w:val="28"/>
      <w:szCs w:val="28"/>
      <w:lang w:eastAsia="ru-RU" w:bidi="ru-RU"/>
    </w:rPr>
  </w:style>
  <w:style w:type="character" w:customStyle="1" w:styleId="2b">
    <w:name w:val="Заголовок 2 Знак"/>
    <w:basedOn w:val="a0"/>
    <w:rsid w:val="002F4339"/>
    <w:rPr>
      <w:rFonts w:asciiTheme="majorHAnsi" w:eastAsiaTheme="majorEastAsia" w:hAnsiTheme="majorHAnsi" w:cstheme="majorBidi"/>
      <w:b/>
      <w:bCs/>
      <w:color w:val="4F81BD" w:themeColor="accent1"/>
      <w:sz w:val="26"/>
      <w:szCs w:val="26"/>
      <w:lang w:eastAsia="ru-RU" w:bidi="ru-RU"/>
    </w:rPr>
  </w:style>
  <w:style w:type="character" w:customStyle="1" w:styleId="3b">
    <w:name w:val="Заголовок 3 Знак"/>
    <w:basedOn w:val="a0"/>
    <w:rsid w:val="002F4339"/>
    <w:rPr>
      <w:rFonts w:asciiTheme="majorHAnsi" w:eastAsiaTheme="majorEastAsia" w:hAnsiTheme="majorHAnsi" w:cstheme="majorBidi"/>
      <w:b/>
      <w:bCs/>
      <w:color w:val="4F81BD" w:themeColor="accent1"/>
      <w:sz w:val="24"/>
      <w:szCs w:val="24"/>
      <w:lang w:eastAsia="ru-RU" w:bidi="ru-RU"/>
    </w:rPr>
  </w:style>
  <w:style w:type="character" w:customStyle="1" w:styleId="40">
    <w:name w:val="Заголовок 4 Знак"/>
    <w:basedOn w:val="a0"/>
    <w:link w:val="4"/>
    <w:rsid w:val="002F4339"/>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2F433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2F4339"/>
    <w:rPr>
      <w:rFonts w:ascii="Times New Roman" w:eastAsia="Times New Roman" w:hAnsi="Times New Roman" w:cs="Times New Roman"/>
      <w:b/>
      <w:bCs/>
      <w:lang w:bidi="en-US"/>
    </w:rPr>
  </w:style>
  <w:style w:type="character" w:customStyle="1" w:styleId="70">
    <w:name w:val="Заголовок 7 Знак"/>
    <w:basedOn w:val="a0"/>
    <w:link w:val="7"/>
    <w:rsid w:val="002F4339"/>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2F4339"/>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2F4339"/>
    <w:rPr>
      <w:rFonts w:ascii="Arial" w:eastAsia="Times New Roman" w:hAnsi="Arial" w:cs="Times New Roman"/>
      <w:lang w:bidi="en-US"/>
    </w:rPr>
  </w:style>
  <w:style w:type="character" w:customStyle="1" w:styleId="11">
    <w:name w:val="Заголовок 1 Знак1"/>
    <w:basedOn w:val="a0"/>
    <w:link w:val="1"/>
    <w:rsid w:val="002F4339"/>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2F4339"/>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2F4339"/>
    <w:rPr>
      <w:rFonts w:ascii="Arial" w:eastAsia="Times New Roman" w:hAnsi="Arial" w:cs="Arial"/>
      <w:b/>
      <w:bCs/>
      <w:sz w:val="26"/>
      <w:szCs w:val="26"/>
      <w:lang w:eastAsia="ru-RU"/>
    </w:rPr>
  </w:style>
  <w:style w:type="paragraph" w:customStyle="1" w:styleId="Zag1">
    <w:name w:val="Zag_1"/>
    <w:basedOn w:val="a"/>
    <w:rsid w:val="002F4339"/>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Zag11">
    <w:name w:val="Zag_11"/>
    <w:rsid w:val="002F4339"/>
  </w:style>
  <w:style w:type="paragraph" w:customStyle="1" w:styleId="Osnova">
    <w:name w:val="Osnova"/>
    <w:basedOn w:val="a"/>
    <w:rsid w:val="002F4339"/>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character" w:customStyle="1" w:styleId="Osnova1">
    <w:name w:val="Osnova1"/>
    <w:rsid w:val="002F4339"/>
  </w:style>
  <w:style w:type="paragraph" w:customStyle="1" w:styleId="Zag2">
    <w:name w:val="Zag_2"/>
    <w:basedOn w:val="a"/>
    <w:rsid w:val="002F4339"/>
    <w:pPr>
      <w:autoSpaceDE w:val="0"/>
      <w:autoSpaceDN w:val="0"/>
      <w:adjustRightInd w:val="0"/>
      <w:spacing w:after="129" w:line="291" w:lineRule="exact"/>
      <w:jc w:val="center"/>
    </w:pPr>
    <w:rPr>
      <w:rFonts w:ascii="Times New Roman" w:eastAsia="Calibri" w:hAnsi="Times New Roman" w:cs="Times New Roman"/>
      <w:b/>
      <w:bCs/>
      <w:lang w:val="en-US" w:bidi="ar-SA"/>
    </w:rPr>
  </w:style>
  <w:style w:type="character" w:customStyle="1" w:styleId="Zag21">
    <w:name w:val="Zag_21"/>
    <w:rsid w:val="002F4339"/>
  </w:style>
  <w:style w:type="paragraph" w:customStyle="1" w:styleId="Zag3">
    <w:name w:val="Zag_3"/>
    <w:basedOn w:val="a"/>
    <w:rsid w:val="002F4339"/>
    <w:pPr>
      <w:autoSpaceDE w:val="0"/>
      <w:autoSpaceDN w:val="0"/>
      <w:adjustRightInd w:val="0"/>
      <w:spacing w:after="68" w:line="282" w:lineRule="exact"/>
      <w:jc w:val="center"/>
    </w:pPr>
    <w:rPr>
      <w:rFonts w:ascii="Times New Roman" w:eastAsia="Calibri" w:hAnsi="Times New Roman" w:cs="Times New Roman"/>
      <w:i/>
      <w:iCs/>
      <w:lang w:val="en-US" w:bidi="ar-SA"/>
    </w:rPr>
  </w:style>
  <w:style w:type="character" w:customStyle="1" w:styleId="Zag31">
    <w:name w:val="Zag_31"/>
    <w:rsid w:val="002F4339"/>
  </w:style>
  <w:style w:type="paragraph" w:customStyle="1" w:styleId="afe">
    <w:name w:val="Ξαϋχνϋι"/>
    <w:basedOn w:val="a"/>
    <w:rsid w:val="002F4339"/>
    <w:pPr>
      <w:autoSpaceDE w:val="0"/>
      <w:autoSpaceDN w:val="0"/>
      <w:adjustRightInd w:val="0"/>
    </w:pPr>
    <w:rPr>
      <w:rFonts w:ascii="Times New Roman" w:eastAsia="Calibri" w:hAnsi="Times New Roman" w:cs="Times New Roman"/>
      <w:lang w:val="en-US" w:bidi="ar-SA"/>
    </w:rPr>
  </w:style>
  <w:style w:type="paragraph" w:customStyle="1" w:styleId="aff">
    <w:name w:val="Νξβϋι"/>
    <w:basedOn w:val="a"/>
    <w:rsid w:val="002F4339"/>
    <w:pPr>
      <w:autoSpaceDE w:val="0"/>
      <w:autoSpaceDN w:val="0"/>
      <w:adjustRightInd w:val="0"/>
    </w:pPr>
    <w:rPr>
      <w:rFonts w:ascii="Times New Roman" w:eastAsia="Calibri" w:hAnsi="Times New Roman" w:cs="Times New Roman"/>
      <w:lang w:val="en-US" w:bidi="ar-SA"/>
    </w:rPr>
  </w:style>
  <w:style w:type="character" w:customStyle="1" w:styleId="18">
    <w:name w:val="Нижний колонтитул Знак1"/>
    <w:basedOn w:val="a0"/>
    <w:uiPriority w:val="99"/>
    <w:locked/>
    <w:rsid w:val="002F4339"/>
    <w:rPr>
      <w:rFonts w:ascii="Times New Roman" w:eastAsia="Calibri" w:hAnsi="Times New Roman" w:cs="Times New Roman"/>
      <w:sz w:val="24"/>
      <w:szCs w:val="24"/>
      <w:lang w:val="en-US"/>
    </w:rPr>
  </w:style>
  <w:style w:type="paragraph" w:customStyle="1" w:styleId="zag4">
    <w:name w:val="zag_4"/>
    <w:basedOn w:val="a"/>
    <w:rsid w:val="002F4339"/>
    <w:pPr>
      <w:autoSpaceDE w:val="0"/>
      <w:autoSpaceDN w:val="0"/>
      <w:adjustRightInd w:val="0"/>
      <w:spacing w:line="213" w:lineRule="exact"/>
      <w:jc w:val="center"/>
    </w:pPr>
    <w:rPr>
      <w:rFonts w:ascii="NewtonCSanPin" w:eastAsia="Calibri" w:hAnsi="NewtonCSanPin" w:cs="NewtonCSanPin"/>
      <w:b/>
      <w:bCs/>
      <w:i/>
      <w:iCs/>
      <w:sz w:val="21"/>
      <w:szCs w:val="21"/>
      <w:lang w:val="en-US" w:bidi="ar-SA"/>
    </w:rPr>
  </w:style>
  <w:style w:type="paragraph" w:customStyle="1" w:styleId="NormalPP">
    <w:name w:val="Normal PP"/>
    <w:basedOn w:val="a"/>
    <w:rsid w:val="002F4339"/>
    <w:pPr>
      <w:autoSpaceDE w:val="0"/>
      <w:autoSpaceDN w:val="0"/>
      <w:adjustRightInd w:val="0"/>
    </w:pPr>
    <w:rPr>
      <w:rFonts w:ascii="Arial" w:eastAsia="Calibri" w:hAnsi="Arial" w:cs="Arial"/>
      <w:lang w:val="en-US" w:bidi="ar-SA"/>
    </w:rPr>
  </w:style>
  <w:style w:type="paragraph" w:customStyle="1" w:styleId="text2">
    <w:name w:val="text2"/>
    <w:basedOn w:val="a"/>
    <w:rsid w:val="002F4339"/>
    <w:pPr>
      <w:autoSpaceDE w:val="0"/>
      <w:autoSpaceDN w:val="0"/>
      <w:adjustRightInd w:val="0"/>
      <w:ind w:left="566" w:right="793"/>
      <w:jc w:val="both"/>
    </w:pPr>
    <w:rPr>
      <w:rFonts w:ascii="Times New Roman" w:eastAsia="Calibri" w:hAnsi="Times New Roman" w:cs="Times New Roman"/>
      <w:lang w:val="en-US" w:bidi="ar-SA"/>
    </w:rPr>
  </w:style>
  <w:style w:type="character" w:customStyle="1" w:styleId="19">
    <w:name w:val="Основной текст с отступом Знак1"/>
    <w:basedOn w:val="a0"/>
    <w:rsid w:val="002F4339"/>
    <w:rPr>
      <w:rFonts w:ascii="Times New Roman" w:eastAsia="Times New Roman" w:hAnsi="Times New Roman" w:cs="Times New Roman"/>
      <w:sz w:val="24"/>
      <w:szCs w:val="24"/>
    </w:rPr>
  </w:style>
  <w:style w:type="paragraph" w:styleId="2c">
    <w:name w:val="Body Text 2"/>
    <w:basedOn w:val="a"/>
    <w:link w:val="2d"/>
    <w:rsid w:val="002F4339"/>
    <w:pPr>
      <w:widowControl/>
      <w:spacing w:after="120" w:line="480" w:lineRule="auto"/>
    </w:pPr>
    <w:rPr>
      <w:rFonts w:ascii="Times New Roman" w:eastAsia="Times New Roman" w:hAnsi="Times New Roman" w:cs="Times New Roman"/>
      <w:color w:val="auto"/>
      <w:lang w:bidi="ar-SA"/>
    </w:rPr>
  </w:style>
  <w:style w:type="character" w:customStyle="1" w:styleId="2d">
    <w:name w:val="Основной текст 2 Знак"/>
    <w:basedOn w:val="a0"/>
    <w:link w:val="2c"/>
    <w:rsid w:val="002F4339"/>
    <w:rPr>
      <w:rFonts w:ascii="Times New Roman" w:eastAsia="Times New Roman" w:hAnsi="Times New Roman" w:cs="Times New Roman"/>
      <w:sz w:val="24"/>
      <w:szCs w:val="24"/>
      <w:lang w:eastAsia="ru-RU"/>
    </w:rPr>
  </w:style>
  <w:style w:type="paragraph" w:customStyle="1" w:styleId="1a">
    <w:name w:val="Знак Знак1 Знак 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0">
    <w:name w:val="Знак Знак Знак 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paragraph" w:styleId="3c">
    <w:name w:val="Body Text Indent 3"/>
    <w:basedOn w:val="a"/>
    <w:link w:val="3d"/>
    <w:rsid w:val="002F4339"/>
    <w:pPr>
      <w:widowControl/>
      <w:spacing w:after="120"/>
      <w:ind w:left="283"/>
    </w:pPr>
    <w:rPr>
      <w:rFonts w:ascii="Times New Roman" w:eastAsia="Times New Roman" w:hAnsi="Times New Roman" w:cs="Times New Roman"/>
      <w:color w:val="auto"/>
      <w:sz w:val="16"/>
      <w:szCs w:val="16"/>
      <w:lang w:bidi="ar-SA"/>
    </w:rPr>
  </w:style>
  <w:style w:type="character" w:customStyle="1" w:styleId="3d">
    <w:name w:val="Основной текст с отступом 3 Знак"/>
    <w:basedOn w:val="a0"/>
    <w:link w:val="3c"/>
    <w:rsid w:val="002F4339"/>
    <w:rPr>
      <w:rFonts w:ascii="Times New Roman" w:eastAsia="Times New Roman" w:hAnsi="Times New Roman" w:cs="Times New Roman"/>
      <w:sz w:val="16"/>
      <w:szCs w:val="16"/>
      <w:lang w:eastAsia="ru-RU"/>
    </w:rPr>
  </w:style>
  <w:style w:type="paragraph" w:styleId="aff1">
    <w:name w:val="Title"/>
    <w:basedOn w:val="a"/>
    <w:link w:val="1b"/>
    <w:qFormat/>
    <w:rsid w:val="002F4339"/>
    <w:pPr>
      <w:widowControl/>
      <w:ind w:left="-993" w:right="-285"/>
      <w:jc w:val="center"/>
    </w:pPr>
    <w:rPr>
      <w:rFonts w:ascii="Times New Roman" w:eastAsia="Times New Roman" w:hAnsi="Times New Roman" w:cs="Times New Roman"/>
      <w:b/>
      <w:color w:val="auto"/>
      <w:szCs w:val="20"/>
      <w:lang w:bidi="ar-SA"/>
    </w:rPr>
  </w:style>
  <w:style w:type="character" w:customStyle="1" w:styleId="aff2">
    <w:name w:val="Название Знак"/>
    <w:basedOn w:val="a0"/>
    <w:rsid w:val="002F4339"/>
    <w:rPr>
      <w:rFonts w:asciiTheme="majorHAnsi" w:eastAsiaTheme="majorEastAsia" w:hAnsiTheme="majorHAnsi" w:cstheme="majorBidi"/>
      <w:color w:val="17365D" w:themeColor="text2" w:themeShade="BF"/>
      <w:spacing w:val="5"/>
      <w:kern w:val="28"/>
      <w:sz w:val="52"/>
      <w:szCs w:val="52"/>
      <w:lang w:eastAsia="ru-RU" w:bidi="ru-RU"/>
    </w:rPr>
  </w:style>
  <w:style w:type="paragraph" w:customStyle="1" w:styleId="CharCharCarCharCarCharCarCharCarCharCharCharCarCharCharChar">
    <w:name w:val="Char Char Car Char Car Char Car Char Car Char Char Char Car Char Char Char"/>
    <w:basedOn w:val="a"/>
    <w:rsid w:val="002F4339"/>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3">
    <w:name w:val="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basedOn w:val="a0"/>
    <w:rsid w:val="002F4339"/>
  </w:style>
  <w:style w:type="character" w:customStyle="1" w:styleId="grame">
    <w:name w:val="grame"/>
    <w:basedOn w:val="a0"/>
    <w:rsid w:val="002F4339"/>
  </w:style>
  <w:style w:type="paragraph" w:customStyle="1" w:styleId="aff4">
    <w:name w:val="a"/>
    <w:basedOn w:val="a"/>
    <w:rsid w:val="002F433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
    <w:next w:val="a"/>
    <w:rsid w:val="002F4339"/>
    <w:pPr>
      <w:widowControl/>
      <w:autoSpaceDE w:val="0"/>
      <w:autoSpaceDN w:val="0"/>
      <w:adjustRightInd w:val="0"/>
    </w:pPr>
    <w:rPr>
      <w:rFonts w:ascii="Times New Roman" w:eastAsia="Times New Roman" w:hAnsi="Times New Roman" w:cs="Times New Roman"/>
      <w:color w:val="auto"/>
      <w:lang w:bidi="ar-SA"/>
    </w:rPr>
  </w:style>
  <w:style w:type="character" w:styleId="aff5">
    <w:name w:val="page number"/>
    <w:basedOn w:val="a0"/>
    <w:rsid w:val="002F4339"/>
  </w:style>
  <w:style w:type="paragraph" w:customStyle="1" w:styleId="aff6">
    <w:name w:val="Знак 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610">
    <w:name w:val="Знак6 Знак Знак1"/>
    <w:basedOn w:val="a0"/>
    <w:semiHidden/>
    <w:locked/>
    <w:rsid w:val="002F4339"/>
    <w:rPr>
      <w:lang w:val="ru-RU" w:eastAsia="ru-RU" w:bidi="ar-SA"/>
    </w:rPr>
  </w:style>
  <w:style w:type="character" w:customStyle="1" w:styleId="normalchar1">
    <w:name w:val="normal__char1"/>
    <w:basedOn w:val="a0"/>
    <w:rsid w:val="002F4339"/>
    <w:rPr>
      <w:rFonts w:ascii="Calibri" w:hAnsi="Calibri" w:hint="default"/>
      <w:sz w:val="22"/>
      <w:szCs w:val="22"/>
    </w:rPr>
  </w:style>
  <w:style w:type="paragraph" w:customStyle="1" w:styleId="1c">
    <w:name w:val="Абзац списка1"/>
    <w:basedOn w:val="a"/>
    <w:rsid w:val="002F4339"/>
    <w:pPr>
      <w:widowControl/>
      <w:ind w:left="720"/>
      <w:contextualSpacing/>
    </w:pPr>
    <w:rPr>
      <w:rFonts w:ascii="Times New Roman" w:eastAsia="Calibri" w:hAnsi="Times New Roman" w:cs="Times New Roman"/>
      <w:color w:val="auto"/>
      <w:lang w:bidi="ar-SA"/>
    </w:rPr>
  </w:style>
  <w:style w:type="paragraph" w:customStyle="1" w:styleId="aff7">
    <w:name w:val="Знак Знак Знак Знак"/>
    <w:basedOn w:val="a"/>
    <w:rsid w:val="002F4339"/>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d">
    <w:name w:val="Номер 1"/>
    <w:basedOn w:val="1"/>
    <w:qFormat/>
    <w:rsid w:val="002F4339"/>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2F433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2F4339"/>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2F4339"/>
    <w:pPr>
      <w:widowControl/>
      <w:overflowPunct w:val="0"/>
      <w:autoSpaceDE w:val="0"/>
      <w:autoSpaceDN w:val="0"/>
      <w:adjustRightInd w:val="0"/>
      <w:spacing w:line="360" w:lineRule="auto"/>
      <w:ind w:firstLine="709"/>
      <w:jc w:val="both"/>
      <w:textAlignment w:val="baseline"/>
    </w:pPr>
    <w:rPr>
      <w:rFonts w:ascii="Times New Roman" w:eastAsia="Times New Roman" w:hAnsi="Times New Roman" w:cs="Times New Roman"/>
      <w:color w:val="auto"/>
      <w:sz w:val="28"/>
      <w:szCs w:val="20"/>
      <w:lang w:eastAsia="de-DE" w:bidi="ar-SA"/>
    </w:rPr>
  </w:style>
  <w:style w:type="paragraph" w:customStyle="1" w:styleId="220">
    <w:name w:val="Основной текст 22"/>
    <w:basedOn w:val="a"/>
    <w:rsid w:val="002F4339"/>
    <w:pPr>
      <w:widowControl/>
      <w:ind w:firstLine="709"/>
      <w:jc w:val="both"/>
    </w:pPr>
    <w:rPr>
      <w:rFonts w:ascii="Times New Roman" w:eastAsia="Times New Roman" w:hAnsi="Times New Roman" w:cs="Times New Roman"/>
      <w:color w:val="auto"/>
      <w:lang w:bidi="ar-SA"/>
    </w:rPr>
  </w:style>
  <w:style w:type="paragraph" w:customStyle="1" w:styleId="211">
    <w:name w:val="Основной текст с отступом 21"/>
    <w:basedOn w:val="a"/>
    <w:rsid w:val="002F4339"/>
    <w:pPr>
      <w:widowControl/>
      <w:ind w:firstLine="709"/>
      <w:jc w:val="both"/>
    </w:pPr>
    <w:rPr>
      <w:rFonts w:ascii="Times New Roman" w:eastAsia="Times New Roman" w:hAnsi="Times New Roman" w:cs="Times New Roman"/>
      <w:color w:val="auto"/>
      <w:sz w:val="22"/>
      <w:szCs w:val="20"/>
      <w:lang w:bidi="ar-SA"/>
    </w:rPr>
  </w:style>
  <w:style w:type="character" w:customStyle="1" w:styleId="FontStyle37">
    <w:name w:val="Font Style37"/>
    <w:basedOn w:val="a0"/>
    <w:rsid w:val="002F4339"/>
    <w:rPr>
      <w:rFonts w:ascii="Times New Roman" w:hAnsi="Times New Roman" w:cs="Times New Roman"/>
      <w:sz w:val="20"/>
      <w:szCs w:val="20"/>
    </w:rPr>
  </w:style>
  <w:style w:type="paragraph" w:customStyle="1" w:styleId="Style3">
    <w:name w:val="Style3"/>
    <w:basedOn w:val="a"/>
    <w:rsid w:val="002F4339"/>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
    <w:name w:val="Style1"/>
    <w:basedOn w:val="a"/>
    <w:rsid w:val="002F4339"/>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
    <w:name w:val="Body Text 21"/>
    <w:basedOn w:val="a"/>
    <w:rsid w:val="002F4339"/>
    <w:pPr>
      <w:widowControl/>
      <w:ind w:firstLine="709"/>
      <w:jc w:val="both"/>
    </w:pPr>
    <w:rPr>
      <w:rFonts w:ascii="Times New Roman" w:eastAsia="Times New Roman" w:hAnsi="Times New Roman" w:cs="Times New Roman"/>
      <w:color w:val="auto"/>
      <w:lang w:bidi="ar-SA"/>
    </w:rPr>
  </w:style>
  <w:style w:type="paragraph" w:styleId="3e">
    <w:name w:val="Body Text 3"/>
    <w:basedOn w:val="a"/>
    <w:link w:val="3f"/>
    <w:rsid w:val="002F4339"/>
    <w:pPr>
      <w:widowControl/>
      <w:spacing w:after="120"/>
    </w:pPr>
    <w:rPr>
      <w:rFonts w:ascii="Times New Roman" w:eastAsia="Times New Roman" w:hAnsi="Times New Roman" w:cs="Times New Roman"/>
      <w:color w:val="auto"/>
      <w:sz w:val="16"/>
      <w:szCs w:val="16"/>
      <w:lang w:val="de-DE" w:bidi="ar-SA"/>
    </w:rPr>
  </w:style>
  <w:style w:type="character" w:customStyle="1" w:styleId="3f">
    <w:name w:val="Основной текст 3 Знак"/>
    <w:basedOn w:val="a0"/>
    <w:link w:val="3e"/>
    <w:rsid w:val="002F4339"/>
    <w:rPr>
      <w:rFonts w:ascii="Times New Roman" w:eastAsia="Times New Roman" w:hAnsi="Times New Roman" w:cs="Times New Roman"/>
      <w:sz w:val="16"/>
      <w:szCs w:val="16"/>
      <w:lang w:val="de-DE" w:eastAsia="ru-RU"/>
    </w:rPr>
  </w:style>
  <w:style w:type="paragraph" w:styleId="aff8">
    <w:name w:val="caption"/>
    <w:basedOn w:val="a"/>
    <w:next w:val="a"/>
    <w:qFormat/>
    <w:rsid w:val="002F4339"/>
    <w:pPr>
      <w:shd w:val="clear" w:color="auto" w:fill="FFFFFF"/>
      <w:spacing w:after="120" w:line="360" w:lineRule="auto"/>
      <w:ind w:right="398"/>
      <w:jc w:val="center"/>
    </w:pPr>
    <w:rPr>
      <w:rFonts w:ascii="Times New Roman" w:eastAsia="Times New Roman" w:hAnsi="Times New Roman" w:cs="Times New Roman"/>
      <w:b/>
      <w:lang w:eastAsia="zh-CN" w:bidi="ar-SA"/>
    </w:rPr>
  </w:style>
  <w:style w:type="paragraph" w:customStyle="1" w:styleId="aff9">
    <w:name w:val="Стиль"/>
    <w:rsid w:val="002F43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annotation reference"/>
    <w:basedOn w:val="a0"/>
    <w:rsid w:val="002F4339"/>
    <w:rPr>
      <w:sz w:val="16"/>
      <w:szCs w:val="16"/>
    </w:rPr>
  </w:style>
  <w:style w:type="character" w:styleId="affb">
    <w:name w:val="Emphasis"/>
    <w:basedOn w:val="a0"/>
    <w:qFormat/>
    <w:rsid w:val="002F4339"/>
    <w:rPr>
      <w:i/>
      <w:iCs/>
    </w:rPr>
  </w:style>
  <w:style w:type="paragraph" w:customStyle="1" w:styleId="Iniiaiieoaeno21">
    <w:name w:val="Iniiaiie oaeno 21"/>
    <w:basedOn w:val="a"/>
    <w:rsid w:val="002F4339"/>
    <w:pPr>
      <w:autoSpaceDE w:val="0"/>
      <w:autoSpaceDN w:val="0"/>
      <w:spacing w:line="360" w:lineRule="auto"/>
      <w:jc w:val="both"/>
    </w:pPr>
    <w:rPr>
      <w:rFonts w:ascii="Times New Roman" w:eastAsia="SimSun" w:hAnsi="Times New Roman" w:cs="Times New Roman"/>
      <w:color w:val="auto"/>
      <w:lang w:eastAsia="zh-CN" w:bidi="ar-SA"/>
    </w:rPr>
  </w:style>
  <w:style w:type="paragraph" w:customStyle="1" w:styleId="affc">
    <w:name w:val="Знак"/>
    <w:basedOn w:val="a"/>
    <w:rsid w:val="002F4339"/>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d">
    <w:name w:val="Знак Знак Знак Знак Знак Знак Знак Знак Знак Знак Знак Знак Знак Знак Знак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paragraph" w:styleId="affe">
    <w:name w:val="Subtitle"/>
    <w:basedOn w:val="a"/>
    <w:next w:val="a"/>
    <w:link w:val="1e"/>
    <w:qFormat/>
    <w:rsid w:val="002F4339"/>
    <w:pPr>
      <w:widowControl/>
      <w:spacing w:after="60"/>
      <w:ind w:firstLine="709"/>
      <w:jc w:val="center"/>
      <w:outlineLvl w:val="1"/>
    </w:pPr>
    <w:rPr>
      <w:rFonts w:ascii="Arial" w:eastAsia="Times New Roman" w:hAnsi="Arial" w:cs="Times New Roman"/>
      <w:color w:val="auto"/>
      <w:lang w:eastAsia="en-US" w:bidi="en-US"/>
    </w:rPr>
  </w:style>
  <w:style w:type="character" w:customStyle="1" w:styleId="afff">
    <w:name w:val="Подзаголовок Знак"/>
    <w:basedOn w:val="a0"/>
    <w:rsid w:val="002F4339"/>
    <w:rPr>
      <w:rFonts w:asciiTheme="majorHAnsi" w:eastAsiaTheme="majorEastAsia" w:hAnsiTheme="majorHAnsi" w:cstheme="majorBidi"/>
      <w:i/>
      <w:iCs/>
      <w:color w:val="4F81BD" w:themeColor="accent1"/>
      <w:spacing w:val="15"/>
      <w:sz w:val="24"/>
      <w:szCs w:val="24"/>
      <w:lang w:eastAsia="ru-RU" w:bidi="ru-RU"/>
    </w:rPr>
  </w:style>
  <w:style w:type="paragraph" w:styleId="afff0">
    <w:name w:val="No Spacing"/>
    <w:basedOn w:val="a"/>
    <w:qFormat/>
    <w:rsid w:val="002F4339"/>
    <w:pPr>
      <w:widowControl/>
      <w:ind w:firstLine="709"/>
      <w:jc w:val="both"/>
    </w:pPr>
    <w:rPr>
      <w:rFonts w:ascii="Times New Roman" w:eastAsia="Times New Roman" w:hAnsi="Times New Roman" w:cs="Times New Roman"/>
      <w:color w:val="auto"/>
      <w:szCs w:val="32"/>
      <w:lang w:eastAsia="en-US" w:bidi="en-US"/>
    </w:rPr>
  </w:style>
  <w:style w:type="character" w:customStyle="1" w:styleId="afff1">
    <w:name w:val="Без интервала Знак"/>
    <w:basedOn w:val="a0"/>
    <w:rsid w:val="002F4339"/>
    <w:rPr>
      <w:sz w:val="24"/>
      <w:szCs w:val="32"/>
    </w:rPr>
  </w:style>
  <w:style w:type="paragraph" w:styleId="2f">
    <w:name w:val="Quote"/>
    <w:basedOn w:val="a"/>
    <w:next w:val="a"/>
    <w:link w:val="2f0"/>
    <w:qFormat/>
    <w:rsid w:val="002F4339"/>
    <w:pPr>
      <w:widowControl/>
      <w:ind w:firstLine="709"/>
      <w:jc w:val="both"/>
    </w:pPr>
    <w:rPr>
      <w:rFonts w:ascii="Times New Roman" w:eastAsia="Times New Roman" w:hAnsi="Times New Roman" w:cs="Times New Roman"/>
      <w:i/>
      <w:color w:val="auto"/>
      <w:lang w:eastAsia="en-US" w:bidi="en-US"/>
    </w:rPr>
  </w:style>
  <w:style w:type="character" w:customStyle="1" w:styleId="2f0">
    <w:name w:val="Цитата 2 Знак"/>
    <w:basedOn w:val="a0"/>
    <w:link w:val="2f"/>
    <w:rsid w:val="002F4339"/>
    <w:rPr>
      <w:rFonts w:ascii="Times New Roman" w:eastAsia="Times New Roman" w:hAnsi="Times New Roman" w:cs="Times New Roman"/>
      <w:i/>
      <w:sz w:val="24"/>
      <w:szCs w:val="24"/>
      <w:lang w:bidi="en-US"/>
    </w:rPr>
  </w:style>
  <w:style w:type="paragraph" w:styleId="afff2">
    <w:name w:val="Intense Quote"/>
    <w:basedOn w:val="a"/>
    <w:next w:val="a"/>
    <w:link w:val="afff3"/>
    <w:qFormat/>
    <w:rsid w:val="002F4339"/>
    <w:pPr>
      <w:widowControl/>
      <w:ind w:left="720" w:right="720" w:firstLine="709"/>
      <w:jc w:val="both"/>
    </w:pPr>
    <w:rPr>
      <w:rFonts w:ascii="Times New Roman" w:eastAsia="Times New Roman" w:hAnsi="Times New Roman" w:cs="Times New Roman"/>
      <w:b/>
      <w:i/>
      <w:color w:val="auto"/>
      <w:szCs w:val="22"/>
      <w:lang w:eastAsia="en-US" w:bidi="en-US"/>
    </w:rPr>
  </w:style>
  <w:style w:type="character" w:customStyle="1" w:styleId="afff3">
    <w:name w:val="Выделенная цитата Знак"/>
    <w:basedOn w:val="a0"/>
    <w:link w:val="afff2"/>
    <w:rsid w:val="002F4339"/>
    <w:rPr>
      <w:rFonts w:ascii="Times New Roman" w:eastAsia="Times New Roman" w:hAnsi="Times New Roman" w:cs="Times New Roman"/>
      <w:b/>
      <w:i/>
      <w:sz w:val="24"/>
      <w:lang w:bidi="en-US"/>
    </w:rPr>
  </w:style>
  <w:style w:type="character" w:styleId="afff4">
    <w:name w:val="Subtle Emphasis"/>
    <w:qFormat/>
    <w:rsid w:val="002F4339"/>
    <w:rPr>
      <w:i/>
      <w:color w:val="5A5A5A"/>
    </w:rPr>
  </w:style>
  <w:style w:type="character" w:styleId="afff5">
    <w:name w:val="Intense Emphasis"/>
    <w:basedOn w:val="a0"/>
    <w:qFormat/>
    <w:rsid w:val="002F4339"/>
    <w:rPr>
      <w:b/>
      <w:i/>
      <w:sz w:val="24"/>
      <w:szCs w:val="24"/>
      <w:u w:val="single"/>
    </w:rPr>
  </w:style>
  <w:style w:type="character" w:styleId="afff6">
    <w:name w:val="Subtle Reference"/>
    <w:basedOn w:val="a0"/>
    <w:qFormat/>
    <w:rsid w:val="002F4339"/>
    <w:rPr>
      <w:sz w:val="24"/>
      <w:szCs w:val="24"/>
      <w:u w:val="single"/>
    </w:rPr>
  </w:style>
  <w:style w:type="character" w:styleId="afff7">
    <w:name w:val="Intense Reference"/>
    <w:basedOn w:val="a0"/>
    <w:qFormat/>
    <w:rsid w:val="002F4339"/>
    <w:rPr>
      <w:b/>
      <w:sz w:val="24"/>
      <w:u w:val="single"/>
    </w:rPr>
  </w:style>
  <w:style w:type="character" w:styleId="afff8">
    <w:name w:val="Book Title"/>
    <w:basedOn w:val="a0"/>
    <w:qFormat/>
    <w:rsid w:val="002F4339"/>
    <w:rPr>
      <w:rFonts w:ascii="Arial" w:eastAsia="Times New Roman" w:hAnsi="Arial"/>
      <w:b/>
      <w:i/>
      <w:sz w:val="24"/>
      <w:szCs w:val="24"/>
    </w:rPr>
  </w:style>
  <w:style w:type="paragraph" w:styleId="afff9">
    <w:name w:val="TOC Heading"/>
    <w:basedOn w:val="1"/>
    <w:next w:val="a"/>
    <w:qFormat/>
    <w:rsid w:val="002F4339"/>
    <w:pPr>
      <w:jc w:val="center"/>
      <w:outlineLvl w:val="9"/>
    </w:pPr>
    <w:rPr>
      <w:rFonts w:cs="Times New Roman"/>
      <w:lang w:val="ru-RU" w:eastAsia="en-US" w:bidi="en-US"/>
    </w:rPr>
  </w:style>
  <w:style w:type="character" w:customStyle="1" w:styleId="apple-style-span">
    <w:name w:val="apple-style-span"/>
    <w:basedOn w:val="a0"/>
    <w:rsid w:val="002F4339"/>
  </w:style>
  <w:style w:type="paragraph" w:customStyle="1" w:styleId="CompanyName">
    <w:name w:val="Company Name"/>
    <w:basedOn w:val="afff0"/>
    <w:rsid w:val="002F4339"/>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f0"/>
    <w:rsid w:val="002F4339"/>
    <w:pPr>
      <w:ind w:left="634" w:firstLine="0"/>
      <w:jc w:val="left"/>
    </w:pPr>
    <w:rPr>
      <w:rFonts w:ascii="Cambria" w:hAnsi="Cambria" w:cs="Cambria"/>
      <w:sz w:val="18"/>
      <w:szCs w:val="22"/>
      <w:lang w:eastAsia="zh-TW" w:bidi="ar-SA"/>
    </w:rPr>
  </w:style>
  <w:style w:type="paragraph" w:customStyle="1" w:styleId="DocumentDate">
    <w:name w:val="Document Date"/>
    <w:basedOn w:val="afff0"/>
    <w:rsid w:val="002F4339"/>
    <w:pPr>
      <w:ind w:left="634" w:firstLine="0"/>
      <w:jc w:val="left"/>
    </w:pPr>
    <w:rPr>
      <w:rFonts w:ascii="Cambria" w:hAnsi="Cambria" w:cs="Cambria"/>
      <w:caps/>
      <w:color w:val="7F7F7F"/>
      <w:sz w:val="16"/>
      <w:szCs w:val="22"/>
      <w:lang w:eastAsia="zh-TW" w:bidi="ar-SA"/>
    </w:rPr>
  </w:style>
  <w:style w:type="paragraph" w:customStyle="1" w:styleId="afffa">
    <w:name w:val="Аннотации"/>
    <w:basedOn w:val="a"/>
    <w:rsid w:val="002F4339"/>
    <w:pPr>
      <w:widowControl/>
      <w:ind w:firstLine="284"/>
      <w:jc w:val="both"/>
    </w:pPr>
    <w:rPr>
      <w:rFonts w:ascii="Times New Roman" w:eastAsia="Times New Roman" w:hAnsi="Times New Roman" w:cs="Times New Roman"/>
      <w:color w:val="auto"/>
      <w:sz w:val="22"/>
      <w:szCs w:val="20"/>
      <w:lang w:bidi="ar-SA"/>
    </w:rPr>
  </w:style>
  <w:style w:type="paragraph" w:styleId="afffb">
    <w:name w:val="Plain Text"/>
    <w:basedOn w:val="a"/>
    <w:link w:val="afffc"/>
    <w:rsid w:val="002F4339"/>
    <w:pPr>
      <w:widowControl/>
    </w:pPr>
    <w:rPr>
      <w:rFonts w:ascii="Courier New" w:eastAsia="Times New Roman" w:hAnsi="Courier New" w:cs="Courier New"/>
      <w:color w:val="auto"/>
      <w:sz w:val="20"/>
      <w:szCs w:val="20"/>
      <w:lang w:bidi="ar-SA"/>
    </w:rPr>
  </w:style>
  <w:style w:type="character" w:customStyle="1" w:styleId="afffc">
    <w:name w:val="Текст Знак"/>
    <w:basedOn w:val="a0"/>
    <w:link w:val="afffb"/>
    <w:rsid w:val="002F4339"/>
    <w:rPr>
      <w:rFonts w:ascii="Courier New" w:eastAsia="Times New Roman" w:hAnsi="Courier New" w:cs="Courier New"/>
      <w:sz w:val="20"/>
      <w:szCs w:val="20"/>
      <w:lang w:eastAsia="ru-RU"/>
    </w:rPr>
  </w:style>
  <w:style w:type="paragraph" w:customStyle="1" w:styleId="afffd">
    <w:name w:val="Содержимое таблицы"/>
    <w:basedOn w:val="a"/>
    <w:rsid w:val="002F4339"/>
    <w:pPr>
      <w:suppressLineNumbers/>
      <w:suppressAutoHyphens/>
    </w:pPr>
    <w:rPr>
      <w:rFonts w:ascii="Times New Roman" w:eastAsia="Lucida Sans Unicode" w:hAnsi="Times New Roman" w:cs="Times New Roman"/>
      <w:color w:val="auto"/>
      <w:kern w:val="1"/>
      <w:lang w:bidi="ar-SA"/>
    </w:rPr>
  </w:style>
  <w:style w:type="paragraph" w:customStyle="1" w:styleId="1f">
    <w:name w:val="Стиль1"/>
    <w:rsid w:val="002F433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e">
    <w:name w:val="Методика подзаголовок"/>
    <w:basedOn w:val="a0"/>
    <w:rsid w:val="002F4339"/>
    <w:rPr>
      <w:rFonts w:ascii="Times New Roman" w:hAnsi="Times New Roman"/>
      <w:b/>
      <w:bCs/>
      <w:spacing w:val="30"/>
    </w:rPr>
  </w:style>
  <w:style w:type="paragraph" w:customStyle="1" w:styleId="affff">
    <w:name w:val="текст сноски"/>
    <w:basedOn w:val="a"/>
    <w:rsid w:val="002F4339"/>
    <w:rPr>
      <w:rFonts w:ascii="Gelvetsky 12pt" w:eastAsia="Times New Roman" w:hAnsi="Gelvetsky 12pt" w:cs="Gelvetsky 12pt"/>
      <w:color w:val="auto"/>
      <w:lang w:val="en-US" w:bidi="ar-SA"/>
    </w:rPr>
  </w:style>
  <w:style w:type="character" w:customStyle="1" w:styleId="affff0">
    <w:name w:val="Схема документа Знак"/>
    <w:basedOn w:val="a0"/>
    <w:link w:val="affff1"/>
    <w:semiHidden/>
    <w:rsid w:val="002F4339"/>
    <w:rPr>
      <w:rFonts w:ascii="Arial" w:hAnsi="Arial"/>
      <w:b/>
      <w:bCs/>
      <w:sz w:val="28"/>
      <w:szCs w:val="26"/>
    </w:rPr>
  </w:style>
  <w:style w:type="character" w:customStyle="1" w:styleId="180">
    <w:name w:val="Знак Знак18"/>
    <w:basedOn w:val="a0"/>
    <w:rsid w:val="002F4339"/>
    <w:rPr>
      <w:rFonts w:ascii="Arial" w:eastAsia="Times New Roman" w:hAnsi="Arial" w:cs="Times New Roman"/>
      <w:b/>
      <w:bCs/>
      <w:kern w:val="32"/>
      <w:sz w:val="32"/>
      <w:szCs w:val="32"/>
    </w:rPr>
  </w:style>
  <w:style w:type="character" w:customStyle="1" w:styleId="170">
    <w:name w:val="Знак Знак17"/>
    <w:basedOn w:val="a0"/>
    <w:rsid w:val="002F4339"/>
    <w:rPr>
      <w:rFonts w:ascii="Arial" w:eastAsia="Times New Roman" w:hAnsi="Arial" w:cs="Times New Roman"/>
      <w:b/>
      <w:bCs/>
      <w:iCs/>
      <w:sz w:val="28"/>
      <w:szCs w:val="28"/>
    </w:rPr>
  </w:style>
  <w:style w:type="character" w:customStyle="1" w:styleId="160">
    <w:name w:val="Знак Знак16"/>
    <w:basedOn w:val="a0"/>
    <w:rsid w:val="002F4339"/>
    <w:rPr>
      <w:rFonts w:ascii="Arial" w:eastAsia="Times New Roman" w:hAnsi="Arial" w:cs="Times New Roman"/>
      <w:b/>
      <w:bCs/>
      <w:sz w:val="24"/>
      <w:szCs w:val="26"/>
    </w:rPr>
  </w:style>
  <w:style w:type="character" w:customStyle="1" w:styleId="1b">
    <w:name w:val="Название Знак1"/>
    <w:basedOn w:val="a0"/>
    <w:link w:val="aff1"/>
    <w:rsid w:val="002F4339"/>
    <w:rPr>
      <w:rFonts w:ascii="Times New Roman" w:eastAsia="Times New Roman" w:hAnsi="Times New Roman" w:cs="Times New Roman"/>
      <w:b/>
      <w:sz w:val="24"/>
      <w:szCs w:val="20"/>
      <w:lang w:eastAsia="ru-RU"/>
    </w:rPr>
  </w:style>
  <w:style w:type="character" w:customStyle="1" w:styleId="1e">
    <w:name w:val="Подзаголовок Знак1"/>
    <w:basedOn w:val="a0"/>
    <w:link w:val="affe"/>
    <w:rsid w:val="002F4339"/>
    <w:rPr>
      <w:rFonts w:ascii="Arial" w:eastAsia="Times New Roman" w:hAnsi="Arial" w:cs="Times New Roman"/>
      <w:sz w:val="24"/>
      <w:szCs w:val="24"/>
      <w:lang w:bidi="en-US"/>
    </w:rPr>
  </w:style>
  <w:style w:type="paragraph" w:styleId="affff1">
    <w:name w:val="Document Map"/>
    <w:basedOn w:val="a"/>
    <w:link w:val="affff0"/>
    <w:semiHidden/>
    <w:unhideWhenUsed/>
    <w:rsid w:val="002F4339"/>
    <w:pPr>
      <w:widowControl/>
      <w:ind w:firstLine="709"/>
      <w:jc w:val="both"/>
    </w:pPr>
    <w:rPr>
      <w:rFonts w:ascii="Arial" w:eastAsiaTheme="minorHAnsi" w:hAnsi="Arial" w:cstheme="minorBidi"/>
      <w:b/>
      <w:bCs/>
      <w:color w:val="auto"/>
      <w:sz w:val="28"/>
      <w:szCs w:val="26"/>
      <w:lang w:eastAsia="en-US" w:bidi="ar-SA"/>
    </w:rPr>
  </w:style>
  <w:style w:type="character" w:customStyle="1" w:styleId="1f0">
    <w:name w:val="Схема документа Знак1"/>
    <w:basedOn w:val="a0"/>
    <w:uiPriority w:val="99"/>
    <w:semiHidden/>
    <w:rsid w:val="002F4339"/>
    <w:rPr>
      <w:rFonts w:ascii="Tahoma" w:eastAsia="Arial Unicode MS" w:hAnsi="Tahoma" w:cs="Tahoma"/>
      <w:color w:val="000000"/>
      <w:sz w:val="16"/>
      <w:szCs w:val="16"/>
      <w:lang w:eastAsia="ru-RU" w:bidi="ru-RU"/>
    </w:rPr>
  </w:style>
  <w:style w:type="paragraph" w:styleId="2f1">
    <w:name w:val="toc 2"/>
    <w:basedOn w:val="a"/>
    <w:next w:val="a"/>
    <w:autoRedefine/>
    <w:unhideWhenUsed/>
    <w:rsid w:val="002F4339"/>
    <w:pPr>
      <w:widowControl/>
      <w:tabs>
        <w:tab w:val="right" w:leader="dot" w:pos="9345"/>
      </w:tabs>
      <w:spacing w:before="120"/>
      <w:ind w:left="238"/>
    </w:pPr>
    <w:rPr>
      <w:rFonts w:ascii="Times New Roman" w:eastAsia="Times New Roman" w:hAnsi="Times New Roman" w:cs="Times New Roman"/>
      <w:smallCaps/>
      <w:noProof/>
      <w:color w:val="auto"/>
      <w:sz w:val="28"/>
      <w:lang w:eastAsia="en-US" w:bidi="en-US"/>
    </w:rPr>
  </w:style>
  <w:style w:type="paragraph" w:styleId="affff2">
    <w:name w:val="Balloon Text"/>
    <w:basedOn w:val="a"/>
    <w:link w:val="affff3"/>
    <w:semiHidden/>
    <w:unhideWhenUsed/>
    <w:rsid w:val="002F4339"/>
    <w:pPr>
      <w:widowControl/>
      <w:ind w:firstLine="709"/>
      <w:jc w:val="both"/>
    </w:pPr>
    <w:rPr>
      <w:rFonts w:ascii="Tahoma" w:eastAsia="Times New Roman" w:hAnsi="Tahoma" w:cs="Tahoma"/>
      <w:color w:val="auto"/>
      <w:sz w:val="16"/>
      <w:szCs w:val="16"/>
      <w:lang w:eastAsia="en-US" w:bidi="en-US"/>
    </w:rPr>
  </w:style>
  <w:style w:type="character" w:customStyle="1" w:styleId="affff3">
    <w:name w:val="Текст выноски Знак"/>
    <w:basedOn w:val="a0"/>
    <w:link w:val="affff2"/>
    <w:semiHidden/>
    <w:rsid w:val="002F4339"/>
    <w:rPr>
      <w:rFonts w:ascii="Tahoma" w:eastAsia="Times New Roman" w:hAnsi="Tahoma" w:cs="Tahoma"/>
      <w:sz w:val="16"/>
      <w:szCs w:val="16"/>
      <w:lang w:bidi="en-US"/>
    </w:rPr>
  </w:style>
  <w:style w:type="paragraph" w:styleId="59">
    <w:name w:val="toc 5"/>
    <w:basedOn w:val="a"/>
    <w:next w:val="a"/>
    <w:autoRedefine/>
    <w:unhideWhenUsed/>
    <w:rsid w:val="002F4339"/>
    <w:pPr>
      <w:widowControl/>
      <w:spacing w:after="100" w:line="276" w:lineRule="auto"/>
      <w:ind w:left="880"/>
    </w:pPr>
    <w:rPr>
      <w:rFonts w:ascii="Times New Roman" w:eastAsia="Times New Roman" w:hAnsi="Times New Roman" w:cs="Times New Roman"/>
      <w:color w:val="auto"/>
      <w:sz w:val="22"/>
      <w:szCs w:val="22"/>
      <w:lang w:bidi="ar-SA"/>
    </w:rPr>
  </w:style>
  <w:style w:type="paragraph" w:styleId="65">
    <w:name w:val="toc 6"/>
    <w:basedOn w:val="a"/>
    <w:next w:val="a"/>
    <w:autoRedefine/>
    <w:unhideWhenUsed/>
    <w:rsid w:val="002F4339"/>
    <w:pPr>
      <w:widowControl/>
      <w:spacing w:after="100" w:line="276" w:lineRule="auto"/>
      <w:ind w:left="1100"/>
    </w:pPr>
    <w:rPr>
      <w:rFonts w:ascii="Times New Roman" w:eastAsia="Times New Roman" w:hAnsi="Times New Roman" w:cs="Times New Roman"/>
      <w:color w:val="auto"/>
      <w:sz w:val="22"/>
      <w:szCs w:val="22"/>
      <w:lang w:bidi="ar-SA"/>
    </w:rPr>
  </w:style>
  <w:style w:type="paragraph" w:styleId="73">
    <w:name w:val="toc 7"/>
    <w:basedOn w:val="a"/>
    <w:next w:val="a"/>
    <w:autoRedefine/>
    <w:unhideWhenUsed/>
    <w:rsid w:val="002F4339"/>
    <w:pPr>
      <w:widowControl/>
      <w:spacing w:after="100" w:line="276" w:lineRule="auto"/>
      <w:ind w:left="1320"/>
    </w:pPr>
    <w:rPr>
      <w:rFonts w:ascii="Times New Roman" w:eastAsia="Times New Roman" w:hAnsi="Times New Roman" w:cs="Times New Roman"/>
      <w:color w:val="auto"/>
      <w:sz w:val="22"/>
      <w:szCs w:val="22"/>
      <w:lang w:bidi="ar-SA"/>
    </w:rPr>
  </w:style>
  <w:style w:type="paragraph" w:styleId="83">
    <w:name w:val="toc 8"/>
    <w:basedOn w:val="a"/>
    <w:next w:val="a"/>
    <w:autoRedefine/>
    <w:unhideWhenUsed/>
    <w:rsid w:val="002F4339"/>
    <w:pPr>
      <w:widowControl/>
      <w:spacing w:after="100" w:line="276" w:lineRule="auto"/>
      <w:ind w:left="1540"/>
    </w:pPr>
    <w:rPr>
      <w:rFonts w:ascii="Times New Roman" w:eastAsia="Times New Roman" w:hAnsi="Times New Roman" w:cs="Times New Roman"/>
      <w:color w:val="auto"/>
      <w:sz w:val="22"/>
      <w:szCs w:val="22"/>
      <w:lang w:bidi="ar-SA"/>
    </w:rPr>
  </w:style>
  <w:style w:type="paragraph" w:styleId="92">
    <w:name w:val="toc 9"/>
    <w:basedOn w:val="a"/>
    <w:next w:val="a"/>
    <w:autoRedefine/>
    <w:unhideWhenUsed/>
    <w:rsid w:val="002F4339"/>
    <w:pPr>
      <w:widowControl/>
      <w:spacing w:after="100" w:line="276" w:lineRule="auto"/>
      <w:ind w:left="1760"/>
    </w:pPr>
    <w:rPr>
      <w:rFonts w:ascii="Times New Roman" w:eastAsia="Times New Roman" w:hAnsi="Times New Roman" w:cs="Times New Roman"/>
      <w:color w:val="auto"/>
      <w:sz w:val="22"/>
      <w:szCs w:val="22"/>
      <w:lang w:bidi="ar-SA"/>
    </w:rPr>
  </w:style>
  <w:style w:type="numbering" w:customStyle="1" w:styleId="1f1">
    <w:name w:val="Нет списка1"/>
    <w:next w:val="a2"/>
    <w:semiHidden/>
    <w:unhideWhenUsed/>
    <w:rsid w:val="002F4339"/>
  </w:style>
  <w:style w:type="table" w:customStyle="1" w:styleId="B2ColorfulShadingAccent2">
    <w:name w:val="B2 Colorful Shading Accent 2"/>
    <w:basedOn w:val="a1"/>
    <w:rsid w:val="002F433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2">
    <w:name w:val="Сетка таблицы1"/>
    <w:basedOn w:val="a1"/>
    <w:next w:val="aa"/>
    <w:rsid w:val="002F4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next w:val="aa"/>
    <w:rsid w:val="002F4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lock Text"/>
    <w:basedOn w:val="a"/>
    <w:rsid w:val="002F4339"/>
    <w:pPr>
      <w:widowControl/>
      <w:ind w:left="57" w:right="57" w:firstLine="720"/>
      <w:jc w:val="both"/>
    </w:pPr>
    <w:rPr>
      <w:rFonts w:ascii="Times New Roman" w:eastAsia="Times New Roman" w:hAnsi="Times New Roman" w:cs="Times New Roman"/>
      <w:color w:val="auto"/>
      <w:szCs w:val="20"/>
      <w:lang w:bidi="ar-SA"/>
    </w:rPr>
  </w:style>
  <w:style w:type="table" w:customStyle="1" w:styleId="3f0">
    <w:name w:val="Сетка таблицы3"/>
    <w:basedOn w:val="a1"/>
    <w:next w:val="aa"/>
    <w:rsid w:val="002F43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2F433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a"/>
    <w:rsid w:val="002F4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rsid w:val="002F4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F43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2F4339"/>
    <w:rPr>
      <w:rFonts w:ascii="Courier New" w:eastAsia="Times New Roman" w:hAnsi="Courier New" w:cs="Courier New"/>
      <w:sz w:val="20"/>
      <w:szCs w:val="20"/>
      <w:lang w:eastAsia="ru-RU"/>
    </w:rPr>
  </w:style>
  <w:style w:type="paragraph" w:customStyle="1" w:styleId="description">
    <w:name w:val="description"/>
    <w:basedOn w:val="a"/>
    <w:rsid w:val="002F433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0"/>
    <w:rsid w:val="002F4339"/>
  </w:style>
  <w:style w:type="character" w:customStyle="1" w:styleId="fn">
    <w:name w:val="fn"/>
    <w:basedOn w:val="a0"/>
    <w:rsid w:val="002F4339"/>
  </w:style>
  <w:style w:type="character" w:customStyle="1" w:styleId="post-timestamp2">
    <w:name w:val="post-timestamp2"/>
    <w:basedOn w:val="a0"/>
    <w:rsid w:val="002F4339"/>
    <w:rPr>
      <w:color w:val="999966"/>
    </w:rPr>
  </w:style>
  <w:style w:type="character" w:customStyle="1" w:styleId="post-comment-link">
    <w:name w:val="post-comment-link"/>
    <w:basedOn w:val="a0"/>
    <w:rsid w:val="002F4339"/>
  </w:style>
  <w:style w:type="character" w:customStyle="1" w:styleId="item-controlblog-adminpid-1744177254">
    <w:name w:val="item-control blog-admin pid-1744177254"/>
    <w:basedOn w:val="a0"/>
    <w:rsid w:val="002F4339"/>
  </w:style>
  <w:style w:type="character" w:customStyle="1" w:styleId="zippytoggle-open">
    <w:name w:val="zippy toggle-open"/>
    <w:basedOn w:val="a0"/>
    <w:rsid w:val="002F4339"/>
  </w:style>
  <w:style w:type="character" w:customStyle="1" w:styleId="post-count">
    <w:name w:val="post-count"/>
    <w:basedOn w:val="a0"/>
    <w:rsid w:val="002F4339"/>
  </w:style>
  <w:style w:type="character" w:customStyle="1" w:styleId="zippy">
    <w:name w:val="zippy"/>
    <w:basedOn w:val="a0"/>
    <w:rsid w:val="002F4339"/>
  </w:style>
  <w:style w:type="character" w:customStyle="1" w:styleId="item-controlblog-admin">
    <w:name w:val="item-control blog-admin"/>
    <w:basedOn w:val="a0"/>
    <w:rsid w:val="002F4339"/>
  </w:style>
  <w:style w:type="paragraph" w:customStyle="1" w:styleId="1f3">
    <w:name w:val="Знак1"/>
    <w:basedOn w:val="a"/>
    <w:rsid w:val="002F4339"/>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BodyTextChar">
    <w:name w:val="Body Text Char"/>
    <w:aliases w:val="DTP Body Text Char"/>
    <w:basedOn w:val="a0"/>
    <w:semiHidden/>
    <w:locked/>
    <w:rsid w:val="002F4339"/>
    <w:rPr>
      <w:sz w:val="24"/>
      <w:szCs w:val="24"/>
      <w:lang w:val="ru-RU" w:eastAsia="ru-RU" w:bidi="ar-SA"/>
    </w:rPr>
  </w:style>
  <w:style w:type="paragraph" w:customStyle="1" w:styleId="acknowledgment">
    <w:name w:val="acknowledgment"/>
    <w:basedOn w:val="a"/>
    <w:next w:val="a"/>
    <w:rsid w:val="002F4339"/>
    <w:pPr>
      <w:spacing w:before="480"/>
    </w:pPr>
    <w:rPr>
      <w:rFonts w:ascii="Arial" w:eastAsia="Times New Roman" w:hAnsi="Arial" w:cs="Times New Roman"/>
      <w:vanish/>
      <w:color w:val="auto"/>
      <w:sz w:val="18"/>
      <w:szCs w:val="20"/>
      <w:lang w:val="en-GB" w:eastAsia="en-US" w:bidi="ar-SA"/>
    </w:rPr>
  </w:style>
  <w:style w:type="character" w:customStyle="1" w:styleId="1f4">
    <w:name w:val="Знак Знак1"/>
    <w:basedOn w:val="a0"/>
    <w:locked/>
    <w:rsid w:val="002F4339"/>
    <w:rPr>
      <w:rFonts w:ascii="Arial" w:hAnsi="Arial" w:cs="Arial"/>
      <w:b/>
      <w:bCs/>
      <w:sz w:val="26"/>
      <w:szCs w:val="26"/>
      <w:lang w:val="ru-RU" w:eastAsia="ru-RU" w:bidi="ar-SA"/>
    </w:rPr>
  </w:style>
  <w:style w:type="paragraph" w:customStyle="1" w:styleId="western">
    <w:name w:val="western"/>
    <w:basedOn w:val="a"/>
    <w:rsid w:val="002F4339"/>
    <w:pPr>
      <w:widowControl/>
      <w:spacing w:before="100" w:beforeAutospacing="1" w:after="115"/>
      <w:ind w:firstLine="706"/>
      <w:jc w:val="both"/>
    </w:pPr>
    <w:rPr>
      <w:rFonts w:ascii="Times New Roman" w:eastAsia="Times New Roman" w:hAnsi="Times New Roman" w:cs="Times New Roman"/>
      <w:lang w:bidi="ar-SA"/>
    </w:rPr>
  </w:style>
  <w:style w:type="paragraph" w:customStyle="1" w:styleId="NR">
    <w:name w:val="NR"/>
    <w:basedOn w:val="a"/>
    <w:rsid w:val="002F4339"/>
    <w:pPr>
      <w:widowControl/>
    </w:pPr>
    <w:rPr>
      <w:rFonts w:ascii="Times New Roman" w:eastAsia="Times New Roman" w:hAnsi="Times New Roman" w:cs="Times New Roman"/>
      <w:color w:val="auto"/>
      <w:szCs w:val="20"/>
      <w:lang w:eastAsia="en-US" w:bidi="ar-SA"/>
    </w:rPr>
  </w:style>
  <w:style w:type="character" w:customStyle="1" w:styleId="66">
    <w:name w:val="Знак6 Знак Знак"/>
    <w:basedOn w:val="a0"/>
    <w:semiHidden/>
    <w:locked/>
    <w:rsid w:val="002F4339"/>
    <w:rPr>
      <w:lang w:val="ru-RU" w:eastAsia="ru-RU" w:bidi="ar-SA"/>
    </w:rPr>
  </w:style>
  <w:style w:type="paragraph" w:customStyle="1" w:styleId="2f3">
    <w:name w:val="Знак Знак2 Знак"/>
    <w:basedOn w:val="a"/>
    <w:rsid w:val="002F4339"/>
    <w:pPr>
      <w:widowControl/>
      <w:spacing w:after="160" w:line="240" w:lineRule="exact"/>
    </w:pPr>
    <w:rPr>
      <w:rFonts w:ascii="Verdana" w:eastAsia="Times New Roman" w:hAnsi="Verdana" w:cs="Times New Roman"/>
      <w:color w:val="auto"/>
      <w:sz w:val="20"/>
      <w:szCs w:val="20"/>
      <w:lang w:val="en-US" w:eastAsia="en-US" w:bidi="ar-SA"/>
    </w:rPr>
  </w:style>
  <w:style w:type="paragraph" w:styleId="2f4">
    <w:name w:val="List Bullet 2"/>
    <w:basedOn w:val="a"/>
    <w:autoRedefine/>
    <w:rsid w:val="002F4339"/>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basedOn w:val="a0"/>
    <w:locked/>
    <w:rsid w:val="002F4339"/>
    <w:rPr>
      <w:rFonts w:ascii="Arial" w:hAnsi="Arial" w:cs="Arial"/>
      <w:b/>
      <w:bCs/>
      <w:sz w:val="26"/>
      <w:szCs w:val="26"/>
      <w:lang w:eastAsia="ru-RU"/>
    </w:rPr>
  </w:style>
  <w:style w:type="character" w:customStyle="1" w:styleId="list0020paragraphchar1">
    <w:name w:val="list_0020paragraph__char1"/>
    <w:basedOn w:val="a0"/>
    <w:rsid w:val="002F4339"/>
    <w:rPr>
      <w:rFonts w:ascii="Times New Roman" w:hAnsi="Times New Roman" w:cs="Times New Roman"/>
      <w:sz w:val="24"/>
      <w:szCs w:val="24"/>
    </w:rPr>
  </w:style>
  <w:style w:type="character" w:customStyle="1" w:styleId="1f5">
    <w:name w:val="Основной шрифт абзаца1"/>
    <w:rsid w:val="002F4339"/>
  </w:style>
  <w:style w:type="paragraph" w:customStyle="1" w:styleId="affff5">
    <w:name w:val="Заголовок"/>
    <w:basedOn w:val="a"/>
    <w:next w:val="af3"/>
    <w:rsid w:val="002F4339"/>
    <w:pPr>
      <w:keepNext/>
      <w:widowControl/>
      <w:suppressAutoHyphens/>
      <w:spacing w:before="240" w:after="120"/>
    </w:pPr>
    <w:rPr>
      <w:rFonts w:ascii="Arial" w:eastAsia="MS Mincho" w:hAnsi="Arial" w:cs="Tahoma"/>
      <w:color w:val="auto"/>
      <w:sz w:val="28"/>
      <w:szCs w:val="28"/>
      <w:lang w:eastAsia="ar-SA" w:bidi="ar-SA"/>
    </w:rPr>
  </w:style>
  <w:style w:type="paragraph" w:styleId="affff6">
    <w:name w:val="List"/>
    <w:basedOn w:val="af3"/>
    <w:semiHidden/>
    <w:rsid w:val="002F4339"/>
    <w:pPr>
      <w:suppressAutoHyphens/>
    </w:pPr>
    <w:rPr>
      <w:rFonts w:cs="Tahoma"/>
      <w:lang w:eastAsia="ar-SA"/>
    </w:rPr>
  </w:style>
  <w:style w:type="paragraph" w:customStyle="1" w:styleId="1f6">
    <w:name w:val="Название1"/>
    <w:basedOn w:val="a"/>
    <w:rsid w:val="002F4339"/>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7">
    <w:name w:val="Указатель1"/>
    <w:basedOn w:val="a"/>
    <w:rsid w:val="002F4339"/>
    <w:pPr>
      <w:widowControl/>
      <w:suppressLineNumbers/>
      <w:suppressAutoHyphens/>
    </w:pPr>
    <w:rPr>
      <w:rFonts w:ascii="Times New Roman" w:eastAsia="Times New Roman" w:hAnsi="Times New Roman" w:cs="Tahoma"/>
      <w:color w:val="auto"/>
      <w:lang w:eastAsia="ar-SA" w:bidi="ar-SA"/>
    </w:rPr>
  </w:style>
  <w:style w:type="character" w:customStyle="1" w:styleId="affff7">
    <w:name w:val="Символ сноски"/>
    <w:basedOn w:val="1f5"/>
    <w:rsid w:val="002F4339"/>
    <w:rPr>
      <w:vertAlign w:val="superscript"/>
    </w:rPr>
  </w:style>
  <w:style w:type="character" w:customStyle="1" w:styleId="dash0417043d0430043a00200441043d043e0441043a0438char">
    <w:name w:val="dash0417_043d_0430_043a_0020_0441_043d_043e_0441_043a_0438__char"/>
    <w:basedOn w:val="a0"/>
    <w:rsid w:val="002F433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F433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4339"/>
    <w:pPr>
      <w:widowControl/>
      <w:ind w:left="720" w:firstLine="700"/>
      <w:jc w:val="both"/>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F433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2F433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F4339"/>
    <w:pPr>
      <w:widowControl/>
    </w:pPr>
    <w:rPr>
      <w:rFonts w:ascii="Times New Roman" w:eastAsia="Times New Roman"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basedOn w:val="a0"/>
    <w:rsid w:val="002F433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4339"/>
    <w:pPr>
      <w:widowControl/>
    </w:pPr>
    <w:rPr>
      <w:rFonts w:ascii="Times New Roman" w:eastAsia="Times New Roman" w:hAnsi="Times New Roman" w:cs="Times New Roman"/>
      <w:color w:val="auto"/>
      <w:lang w:bidi="ar-SA"/>
    </w:rPr>
  </w:style>
  <w:style w:type="paragraph" w:customStyle="1" w:styleId="affff8">
    <w:name w:val="#Текст_мой"/>
    <w:rsid w:val="002F433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9">
    <w:name w:val="Знак Знак Знак Знак Знак Знак Знак Знак Знак"/>
    <w:basedOn w:val="a"/>
    <w:rsid w:val="002F4339"/>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2F433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F4339"/>
    <w:pPr>
      <w:widowControl/>
      <w:spacing w:after="200"/>
      <w:ind w:left="720"/>
      <w:contextualSpacing/>
    </w:pPr>
    <w:rPr>
      <w:rFonts w:ascii="Cambria" w:eastAsia="Cambria" w:hAnsi="Cambria" w:cs="Times New Roman"/>
      <w:color w:val="auto"/>
      <w:lang w:eastAsia="en-US" w:bidi="ar-SA"/>
    </w:rPr>
  </w:style>
  <w:style w:type="character" w:customStyle="1" w:styleId="dash041e005f0431005f044b005f0447005f043d005f044b005f0439char1">
    <w:name w:val="dash041e_005f0431_005f044b_005f0447_005f043d_005f044b_005f0439__char1"/>
    <w:basedOn w:val="a0"/>
    <w:rsid w:val="002F433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2F433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F4339"/>
    <w:pPr>
      <w:widowControl/>
    </w:pPr>
    <w:rPr>
      <w:rFonts w:ascii="Times New Roman" w:eastAsia="Times New Roman" w:hAnsi="Times New Roman" w:cs="Times New Roman"/>
      <w:color w:val="auto"/>
      <w:lang w:bidi="ar-SA"/>
    </w:rPr>
  </w:style>
  <w:style w:type="paragraph" w:styleId="affffa">
    <w:name w:val="annotation text"/>
    <w:basedOn w:val="a"/>
    <w:link w:val="affffb"/>
    <w:semiHidden/>
    <w:rsid w:val="002F4339"/>
    <w:pPr>
      <w:widowControl/>
    </w:pPr>
    <w:rPr>
      <w:rFonts w:ascii="Times New Roman" w:eastAsia="Times New Roman" w:hAnsi="Times New Roman" w:cs="Times New Roman"/>
      <w:color w:val="auto"/>
      <w:sz w:val="20"/>
      <w:szCs w:val="20"/>
      <w:lang w:bidi="ar-SA"/>
    </w:rPr>
  </w:style>
  <w:style w:type="character" w:customStyle="1" w:styleId="affffb">
    <w:name w:val="Текст примечания Знак"/>
    <w:basedOn w:val="a0"/>
    <w:link w:val="affffa"/>
    <w:semiHidden/>
    <w:rsid w:val="002F4339"/>
    <w:rPr>
      <w:rFonts w:ascii="Times New Roman" w:eastAsia="Times New Roman" w:hAnsi="Times New Roman" w:cs="Times New Roman"/>
      <w:sz w:val="20"/>
      <w:szCs w:val="20"/>
      <w:lang w:eastAsia="ru-RU"/>
    </w:rPr>
  </w:style>
  <w:style w:type="character" w:customStyle="1" w:styleId="maintext1">
    <w:name w:val="maintext1"/>
    <w:basedOn w:val="a0"/>
    <w:rsid w:val="002F4339"/>
    <w:rPr>
      <w:vanish w:val="0"/>
      <w:webHidden w:val="0"/>
      <w:sz w:val="24"/>
      <w:szCs w:val="24"/>
      <w:specVanish w:val="0"/>
    </w:rPr>
  </w:style>
  <w:style w:type="paragraph" w:customStyle="1" w:styleId="default">
    <w:name w:val="default"/>
    <w:basedOn w:val="a"/>
    <w:rsid w:val="002F4339"/>
    <w:pPr>
      <w:widowControl/>
    </w:pPr>
    <w:rPr>
      <w:rFonts w:ascii="Times New Roman" w:eastAsia="Times New Roman" w:hAnsi="Times New Roman" w:cs="Times New Roman"/>
      <w:color w:val="auto"/>
      <w:lang w:bidi="ar-SA"/>
    </w:rPr>
  </w:style>
  <w:style w:type="character" w:customStyle="1" w:styleId="default005f005fchar1char1">
    <w:name w:val="default_005f_005fchar1__char1"/>
    <w:basedOn w:val="a0"/>
    <w:rsid w:val="002F4339"/>
    <w:rPr>
      <w:rFonts w:ascii="Times New Roman" w:hAnsi="Times New Roman" w:cs="Times New Roman" w:hint="default"/>
      <w:strike w:val="0"/>
      <w:dstrike w:val="0"/>
      <w:sz w:val="24"/>
      <w:szCs w:val="24"/>
      <w:u w:val="none"/>
      <w:effect w:val="none"/>
    </w:rPr>
  </w:style>
  <w:style w:type="paragraph" w:customStyle="1" w:styleId="Default0">
    <w:name w:val="Default"/>
    <w:rsid w:val="002F43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F4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c">
    <w:name w:val="А_осн"/>
    <w:basedOn w:val="Abstract"/>
    <w:link w:val="affffd"/>
    <w:rsid w:val="002F4339"/>
  </w:style>
  <w:style w:type="character" w:customStyle="1" w:styleId="affffd">
    <w:name w:val="А_осн Знак"/>
    <w:basedOn w:val="Abstract0"/>
    <w:link w:val="affffc"/>
    <w:rsid w:val="002F4339"/>
    <w:rPr>
      <w:rFonts w:ascii="Times New Roman" w:eastAsia="@Arial Unicode MS" w:hAnsi="Times New Roman" w:cs="Times New Roman"/>
      <w:sz w:val="28"/>
      <w:szCs w:val="28"/>
      <w:lang w:eastAsia="ru-RU"/>
    </w:rPr>
  </w:style>
  <w:style w:type="character" w:styleId="affffe">
    <w:name w:val="FollowedHyperlink"/>
    <w:basedOn w:val="a0"/>
    <w:uiPriority w:val="99"/>
    <w:semiHidden/>
    <w:unhideWhenUsed/>
    <w:rsid w:val="002F4339"/>
    <w:rPr>
      <w:color w:val="800080" w:themeColor="followedHyperlink"/>
      <w:u w:val="single"/>
    </w:rPr>
  </w:style>
  <w:style w:type="paragraph" w:customStyle="1" w:styleId="BodyText2">
    <w:name w:val="Body Text 2"/>
    <w:basedOn w:val="a"/>
    <w:rsid w:val="00274085"/>
    <w:pPr>
      <w:widowControl/>
      <w:suppressAutoHyphens/>
      <w:overflowPunct w:val="0"/>
      <w:autoSpaceDE w:val="0"/>
      <w:spacing w:line="264" w:lineRule="auto"/>
      <w:ind w:firstLine="709"/>
      <w:jc w:val="both"/>
    </w:pPr>
    <w:rPr>
      <w:rFonts w:ascii="Times New Roman" w:eastAsia="Times New Roman" w:hAnsi="Times New Roman" w:cs="Times New Roman"/>
      <w:color w:val="auto"/>
      <w:spacing w:val="-4"/>
      <w:sz w:val="28"/>
      <w:szCs w:val="20"/>
      <w:lang w:eastAsia="ar-SA" w:bidi="ar-SA"/>
    </w:rPr>
  </w:style>
  <w:style w:type="paragraph" w:customStyle="1" w:styleId="NoSpacing">
    <w:name w:val="No Spacing"/>
    <w:rsid w:val="00274085"/>
    <w:pPr>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2778-50A6-410F-856E-4A17E9A9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336</Pages>
  <Words>113552</Words>
  <Characters>647253</Characters>
  <Application>Microsoft Office Word</Application>
  <DocSecurity>0</DocSecurity>
  <Lines>5393</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vn</Company>
  <LinksUpToDate>false</LinksUpToDate>
  <CharactersWithSpaces>759287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83</cp:revision>
  <dcterms:created xsi:type="dcterms:W3CDTF">2016-02-08T10:51:00Z</dcterms:created>
  <dcterms:modified xsi:type="dcterms:W3CDTF">2016-02-09T23:42:00Z</dcterms:modified>
</cp:coreProperties>
</file>